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5" w:rsidRPr="000E1D65" w:rsidRDefault="000E1D65" w:rsidP="000E1D65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0E1D65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>Information for Disabled candidates</w:t>
      </w:r>
    </w:p>
    <w:p w:rsidR="000E1D65" w:rsidRPr="000E1D65" w:rsidRDefault="000E1D65" w:rsidP="000E1D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lang w:eastAsia="zh-CN"/>
        </w:rPr>
        <w:t>It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nt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on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f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spacing w:val="11"/>
          <w:lang w:eastAsia="zh-CN"/>
        </w:rPr>
        <w:t>W</w:t>
      </w:r>
      <w:r w:rsidRPr="000E1D65">
        <w:rPr>
          <w:rFonts w:ascii="Arial" w:eastAsia="Arial" w:hAnsi="Arial" w:cs="Arial"/>
          <w:spacing w:val="-5"/>
          <w:lang w:eastAsia="zh-CN"/>
        </w:rPr>
        <w:t>h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lang w:eastAsia="zh-CN"/>
        </w:rPr>
        <w:t>or</w:t>
      </w:r>
      <w:r w:rsidRPr="000E1D65">
        <w:rPr>
          <w:rFonts w:ascii="Arial" w:eastAsia="Arial" w:hAnsi="Arial" w:cs="Arial"/>
          <w:spacing w:val="-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3"/>
          <w:lang w:eastAsia="zh-CN"/>
        </w:rPr>
        <w:t>W</w:t>
      </w:r>
      <w:r w:rsidRPr="000E1D65">
        <w:rPr>
          <w:rFonts w:ascii="Arial" w:eastAsia="Arial" w:hAnsi="Arial" w:cs="Arial"/>
          <w:spacing w:val="-5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ll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ng</w:t>
      </w:r>
      <w:r w:rsidRPr="000E1D65">
        <w:rPr>
          <w:rFonts w:ascii="Arial" w:eastAsia="Arial" w:hAnsi="Arial" w:cs="Arial"/>
          <w:spacing w:val="11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g</w:t>
      </w:r>
      <w:r w:rsidRPr="000E1D65">
        <w:rPr>
          <w:rFonts w:ascii="Arial" w:eastAsia="Arial" w:hAnsi="Arial" w:cs="Arial"/>
          <w:spacing w:val="6"/>
          <w:lang w:eastAsia="zh-CN"/>
        </w:rPr>
        <w:t>i</w:t>
      </w:r>
      <w:r w:rsidRPr="000E1D65">
        <w:rPr>
          <w:rFonts w:ascii="Arial" w:eastAsia="Arial" w:hAnsi="Arial" w:cs="Arial"/>
          <w:spacing w:val="-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po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spacing w:val="3"/>
          <w:lang w:eastAsia="zh-CN"/>
        </w:rPr>
        <w:t>p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5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Disabled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lang w:eastAsia="zh-CN"/>
        </w:rPr>
        <w:t>c</w:t>
      </w:r>
      <w:r w:rsidRPr="000E1D65">
        <w:rPr>
          <w:rFonts w:ascii="Arial" w:eastAsia="Arial" w:hAnsi="Arial" w:cs="Arial"/>
          <w:spacing w:val="3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nd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15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w</w:t>
      </w:r>
      <w:r w:rsidRPr="000E1D65">
        <w:rPr>
          <w:rFonts w:ascii="Arial" w:eastAsia="Arial" w:hAnsi="Arial" w:cs="Arial"/>
          <w:spacing w:val="3"/>
          <w:w w:val="101"/>
          <w:lang w:eastAsia="zh-CN"/>
        </w:rPr>
        <w:t>h</w:t>
      </w:r>
      <w:r w:rsidRPr="000E1D65">
        <w:rPr>
          <w:rFonts w:ascii="Arial" w:eastAsia="Arial" w:hAnsi="Arial" w:cs="Arial"/>
          <w:w w:val="101"/>
          <w:lang w:eastAsia="zh-CN"/>
        </w:rPr>
        <w:t xml:space="preserve">o 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3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1"/>
          <w:lang w:eastAsia="zh-CN"/>
        </w:rPr>
        <w:t>kill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x</w:t>
      </w:r>
      <w:r w:rsidRPr="000E1D65">
        <w:rPr>
          <w:rFonts w:ascii="Arial" w:eastAsia="Arial" w:hAnsi="Arial" w:cs="Arial"/>
          <w:spacing w:val="3"/>
          <w:lang w:eastAsia="zh-CN"/>
        </w:rPr>
        <w:t>p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we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ee</w:t>
      </w:r>
      <w:r w:rsidRPr="000E1D65">
        <w:rPr>
          <w:rFonts w:ascii="Arial" w:eastAsia="Arial" w:hAnsi="Arial" w:cs="Arial"/>
          <w:spacing w:val="-1"/>
          <w:lang w:eastAsia="zh-CN"/>
        </w:rPr>
        <w:t>k</w:t>
      </w:r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 xml:space="preserve">as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 xml:space="preserve">t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2"/>
          <w:lang w:eastAsia="zh-CN"/>
        </w:rPr>
        <w:t xml:space="preserve"> f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-2"/>
          <w:lang w:eastAsia="zh-CN"/>
        </w:rPr>
        <w:t>d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lang w:eastAsia="zh-CN"/>
        </w:rPr>
        <w:t>enta</w:t>
      </w:r>
      <w:r w:rsidRPr="000E1D65">
        <w:rPr>
          <w:rFonts w:ascii="Arial" w:eastAsia="Arial" w:hAnsi="Arial" w:cs="Arial"/>
          <w:spacing w:val="1"/>
          <w:lang w:eastAsia="zh-CN"/>
        </w:rPr>
        <w:t>ll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nt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spacing w:val="4"/>
          <w:lang w:eastAsia="zh-CN"/>
        </w:rPr>
        <w:t>c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f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p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spacing w:val="4"/>
          <w:lang w:eastAsia="zh-CN"/>
        </w:rPr>
        <w:t>j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 xml:space="preserve">to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-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>lv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Disabled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p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 as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wa</w:t>
      </w:r>
      <w:r w:rsidRPr="000E1D65">
        <w:rPr>
          <w:rFonts w:ascii="Arial" w:eastAsia="Arial" w:hAnsi="Arial" w:cs="Arial"/>
          <w:spacing w:val="-1"/>
          <w:lang w:eastAsia="zh-CN"/>
        </w:rPr>
        <w:t>y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we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an.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f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lang w:eastAsia="zh-CN"/>
        </w:rPr>
        <w:t>ou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w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h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cl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ri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any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3"/>
          <w:lang w:eastAsia="zh-CN"/>
        </w:rPr>
        <w:t>p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ts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of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j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d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n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0E1D65">
        <w:rPr>
          <w:rFonts w:ascii="Arial" w:eastAsia="Arial" w:hAnsi="Arial" w:cs="Arial"/>
          <w:w w:val="101"/>
          <w:lang w:eastAsia="zh-CN"/>
        </w:rPr>
        <w:t xml:space="preserve">t 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tate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spacing w:val="5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lang w:eastAsia="zh-CN"/>
        </w:rPr>
        <w:t>r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I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ab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C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nt,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on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3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lang w:eastAsia="zh-CN"/>
        </w:rPr>
        <w:t>ber</w:t>
      </w:r>
      <w:r w:rsidRPr="000E1D65">
        <w:rPr>
          <w:rFonts w:ascii="Arial" w:eastAsia="Arial" w:hAnsi="Arial" w:cs="Arial"/>
          <w:spacing w:val="11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be</w:t>
      </w:r>
      <w:r w:rsidRPr="000E1D65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0E1D65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w</w:t>
      </w:r>
      <w:r w:rsidRPr="000E1D65">
        <w:rPr>
          <w:rFonts w:ascii="Arial" w:eastAsia="Arial" w:hAnsi="Arial" w:cs="Arial"/>
          <w:w w:val="101"/>
          <w:lang w:eastAsia="zh-CN"/>
        </w:rPr>
        <w:t>.</w:t>
      </w: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lang w:eastAsia="zh-CN"/>
        </w:rPr>
        <w:t>If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lang w:eastAsia="zh-CN"/>
        </w:rPr>
        <w:t>y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u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spacing w:val="1"/>
          <w:lang w:eastAsia="zh-CN"/>
        </w:rPr>
        <w:t>si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r</w:t>
      </w:r>
      <w:r w:rsidRPr="000E1D65">
        <w:rPr>
          <w:rFonts w:ascii="Arial" w:eastAsia="Arial" w:hAnsi="Arial" w:cs="Arial"/>
          <w:spacing w:val="14"/>
          <w:lang w:eastAsia="zh-CN"/>
        </w:rPr>
        <w:t xml:space="preserve"> 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u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f</w:t>
      </w:r>
      <w:r w:rsidRPr="000E1D65">
        <w:rPr>
          <w:rFonts w:ascii="Arial" w:eastAsia="Arial" w:hAnsi="Arial" w:cs="Arial"/>
          <w:spacing w:val="11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proofErr w:type="gramStart"/>
      <w:r w:rsidRPr="000E1D65">
        <w:rPr>
          <w:rFonts w:ascii="Arial" w:eastAsia="Arial" w:hAnsi="Arial" w:cs="Arial"/>
          <w:spacing w:val="-2"/>
          <w:lang w:eastAsia="zh-CN"/>
        </w:rPr>
        <w:t>Disabled</w:t>
      </w:r>
      <w:proofErr w:type="gramEnd"/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ng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w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need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5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 xml:space="preserve"> k</w:t>
      </w:r>
      <w:r w:rsidRPr="000E1D65">
        <w:rPr>
          <w:rFonts w:ascii="Arial" w:eastAsia="Arial" w:hAnsi="Arial" w:cs="Arial"/>
          <w:lang w:eastAsia="zh-CN"/>
        </w:rPr>
        <w:t>now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3"/>
          <w:lang w:eastAsia="zh-CN"/>
        </w:rPr>
        <w:t>d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r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spacing w:val="5"/>
          <w:lang w:eastAsia="zh-CN"/>
        </w:rPr>
        <w:t>f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r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lang w:eastAsia="zh-CN"/>
        </w:rPr>
        <w:t>ou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 xml:space="preserve">a </w:t>
      </w:r>
      <w:r w:rsidRPr="000E1D65">
        <w:rPr>
          <w:rFonts w:ascii="Arial" w:eastAsia="Arial" w:hAnsi="Arial" w:cs="Arial"/>
          <w:spacing w:val="5"/>
          <w:w w:val="101"/>
          <w:lang w:eastAsia="zh-CN"/>
        </w:rPr>
        <w:t>f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0E1D65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0E1D65">
        <w:rPr>
          <w:rFonts w:ascii="Arial" w:eastAsia="Arial" w:hAnsi="Arial" w:cs="Arial"/>
          <w:w w:val="101"/>
          <w:lang w:eastAsia="zh-CN"/>
        </w:rPr>
        <w:t xml:space="preserve">r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nt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spacing w:val="-1"/>
          <w:lang w:eastAsia="zh-CN"/>
        </w:rPr>
        <w:t>v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2"/>
          <w:lang w:eastAsia="zh-CN"/>
        </w:rPr>
        <w:t>w</w:t>
      </w:r>
      <w:r w:rsidRPr="000E1D65">
        <w:rPr>
          <w:rFonts w:ascii="Arial" w:eastAsia="Arial" w:hAnsi="Arial" w:cs="Arial"/>
          <w:lang w:eastAsia="zh-CN"/>
        </w:rPr>
        <w:t>?</w:t>
      </w:r>
      <w:r w:rsidRPr="000E1D65">
        <w:rPr>
          <w:rFonts w:ascii="Arial" w:eastAsia="Arial" w:hAnsi="Arial" w:cs="Arial"/>
          <w:spacing w:val="11"/>
          <w:lang w:eastAsia="zh-CN"/>
        </w:rPr>
        <w:t xml:space="preserve"> The interview will be held in a fully wheelchair accessible venue with available car parking on-site. </w:t>
      </w:r>
      <w:r w:rsidRPr="000E1D65">
        <w:rPr>
          <w:rFonts w:ascii="Arial" w:eastAsia="Arial" w:hAnsi="Arial" w:cs="Arial"/>
          <w:spacing w:val="1"/>
          <w:lang w:eastAsia="zh-CN"/>
        </w:rPr>
        <w:t>P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te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l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f</w:t>
      </w:r>
      <w:r w:rsidRPr="000E1D65">
        <w:rPr>
          <w:rFonts w:ascii="Arial" w:eastAsia="Arial" w:hAnsi="Arial" w:cs="Arial"/>
          <w:spacing w:val="2"/>
          <w:lang w:eastAsia="zh-CN"/>
        </w:rPr>
        <w:t xml:space="preserve"> t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h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g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else </w:t>
      </w:r>
      <w:r w:rsidRPr="000E1D65">
        <w:rPr>
          <w:rFonts w:ascii="Arial" w:eastAsia="Arial" w:hAnsi="Arial" w:cs="Arial"/>
          <w:lang w:eastAsia="zh-CN"/>
        </w:rPr>
        <w:t>we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an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do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m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k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lang w:eastAsia="zh-CN"/>
        </w:rPr>
        <w:t>s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spacing w:val="-2"/>
          <w:lang w:eastAsia="zh-CN"/>
        </w:rPr>
        <w:t>u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nt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p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0E1D65">
        <w:rPr>
          <w:rFonts w:ascii="Arial" w:eastAsia="Arial" w:hAnsi="Arial" w:cs="Arial"/>
          <w:w w:val="101"/>
          <w:lang w:eastAsia="zh-CN"/>
        </w:rPr>
        <w:t xml:space="preserve">s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cc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0E1D65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0E1D65">
        <w:rPr>
          <w:rFonts w:ascii="Arial" w:eastAsia="Arial" w:hAnsi="Arial" w:cs="Arial"/>
          <w:w w:val="101"/>
          <w:lang w:eastAsia="zh-CN"/>
        </w:rPr>
        <w:t>.</w:t>
      </w: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lang w:eastAsia="zh-CN"/>
        </w:rPr>
        <w:t>If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lang w:eastAsia="zh-CN"/>
        </w:rPr>
        <w:t>y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u</w:t>
      </w:r>
      <w:r w:rsidRPr="000E1D65">
        <w:rPr>
          <w:rFonts w:ascii="Arial" w:eastAsia="Arial" w:hAnsi="Arial" w:cs="Arial"/>
          <w:spacing w:val="3"/>
          <w:lang w:eastAsia="zh-CN"/>
        </w:rPr>
        <w:t xml:space="preserve"> h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y</w:t>
      </w:r>
      <w:r w:rsidRPr="000E1D65">
        <w:rPr>
          <w:rFonts w:ascii="Arial" w:eastAsia="Arial" w:hAnsi="Arial" w:cs="Arial"/>
          <w:spacing w:val="4"/>
          <w:lang w:eastAsia="zh-CN"/>
        </w:rPr>
        <w:t xml:space="preserve"> s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1"/>
          <w:lang w:eastAsia="zh-CN"/>
        </w:rPr>
        <w:t>c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spacing w:val="-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c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equ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lang w:eastAsia="zh-CN"/>
        </w:rPr>
        <w:t>ent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1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p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4"/>
          <w:lang w:eastAsia="zh-CN"/>
        </w:rPr>
        <w:t>s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ut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m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b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ow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u</w:t>
      </w:r>
      <w:r w:rsidRPr="000E1D65">
        <w:rPr>
          <w:rFonts w:ascii="Arial" w:eastAsia="Arial" w:hAnsi="Arial" w:cs="Arial"/>
          <w:spacing w:val="2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th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m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w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th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1"/>
          <w:w w:val="101"/>
          <w:lang w:eastAsia="zh-CN"/>
        </w:rPr>
        <w:t>y</w:t>
      </w:r>
      <w:r w:rsidRPr="000E1D65">
        <w:rPr>
          <w:rFonts w:ascii="Arial" w:eastAsia="Arial" w:hAnsi="Arial" w:cs="Arial"/>
          <w:w w:val="101"/>
          <w:lang w:eastAsia="zh-CN"/>
        </w:rPr>
        <w:t>o</w:t>
      </w:r>
      <w:r w:rsidRPr="000E1D65">
        <w:rPr>
          <w:rFonts w:ascii="Arial" w:eastAsia="Arial" w:hAnsi="Arial" w:cs="Arial"/>
          <w:spacing w:val="3"/>
          <w:w w:val="101"/>
          <w:lang w:eastAsia="zh-CN"/>
        </w:rPr>
        <w:t>u</w:t>
      </w:r>
      <w:r w:rsidRPr="000E1D65">
        <w:rPr>
          <w:rFonts w:ascii="Arial" w:eastAsia="Arial" w:hAnsi="Arial" w:cs="Arial"/>
          <w:w w:val="101"/>
          <w:lang w:eastAsia="zh-CN"/>
        </w:rPr>
        <w:t xml:space="preserve">r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3"/>
          <w:lang w:eastAsia="zh-CN"/>
        </w:rPr>
        <w:t>p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spacing w:val="1"/>
          <w:lang w:eastAsia="zh-CN"/>
        </w:rPr>
        <w:t>ic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n.</w:t>
      </w:r>
      <w:r w:rsidRPr="000E1D65">
        <w:rPr>
          <w:rFonts w:ascii="Arial" w:eastAsia="Arial" w:hAnsi="Arial" w:cs="Arial"/>
          <w:spacing w:val="13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te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1"/>
          <w:lang w:eastAsia="zh-CN"/>
        </w:rPr>
        <w:t>v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spacing w:val="-4"/>
          <w:lang w:eastAsia="zh-CN"/>
        </w:rPr>
        <w:t>y</w:t>
      </w:r>
      <w:r w:rsidRPr="000E1D65">
        <w:rPr>
          <w:rFonts w:ascii="Arial" w:eastAsia="Arial" w:hAnsi="Arial" w:cs="Arial"/>
          <w:lang w:eastAsia="zh-CN"/>
        </w:rPr>
        <w:t>,</w:t>
      </w:r>
      <w:r w:rsidRPr="000E1D65">
        <w:rPr>
          <w:rFonts w:ascii="Arial" w:eastAsia="Arial" w:hAnsi="Arial" w:cs="Arial"/>
          <w:spacing w:val="1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spacing w:val="3"/>
          <w:lang w:eastAsia="zh-CN"/>
        </w:rPr>
        <w:t>o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c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I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spacing w:val="3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be</w:t>
      </w:r>
      <w:r w:rsidRPr="000E1D65">
        <w:rPr>
          <w:rFonts w:ascii="Arial" w:eastAsia="Arial" w:hAnsi="Arial" w:cs="Arial"/>
          <w:spacing w:val="1"/>
          <w:lang w:eastAsia="zh-CN"/>
        </w:rPr>
        <w:t>ll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C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lang w:eastAsia="zh-CN"/>
        </w:rPr>
        <w:t>n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0</w:t>
      </w:r>
      <w:r w:rsidRPr="000E1D65">
        <w:rPr>
          <w:rFonts w:ascii="Arial" w:eastAsia="Arial" w:hAnsi="Arial" w:cs="Arial"/>
          <w:spacing w:val="3"/>
          <w:lang w:eastAsia="zh-CN"/>
        </w:rPr>
        <w:t>2</w:t>
      </w:r>
      <w:r w:rsidRPr="000E1D65">
        <w:rPr>
          <w:rFonts w:ascii="Arial" w:eastAsia="Arial" w:hAnsi="Arial" w:cs="Arial"/>
          <w:lang w:eastAsia="zh-CN"/>
        </w:rPr>
        <w:t>0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7</w:t>
      </w:r>
      <w:r w:rsidRPr="000E1D65">
        <w:rPr>
          <w:rFonts w:ascii="Arial" w:eastAsia="Arial" w:hAnsi="Arial" w:cs="Arial"/>
          <w:spacing w:val="3"/>
          <w:lang w:eastAsia="zh-CN"/>
        </w:rPr>
        <w:t>3</w:t>
      </w:r>
      <w:r w:rsidRPr="000E1D65">
        <w:rPr>
          <w:rFonts w:ascii="Arial" w:eastAsia="Arial" w:hAnsi="Arial" w:cs="Arial"/>
          <w:spacing w:val="-2"/>
          <w:lang w:eastAsia="zh-CN"/>
        </w:rPr>
        <w:t>4</w:t>
      </w:r>
      <w:r w:rsidRPr="000E1D65">
        <w:rPr>
          <w:rFonts w:ascii="Arial" w:eastAsia="Arial" w:hAnsi="Arial" w:cs="Arial"/>
          <w:lang w:eastAsia="zh-CN"/>
        </w:rPr>
        <w:t>6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8</w:t>
      </w:r>
      <w:r w:rsidRPr="000E1D65">
        <w:rPr>
          <w:rFonts w:ascii="Arial" w:eastAsia="Arial" w:hAnsi="Arial" w:cs="Arial"/>
          <w:spacing w:val="3"/>
          <w:lang w:eastAsia="zh-CN"/>
        </w:rPr>
        <w:t>48</w:t>
      </w:r>
      <w:r w:rsidRPr="000E1D65">
        <w:rPr>
          <w:rFonts w:ascii="Arial" w:eastAsia="Arial" w:hAnsi="Arial" w:cs="Arial"/>
          <w:lang w:eastAsia="zh-CN"/>
        </w:rPr>
        <w:t>2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d</w:t>
      </w:r>
      <w:r w:rsidRPr="000E1D65">
        <w:rPr>
          <w:rFonts w:ascii="Arial" w:eastAsia="Arial" w:hAnsi="Arial" w:cs="Arial"/>
          <w:spacing w:val="1"/>
          <w:w w:val="101"/>
          <w:lang w:eastAsia="zh-CN"/>
        </w:rPr>
        <w:t>isc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0E1D65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0E1D65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0E1D65">
        <w:rPr>
          <w:rFonts w:ascii="Arial" w:eastAsia="Arial" w:hAnsi="Arial" w:cs="Arial"/>
          <w:w w:val="101"/>
          <w:lang w:eastAsia="zh-CN"/>
        </w:rPr>
        <w:t>.</w:t>
      </w: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b/>
          <w:spacing w:val="1"/>
          <w:lang w:eastAsia="zh-CN"/>
        </w:rPr>
        <w:t>P</w:t>
      </w:r>
      <w:r w:rsidRPr="000E1D65">
        <w:rPr>
          <w:rFonts w:ascii="Arial" w:eastAsia="Arial" w:hAnsi="Arial" w:cs="Arial"/>
          <w:b/>
          <w:spacing w:val="-2"/>
          <w:lang w:eastAsia="zh-CN"/>
        </w:rPr>
        <w:t>o</w:t>
      </w:r>
      <w:r w:rsidRPr="000E1D65">
        <w:rPr>
          <w:rFonts w:ascii="Arial" w:eastAsia="Arial" w:hAnsi="Arial" w:cs="Arial"/>
          <w:b/>
          <w:spacing w:val="1"/>
          <w:lang w:eastAsia="zh-CN"/>
        </w:rPr>
        <w:t>s</w:t>
      </w:r>
      <w:r w:rsidRPr="000E1D65">
        <w:rPr>
          <w:rFonts w:ascii="Arial" w:eastAsia="Arial" w:hAnsi="Arial" w:cs="Arial"/>
          <w:b/>
          <w:lang w:eastAsia="zh-CN"/>
        </w:rPr>
        <w:t>t</w:t>
      </w:r>
      <w:r w:rsidRPr="000E1D65">
        <w:rPr>
          <w:rFonts w:ascii="Arial" w:eastAsia="Arial" w:hAnsi="Arial" w:cs="Arial"/>
          <w:b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b/>
          <w:spacing w:val="-2"/>
          <w:lang w:eastAsia="zh-CN"/>
        </w:rPr>
        <w:t>a</w:t>
      </w:r>
      <w:r w:rsidRPr="000E1D65">
        <w:rPr>
          <w:rFonts w:ascii="Arial" w:eastAsia="Arial" w:hAnsi="Arial" w:cs="Arial"/>
          <w:b/>
          <w:spacing w:val="3"/>
          <w:lang w:eastAsia="zh-CN"/>
        </w:rPr>
        <w:t>p</w:t>
      </w:r>
      <w:r w:rsidRPr="000E1D65">
        <w:rPr>
          <w:rFonts w:ascii="Arial" w:eastAsia="Arial" w:hAnsi="Arial" w:cs="Arial"/>
          <w:b/>
          <w:spacing w:val="-2"/>
          <w:lang w:eastAsia="zh-CN"/>
        </w:rPr>
        <w:t>p</w:t>
      </w:r>
      <w:r w:rsidRPr="000E1D65">
        <w:rPr>
          <w:rFonts w:ascii="Arial" w:eastAsia="Arial" w:hAnsi="Arial" w:cs="Arial"/>
          <w:b/>
          <w:spacing w:val="4"/>
          <w:lang w:eastAsia="zh-CN"/>
        </w:rPr>
        <w:t>l</w:t>
      </w:r>
      <w:r w:rsidRPr="000E1D65">
        <w:rPr>
          <w:rFonts w:ascii="Arial" w:eastAsia="Arial" w:hAnsi="Arial" w:cs="Arial"/>
          <w:b/>
          <w:spacing w:val="1"/>
          <w:lang w:eastAsia="zh-CN"/>
        </w:rPr>
        <w:t>i</w:t>
      </w:r>
      <w:r w:rsidRPr="000E1D65">
        <w:rPr>
          <w:rFonts w:ascii="Arial" w:eastAsia="Arial" w:hAnsi="Arial" w:cs="Arial"/>
          <w:b/>
          <w:lang w:eastAsia="zh-CN"/>
        </w:rPr>
        <w:t>e</w:t>
      </w:r>
      <w:r w:rsidRPr="000E1D65">
        <w:rPr>
          <w:rFonts w:ascii="Arial" w:eastAsia="Arial" w:hAnsi="Arial" w:cs="Arial"/>
          <w:b/>
          <w:spacing w:val="-2"/>
          <w:lang w:eastAsia="zh-CN"/>
        </w:rPr>
        <w:t>d</w:t>
      </w:r>
      <w:r w:rsidRPr="000E1D65">
        <w:rPr>
          <w:rFonts w:ascii="Arial" w:eastAsia="Arial" w:hAnsi="Arial" w:cs="Arial"/>
          <w:b/>
          <w:lang w:eastAsia="zh-CN"/>
        </w:rPr>
        <w:t>: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spacing w:val="7"/>
          <w:lang w:eastAsia="zh-CN"/>
        </w:rPr>
        <w:tab/>
      </w:r>
      <w:r w:rsidRPr="000E1D65">
        <w:rPr>
          <w:rFonts w:ascii="Arial" w:eastAsia="Arial" w:hAnsi="Arial" w:cs="Arial"/>
          <w:b/>
          <w:bCs/>
          <w:lang w:eastAsia="zh-CN"/>
        </w:rPr>
        <w:t>Campaigns and Policy Officer</w:t>
      </w: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b/>
          <w:bCs/>
          <w:w w:val="101"/>
          <w:lang w:eastAsia="zh-CN"/>
        </w:rPr>
        <w:t>Na</w:t>
      </w:r>
      <w:r w:rsidRPr="000E1D65">
        <w:rPr>
          <w:rFonts w:ascii="Arial" w:eastAsia="Arial" w:hAnsi="Arial" w:cs="Arial"/>
          <w:b/>
          <w:bCs/>
          <w:spacing w:val="-1"/>
          <w:w w:val="101"/>
          <w:lang w:eastAsia="zh-CN"/>
        </w:rPr>
        <w:t>m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 xml:space="preserve">e: 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ab/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ab/>
      </w:r>
      <w:bookmarkStart w:id="0" w:name="__Fieldmark__211_2037733736"/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0E1D65">
        <w:rPr>
          <w:rFonts w:ascii="Arial" w:eastAsia="Times New Roman" w:hAnsi="Arial" w:cs="Arial"/>
          <w:b/>
          <w:lang w:val="en-GB" w:eastAsia="en-GB"/>
        </w:rPr>
        <w:t>     </w:t>
      </w:r>
      <w:r w:rsidRPr="000E1D65">
        <w:rPr>
          <w:rFonts w:ascii="Arial" w:eastAsia="Times New Roman" w:hAnsi="Arial" w:cs="Arial"/>
          <w:b/>
          <w:lang w:val="en-GB" w:eastAsia="en-GB"/>
        </w:rPr>
        <w:fldChar w:fldCharType="end"/>
      </w:r>
      <w:bookmarkEnd w:id="0"/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b/>
          <w:bCs/>
          <w:lang w:eastAsia="zh-CN"/>
        </w:rPr>
        <w:t>I</w:t>
      </w:r>
      <w:r w:rsidRPr="000E1D65">
        <w:rPr>
          <w:rFonts w:ascii="Arial" w:eastAsia="Arial" w:hAnsi="Arial" w:cs="Arial"/>
          <w:b/>
          <w:bCs/>
          <w:spacing w:val="-1"/>
          <w:lang w:eastAsia="zh-CN"/>
        </w:rPr>
        <w:t>nt</w:t>
      </w:r>
      <w:r w:rsidRPr="000E1D65">
        <w:rPr>
          <w:rFonts w:ascii="Arial" w:eastAsia="Arial" w:hAnsi="Arial" w:cs="Arial"/>
          <w:b/>
          <w:bCs/>
          <w:lang w:eastAsia="zh-CN"/>
        </w:rPr>
        <w:t>e</w:t>
      </w:r>
      <w:r w:rsidRPr="000E1D65">
        <w:rPr>
          <w:rFonts w:ascii="Arial" w:eastAsia="Arial" w:hAnsi="Arial" w:cs="Arial"/>
          <w:b/>
          <w:bCs/>
          <w:spacing w:val="3"/>
          <w:lang w:eastAsia="zh-CN"/>
        </w:rPr>
        <w:t>r</w:t>
      </w:r>
      <w:r w:rsidRPr="000E1D65">
        <w:rPr>
          <w:rFonts w:ascii="Arial" w:eastAsia="Arial" w:hAnsi="Arial" w:cs="Arial"/>
          <w:b/>
          <w:bCs/>
          <w:spacing w:val="-5"/>
          <w:lang w:eastAsia="zh-CN"/>
        </w:rPr>
        <w:t>v</w:t>
      </w:r>
      <w:r w:rsidRPr="000E1D65">
        <w:rPr>
          <w:rFonts w:ascii="Arial" w:eastAsia="Arial" w:hAnsi="Arial" w:cs="Arial"/>
          <w:b/>
          <w:bCs/>
          <w:spacing w:val="5"/>
          <w:lang w:eastAsia="zh-CN"/>
        </w:rPr>
        <w:t>i</w:t>
      </w:r>
      <w:r w:rsidRPr="000E1D65">
        <w:rPr>
          <w:rFonts w:ascii="Arial" w:eastAsia="Arial" w:hAnsi="Arial" w:cs="Arial"/>
          <w:b/>
          <w:bCs/>
          <w:spacing w:val="-2"/>
          <w:lang w:eastAsia="zh-CN"/>
        </w:rPr>
        <w:t>e</w:t>
      </w:r>
      <w:r w:rsidRPr="000E1D65">
        <w:rPr>
          <w:rFonts w:ascii="Arial" w:eastAsia="Arial" w:hAnsi="Arial" w:cs="Arial"/>
          <w:b/>
          <w:bCs/>
          <w:lang w:eastAsia="zh-CN"/>
        </w:rPr>
        <w:t>w</w:t>
      </w:r>
      <w:r w:rsidRPr="000E1D65">
        <w:rPr>
          <w:rFonts w:ascii="Arial" w:eastAsia="Arial" w:hAnsi="Arial" w:cs="Arial"/>
          <w:b/>
          <w:bCs/>
          <w:spacing w:val="14"/>
          <w:lang w:eastAsia="zh-CN"/>
        </w:rPr>
        <w:t xml:space="preserve"> </w:t>
      </w:r>
      <w:r w:rsidRPr="000E1D65">
        <w:rPr>
          <w:rFonts w:ascii="Arial" w:eastAsia="Arial" w:hAnsi="Arial" w:cs="Arial"/>
          <w:b/>
          <w:bCs/>
          <w:spacing w:val="2"/>
          <w:lang w:eastAsia="zh-CN"/>
        </w:rPr>
        <w:t>d</w:t>
      </w:r>
      <w:r w:rsidRPr="000E1D65">
        <w:rPr>
          <w:rFonts w:ascii="Arial" w:eastAsia="Arial" w:hAnsi="Arial" w:cs="Arial"/>
          <w:b/>
          <w:bCs/>
          <w:spacing w:val="-2"/>
          <w:lang w:eastAsia="zh-CN"/>
        </w:rPr>
        <w:t>a</w:t>
      </w:r>
      <w:r w:rsidRPr="000E1D65">
        <w:rPr>
          <w:rFonts w:ascii="Arial" w:eastAsia="Arial" w:hAnsi="Arial" w:cs="Arial"/>
          <w:b/>
          <w:bCs/>
          <w:spacing w:val="-1"/>
          <w:lang w:eastAsia="zh-CN"/>
        </w:rPr>
        <w:t>t</w:t>
      </w:r>
      <w:r w:rsidRPr="000E1D65">
        <w:rPr>
          <w:rFonts w:ascii="Arial" w:eastAsia="Arial" w:hAnsi="Arial" w:cs="Arial"/>
          <w:b/>
          <w:bCs/>
          <w:lang w:eastAsia="zh-CN"/>
        </w:rPr>
        <w:t>e</w:t>
      </w:r>
      <w:r w:rsidRPr="000E1D65">
        <w:rPr>
          <w:rFonts w:ascii="Arial" w:eastAsia="Arial" w:hAnsi="Arial" w:cs="Arial"/>
          <w:b/>
          <w:lang w:eastAsia="zh-CN"/>
        </w:rPr>
        <w:t>: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6"/>
          <w:lang w:eastAsia="zh-CN"/>
        </w:rPr>
        <w:tab/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0E1D65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st</w:t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t xml:space="preserve"> February 2020</w:t>
      </w: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Arial" w:hAnsi="Arial" w:cs="Arial"/>
          <w:spacing w:val="-1"/>
          <w:lang w:eastAsia="zh-CN"/>
        </w:rPr>
      </w:pPr>
      <w:r w:rsidRPr="000E1D65">
        <w:rPr>
          <w:rFonts w:ascii="Arial" w:eastAsia="Times New Roman" w:hAnsi="Arial" w:cs="Arial"/>
          <w:lang w:eastAsia="zh-CN"/>
        </w:rPr>
        <w:softHyphen/>
      </w: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spacing w:val="-1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h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6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w</w:t>
      </w:r>
      <w:r w:rsidRPr="000E1D65">
        <w:rPr>
          <w:rFonts w:ascii="Arial" w:eastAsia="Arial" w:hAnsi="Arial" w:cs="Arial"/>
          <w:lang w:eastAsia="zh-CN"/>
        </w:rPr>
        <w:t>h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8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I</w:t>
      </w:r>
      <w:r w:rsidRPr="000E1D65">
        <w:rPr>
          <w:rFonts w:ascii="Arial" w:eastAsia="Arial" w:hAnsi="Arial" w:cs="Arial"/>
          <w:spacing w:val="2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n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3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d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spacing w:val="11"/>
          <w:lang w:eastAsia="zh-CN"/>
        </w:rPr>
        <w:t>W</w:t>
      </w:r>
      <w:r w:rsidRPr="000E1D65">
        <w:rPr>
          <w:rFonts w:ascii="Arial" w:eastAsia="Arial" w:hAnsi="Arial" w:cs="Arial"/>
          <w:spacing w:val="-2"/>
          <w:lang w:eastAsia="zh-CN"/>
        </w:rPr>
        <w:t>he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s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f</w:t>
      </w:r>
      <w:r w:rsidRPr="000E1D65">
        <w:rPr>
          <w:rFonts w:ascii="Arial" w:eastAsia="Arial" w:hAnsi="Arial" w:cs="Arial"/>
          <w:lang w:eastAsia="zh-CN"/>
        </w:rPr>
        <w:t>or</w:t>
      </w:r>
      <w:r w:rsidRPr="000E1D65">
        <w:rPr>
          <w:rFonts w:ascii="Arial" w:eastAsia="Arial" w:hAnsi="Arial" w:cs="Arial"/>
          <w:spacing w:val="-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3"/>
          <w:lang w:eastAsia="zh-CN"/>
        </w:rPr>
        <w:t>W</w:t>
      </w:r>
      <w:r w:rsidRPr="000E1D65">
        <w:rPr>
          <w:rFonts w:ascii="Arial" w:eastAsia="Arial" w:hAnsi="Arial" w:cs="Arial"/>
          <w:spacing w:val="-5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ll</w:t>
      </w:r>
      <w:r w:rsidRPr="000E1D65">
        <w:rPr>
          <w:rFonts w:ascii="Arial" w:eastAsia="Arial" w:hAnsi="Arial" w:cs="Arial"/>
          <w:lang w:eastAsia="zh-CN"/>
        </w:rPr>
        <w:t>b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ng</w:t>
      </w:r>
      <w:r w:rsidRPr="000E1D65">
        <w:rPr>
          <w:rFonts w:ascii="Arial" w:eastAsia="Arial" w:hAnsi="Arial" w:cs="Arial"/>
          <w:spacing w:val="11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3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k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lang w:eastAsia="zh-CN"/>
        </w:rPr>
        <w:t>nto</w:t>
      </w:r>
      <w:r w:rsidRPr="000E1D65">
        <w:rPr>
          <w:rFonts w:ascii="Arial" w:eastAsia="Arial" w:hAnsi="Arial" w:cs="Arial"/>
          <w:spacing w:val="5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-1"/>
          <w:lang w:eastAsia="zh-CN"/>
        </w:rPr>
        <w:t>c</w:t>
      </w:r>
      <w:r w:rsidRPr="000E1D65">
        <w:rPr>
          <w:rFonts w:ascii="Arial" w:eastAsia="Arial" w:hAnsi="Arial" w:cs="Arial"/>
          <w:spacing w:val="4"/>
          <w:lang w:eastAsia="zh-CN"/>
        </w:rPr>
        <w:t>c</w:t>
      </w:r>
      <w:r w:rsidRPr="000E1D65">
        <w:rPr>
          <w:rFonts w:ascii="Arial" w:eastAsia="Arial" w:hAnsi="Arial" w:cs="Arial"/>
          <w:spacing w:val="-2"/>
          <w:lang w:eastAsia="zh-CN"/>
        </w:rPr>
        <w:t>o</w:t>
      </w:r>
      <w:r w:rsidRPr="000E1D65">
        <w:rPr>
          <w:rFonts w:ascii="Arial" w:eastAsia="Arial" w:hAnsi="Arial" w:cs="Arial"/>
          <w:spacing w:val="3"/>
          <w:lang w:eastAsia="zh-CN"/>
        </w:rPr>
        <w:t>u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lang w:eastAsia="zh-CN"/>
        </w:rPr>
        <w:t>t /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-2"/>
          <w:lang w:eastAsia="zh-CN"/>
        </w:rPr>
        <w:t>p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>v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d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9"/>
          <w:lang w:eastAsia="zh-CN"/>
        </w:rPr>
        <w:t xml:space="preserve"> 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lang w:eastAsia="zh-CN"/>
        </w:rPr>
        <w:t>o</w:t>
      </w:r>
      <w:r w:rsidRPr="000E1D65">
        <w:rPr>
          <w:rFonts w:ascii="Arial" w:eastAsia="Arial" w:hAnsi="Arial" w:cs="Arial"/>
          <w:spacing w:val="1"/>
          <w:lang w:eastAsia="zh-CN"/>
        </w:rPr>
        <w:t xml:space="preserve"> </w:t>
      </w:r>
      <w:r w:rsidRPr="000E1D65">
        <w:rPr>
          <w:rFonts w:ascii="Arial" w:eastAsia="Arial" w:hAnsi="Arial" w:cs="Arial"/>
          <w:spacing w:val="3"/>
          <w:lang w:eastAsia="zh-CN"/>
        </w:rPr>
        <w:t>m</w:t>
      </w:r>
      <w:r w:rsidRPr="000E1D65">
        <w:rPr>
          <w:rFonts w:ascii="Arial" w:eastAsia="Arial" w:hAnsi="Arial" w:cs="Arial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k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7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</w:t>
      </w:r>
      <w:r w:rsidRPr="000E1D65">
        <w:rPr>
          <w:rFonts w:ascii="Arial" w:eastAsia="Arial" w:hAnsi="Arial" w:cs="Arial"/>
          <w:spacing w:val="3"/>
          <w:lang w:eastAsia="zh-CN"/>
        </w:rPr>
        <w:t>h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4"/>
          <w:lang w:eastAsia="zh-CN"/>
        </w:rPr>
        <w:t xml:space="preserve"> </w:t>
      </w:r>
      <w:r w:rsidRPr="000E1D65">
        <w:rPr>
          <w:rFonts w:ascii="Arial" w:eastAsia="Arial" w:hAnsi="Arial" w:cs="Arial"/>
          <w:spacing w:val="1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n</w:t>
      </w:r>
      <w:r w:rsidRPr="000E1D65">
        <w:rPr>
          <w:rFonts w:ascii="Arial" w:eastAsia="Arial" w:hAnsi="Arial" w:cs="Arial"/>
          <w:spacing w:val="2"/>
          <w:lang w:eastAsia="zh-CN"/>
        </w:rPr>
        <w:t>t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-1"/>
          <w:lang w:eastAsia="zh-CN"/>
        </w:rPr>
        <w:t>r</w:t>
      </w:r>
      <w:r w:rsidRPr="000E1D65">
        <w:rPr>
          <w:rFonts w:ascii="Arial" w:eastAsia="Arial" w:hAnsi="Arial" w:cs="Arial"/>
          <w:spacing w:val="1"/>
          <w:lang w:eastAsia="zh-CN"/>
        </w:rPr>
        <w:t>vi</w:t>
      </w:r>
      <w:r w:rsidRPr="000E1D65">
        <w:rPr>
          <w:rFonts w:ascii="Arial" w:eastAsia="Arial" w:hAnsi="Arial" w:cs="Arial"/>
          <w:spacing w:val="3"/>
          <w:lang w:eastAsia="zh-CN"/>
        </w:rPr>
        <w:t>e</w:t>
      </w:r>
      <w:r w:rsidRPr="000E1D65">
        <w:rPr>
          <w:rFonts w:ascii="Arial" w:eastAsia="Arial" w:hAnsi="Arial" w:cs="Arial"/>
          <w:lang w:eastAsia="zh-CN"/>
        </w:rPr>
        <w:t>w</w:t>
      </w:r>
      <w:r w:rsidRPr="000E1D65">
        <w:rPr>
          <w:rFonts w:ascii="Arial" w:eastAsia="Arial" w:hAnsi="Arial" w:cs="Arial"/>
          <w:spacing w:val="10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p</w:t>
      </w:r>
      <w:r w:rsidRPr="000E1D65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0E1D65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0E1D65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0E1D65">
        <w:rPr>
          <w:rFonts w:ascii="Arial" w:eastAsia="Arial" w:hAnsi="Arial" w:cs="Arial"/>
          <w:w w:val="101"/>
          <w:lang w:eastAsia="zh-CN"/>
        </w:rPr>
        <w:t>e</w:t>
      </w:r>
      <w:r w:rsidRPr="000E1D65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0E1D65">
        <w:rPr>
          <w:rFonts w:ascii="Arial" w:eastAsia="Arial" w:hAnsi="Arial" w:cs="Arial"/>
          <w:w w:val="101"/>
          <w:lang w:eastAsia="zh-CN"/>
        </w:rPr>
        <w:t xml:space="preserve">s </w:t>
      </w:r>
      <w:r w:rsidRPr="000E1D65">
        <w:rPr>
          <w:rFonts w:ascii="Arial" w:eastAsia="Arial" w:hAnsi="Arial" w:cs="Arial"/>
          <w:spacing w:val="-2"/>
          <w:lang w:eastAsia="zh-CN"/>
        </w:rPr>
        <w:t>a</w:t>
      </w:r>
      <w:r w:rsidRPr="000E1D65">
        <w:rPr>
          <w:rFonts w:ascii="Arial" w:eastAsia="Arial" w:hAnsi="Arial" w:cs="Arial"/>
          <w:spacing w:val="1"/>
          <w:lang w:eastAsia="zh-CN"/>
        </w:rPr>
        <w:t>cc</w:t>
      </w:r>
      <w:r w:rsidRPr="000E1D65">
        <w:rPr>
          <w:rFonts w:ascii="Arial" w:eastAsia="Arial" w:hAnsi="Arial" w:cs="Arial"/>
          <w:spacing w:val="-2"/>
          <w:lang w:eastAsia="zh-CN"/>
        </w:rPr>
        <w:t>e</w:t>
      </w:r>
      <w:r w:rsidRPr="000E1D65">
        <w:rPr>
          <w:rFonts w:ascii="Arial" w:eastAsia="Arial" w:hAnsi="Arial" w:cs="Arial"/>
          <w:spacing w:val="1"/>
          <w:lang w:eastAsia="zh-CN"/>
        </w:rPr>
        <w:t>s</w:t>
      </w:r>
      <w:r w:rsidRPr="000E1D65">
        <w:rPr>
          <w:rFonts w:ascii="Arial" w:eastAsia="Arial" w:hAnsi="Arial" w:cs="Arial"/>
          <w:spacing w:val="-1"/>
          <w:lang w:eastAsia="zh-CN"/>
        </w:rPr>
        <w:t>s</w:t>
      </w:r>
      <w:r w:rsidRPr="000E1D65">
        <w:rPr>
          <w:rFonts w:ascii="Arial" w:eastAsia="Arial" w:hAnsi="Arial" w:cs="Arial"/>
          <w:spacing w:val="4"/>
          <w:lang w:eastAsia="zh-CN"/>
        </w:rPr>
        <w:t>i</w:t>
      </w:r>
      <w:r w:rsidRPr="000E1D65">
        <w:rPr>
          <w:rFonts w:ascii="Arial" w:eastAsia="Arial" w:hAnsi="Arial" w:cs="Arial"/>
          <w:spacing w:val="-2"/>
          <w:lang w:eastAsia="zh-CN"/>
        </w:rPr>
        <w:t>b</w:t>
      </w:r>
      <w:r w:rsidRPr="000E1D65">
        <w:rPr>
          <w:rFonts w:ascii="Arial" w:eastAsia="Arial" w:hAnsi="Arial" w:cs="Arial"/>
          <w:spacing w:val="4"/>
          <w:lang w:eastAsia="zh-CN"/>
        </w:rPr>
        <w:t>l</w:t>
      </w:r>
      <w:r w:rsidRPr="000E1D65">
        <w:rPr>
          <w:rFonts w:ascii="Arial" w:eastAsia="Arial" w:hAnsi="Arial" w:cs="Arial"/>
          <w:lang w:eastAsia="zh-CN"/>
        </w:rPr>
        <w:t>e</w:t>
      </w:r>
      <w:r w:rsidRPr="000E1D65">
        <w:rPr>
          <w:rFonts w:ascii="Arial" w:eastAsia="Arial" w:hAnsi="Arial" w:cs="Arial"/>
          <w:spacing w:val="12"/>
          <w:lang w:eastAsia="zh-CN"/>
        </w:rPr>
        <w:t xml:space="preserve"> </w:t>
      </w:r>
      <w:r w:rsidRPr="000E1D65">
        <w:rPr>
          <w:rFonts w:ascii="Arial" w:eastAsia="Arial" w:hAnsi="Arial" w:cs="Arial"/>
          <w:lang w:eastAsia="zh-CN"/>
        </w:rPr>
        <w:t>to</w:t>
      </w:r>
      <w:r w:rsidRPr="000E1D65">
        <w:rPr>
          <w:rFonts w:ascii="Arial" w:eastAsia="Arial" w:hAnsi="Arial" w:cs="Arial"/>
          <w:spacing w:val="3"/>
          <w:lang w:eastAsia="zh-CN"/>
        </w:rPr>
        <w:t xml:space="preserve"> </w:t>
      </w:r>
      <w:r w:rsidRPr="000E1D65">
        <w:rPr>
          <w:rFonts w:ascii="Arial" w:eastAsia="Arial" w:hAnsi="Arial" w:cs="Arial"/>
          <w:w w:val="101"/>
          <w:lang w:eastAsia="zh-CN"/>
        </w:rPr>
        <w:t>me:</w:t>
      </w: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  <w:r w:rsidRPr="000E1D65">
        <w:rPr>
          <w:rFonts w:ascii="Arial" w:eastAsia="Times New Roman" w:hAnsi="Arial" w:cs="Arial"/>
          <w:lang w:eastAsia="zh-CN"/>
        </w:rPr>
        <w:softHyphen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0E1D65" w:rsidRPr="000E1D65" w:rsidTr="005B7DE1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:rsidR="000E1D65" w:rsidRPr="000E1D65" w:rsidRDefault="000E1D65" w:rsidP="000E1D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E1D65" w:rsidRPr="000E1D65" w:rsidRDefault="000E1D65" w:rsidP="000E1D6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E1D65" w:rsidRPr="000E1D65" w:rsidTr="005B7DE1">
        <w:tc>
          <w:tcPr>
            <w:tcW w:w="9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D65" w:rsidRPr="000E1D65" w:rsidRDefault="000E1D65" w:rsidP="000E1D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E1D65" w:rsidRPr="000E1D65" w:rsidRDefault="000E1D65" w:rsidP="000E1D6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E1D65" w:rsidRPr="000E1D65" w:rsidTr="005B7DE1">
        <w:tc>
          <w:tcPr>
            <w:tcW w:w="9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D65" w:rsidRPr="000E1D65" w:rsidRDefault="000E1D65" w:rsidP="000E1D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E1D65" w:rsidRPr="000E1D65" w:rsidRDefault="000E1D65" w:rsidP="000E1D6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E1D65" w:rsidRPr="000E1D65" w:rsidTr="005B7DE1">
        <w:tc>
          <w:tcPr>
            <w:tcW w:w="9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D65" w:rsidRPr="000E1D65" w:rsidRDefault="000E1D65" w:rsidP="000E1D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E1D65" w:rsidRPr="000E1D65" w:rsidRDefault="000E1D65" w:rsidP="000E1D6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E1D65" w:rsidRPr="000E1D65" w:rsidTr="005B7DE1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:rsidR="000E1D65" w:rsidRPr="000E1D65" w:rsidRDefault="000E1D65" w:rsidP="000E1D6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E1D65" w:rsidRPr="000E1D65" w:rsidRDefault="000E1D65" w:rsidP="000E1D6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E1D65">
        <w:rPr>
          <w:rFonts w:ascii="Arial" w:eastAsia="Arial" w:hAnsi="Arial" w:cs="Arial"/>
          <w:b/>
          <w:bCs/>
          <w:spacing w:val="1"/>
          <w:w w:val="101"/>
          <w:lang w:eastAsia="zh-CN"/>
        </w:rPr>
        <w:t>S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>i</w:t>
      </w:r>
      <w:r w:rsidRPr="000E1D65">
        <w:rPr>
          <w:rFonts w:ascii="Arial" w:eastAsia="Arial" w:hAnsi="Arial" w:cs="Arial"/>
          <w:b/>
          <w:bCs/>
          <w:spacing w:val="2"/>
          <w:w w:val="101"/>
          <w:lang w:eastAsia="zh-CN"/>
        </w:rPr>
        <w:t>g</w:t>
      </w:r>
      <w:r w:rsidRPr="000E1D65">
        <w:rPr>
          <w:rFonts w:ascii="Arial" w:eastAsia="Arial" w:hAnsi="Arial" w:cs="Arial"/>
          <w:b/>
          <w:bCs/>
          <w:spacing w:val="-1"/>
          <w:w w:val="101"/>
          <w:lang w:eastAsia="zh-CN"/>
        </w:rPr>
        <w:t>n</w:t>
      </w:r>
      <w:r w:rsidRPr="000E1D65">
        <w:rPr>
          <w:rFonts w:ascii="Arial" w:eastAsia="Arial" w:hAnsi="Arial" w:cs="Arial"/>
          <w:b/>
          <w:bCs/>
          <w:spacing w:val="-2"/>
          <w:w w:val="101"/>
          <w:lang w:eastAsia="zh-CN"/>
        </w:rPr>
        <w:t>a</w:t>
      </w:r>
      <w:r w:rsidRPr="000E1D65">
        <w:rPr>
          <w:rFonts w:ascii="Arial" w:eastAsia="Arial" w:hAnsi="Arial" w:cs="Arial"/>
          <w:b/>
          <w:bCs/>
          <w:spacing w:val="2"/>
          <w:w w:val="101"/>
          <w:lang w:eastAsia="zh-CN"/>
        </w:rPr>
        <w:t>t</w:t>
      </w:r>
      <w:r w:rsidRPr="000E1D65">
        <w:rPr>
          <w:rFonts w:ascii="Arial" w:eastAsia="Arial" w:hAnsi="Arial" w:cs="Arial"/>
          <w:b/>
          <w:bCs/>
          <w:spacing w:val="-1"/>
          <w:w w:val="101"/>
          <w:lang w:eastAsia="zh-CN"/>
        </w:rPr>
        <w:t>u</w:t>
      </w:r>
      <w:r w:rsidRPr="000E1D65">
        <w:rPr>
          <w:rFonts w:ascii="Arial" w:eastAsia="Arial" w:hAnsi="Arial" w:cs="Arial"/>
          <w:b/>
          <w:bCs/>
          <w:spacing w:val="1"/>
          <w:w w:val="101"/>
          <w:lang w:eastAsia="zh-CN"/>
        </w:rPr>
        <w:t>r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 xml:space="preserve">e: 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ab/>
      </w:r>
      <w:bookmarkStart w:id="1" w:name="__Fieldmark__213_2037733736"/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0E1D65">
        <w:rPr>
          <w:rFonts w:ascii="Arial" w:eastAsia="Times New Roman" w:hAnsi="Arial" w:cs="Arial"/>
          <w:lang w:val="en-GB" w:eastAsia="en-GB"/>
        </w:rPr>
        <w:t>     </w:t>
      </w:r>
      <w:r w:rsidRPr="000E1D65">
        <w:rPr>
          <w:rFonts w:ascii="Arial" w:eastAsia="Times New Roman" w:hAnsi="Arial" w:cs="Arial"/>
          <w:lang w:val="en-GB" w:eastAsia="en-GB"/>
        </w:rPr>
        <w:fldChar w:fldCharType="end"/>
      </w:r>
      <w:bookmarkEnd w:id="1"/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E1D65" w:rsidRPr="000E1D65" w:rsidRDefault="000E1D65" w:rsidP="000E1D65">
      <w:pPr>
        <w:suppressAutoHyphens/>
        <w:spacing w:after="0" w:line="240" w:lineRule="auto"/>
        <w:rPr>
          <w:rFonts w:ascii="Arial" w:eastAsia="Arial" w:hAnsi="Arial" w:cs="Arial"/>
          <w:b/>
          <w:bCs/>
          <w:spacing w:val="-2"/>
          <w:sz w:val="21"/>
          <w:szCs w:val="21"/>
          <w:lang w:eastAsia="zh-CN"/>
        </w:rPr>
        <w:sectPr w:rsidR="000E1D65" w:rsidRPr="000E1D65" w:rsidSect="000E1D65">
          <w:headerReference w:type="default" r:id="rId8"/>
          <w:pgSz w:w="11906" w:h="16838"/>
          <w:pgMar w:top="1440" w:right="1080" w:bottom="1440" w:left="1080" w:header="0" w:footer="234" w:gutter="0"/>
          <w:cols w:space="720"/>
          <w:docGrid w:linePitch="360"/>
        </w:sectPr>
      </w:pPr>
      <w:r w:rsidRPr="000E1D65">
        <w:rPr>
          <w:rFonts w:ascii="Arial" w:eastAsia="Arial" w:hAnsi="Arial" w:cs="Arial"/>
          <w:b/>
          <w:bCs/>
          <w:w w:val="101"/>
          <w:lang w:eastAsia="zh-CN"/>
        </w:rPr>
        <w:t>D</w:t>
      </w:r>
      <w:r w:rsidRPr="000E1D65">
        <w:rPr>
          <w:rFonts w:ascii="Arial" w:eastAsia="Arial" w:hAnsi="Arial" w:cs="Arial"/>
          <w:b/>
          <w:bCs/>
          <w:spacing w:val="-2"/>
          <w:w w:val="101"/>
          <w:lang w:eastAsia="zh-CN"/>
        </w:rPr>
        <w:t>a</w:t>
      </w:r>
      <w:r w:rsidRPr="000E1D65">
        <w:rPr>
          <w:rFonts w:ascii="Arial" w:eastAsia="Arial" w:hAnsi="Arial" w:cs="Arial"/>
          <w:b/>
          <w:bCs/>
          <w:spacing w:val="2"/>
          <w:w w:val="101"/>
          <w:lang w:eastAsia="zh-CN"/>
        </w:rPr>
        <w:t>t</w:t>
      </w:r>
      <w:r w:rsidRPr="000E1D65">
        <w:rPr>
          <w:rFonts w:ascii="Arial" w:eastAsia="Arial" w:hAnsi="Arial" w:cs="Arial"/>
          <w:b/>
          <w:bCs/>
          <w:spacing w:val="3"/>
          <w:w w:val="101"/>
          <w:lang w:eastAsia="zh-CN"/>
        </w:rPr>
        <w:t>e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 xml:space="preserve">: </w:t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ab/>
      </w:r>
      <w:r w:rsidRPr="000E1D65">
        <w:rPr>
          <w:rFonts w:ascii="Arial" w:eastAsia="Arial" w:hAnsi="Arial" w:cs="Arial"/>
          <w:b/>
          <w:bCs/>
          <w:w w:val="101"/>
          <w:lang w:eastAsia="zh-CN"/>
        </w:rPr>
        <w:tab/>
      </w:r>
      <w:bookmarkStart w:id="2" w:name="__Fieldmark__214_2037733736"/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</w:r>
      <w:r w:rsidRP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0E1D65">
        <w:rPr>
          <w:rFonts w:ascii="Arial" w:eastAsia="Times New Roman" w:hAnsi="Arial" w:cs="Arial"/>
          <w:lang w:val="en-GB" w:eastAsia="en-GB"/>
        </w:rPr>
        <w:t>     </w:t>
      </w:r>
      <w:r w:rsidRPr="000E1D65">
        <w:rPr>
          <w:rFonts w:ascii="Arial" w:eastAsia="Times New Roman" w:hAnsi="Arial" w:cs="Arial"/>
          <w:lang w:val="en-GB" w:eastAsia="en-GB"/>
        </w:rPr>
        <w:fldChar w:fldCharType="end"/>
      </w:r>
      <w:bookmarkEnd w:id="2"/>
    </w:p>
    <w:p w:rsidR="00A27188" w:rsidRPr="00A27188" w:rsidRDefault="00A27188" w:rsidP="00A27188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bookmarkStart w:id="3" w:name="_GoBack"/>
      <w:bookmarkEnd w:id="3"/>
      <w:r w:rsidRPr="00A27188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lastRenderedPageBreak/>
        <w:t>Equal Opportunities Statement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8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hee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1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eat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2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peo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our</w:t>
      </w:r>
      <w:r w:rsidRPr="00A27188">
        <w:rPr>
          <w:rFonts w:ascii="Arial" w:eastAsia="Arial" w:hAnsi="Arial" w:cs="Arial"/>
          <w:spacing w:val="2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2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k</w:t>
      </w:r>
      <w:r w:rsidRPr="00A27188">
        <w:rPr>
          <w:rFonts w:ascii="Arial" w:eastAsia="Arial" w:hAnsi="Arial" w:cs="Arial"/>
          <w:spacing w:val="21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 xml:space="preserve">t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>but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.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A27188">
        <w:rPr>
          <w:rFonts w:ascii="Arial" w:eastAsia="Arial" w:hAnsi="Arial" w:cs="Arial"/>
          <w:spacing w:val="6"/>
          <w:lang w:eastAsia="zh-CN"/>
        </w:rPr>
        <w:t xml:space="preserve">Wheels for Wellbeing </w:t>
      </w:r>
      <w:r w:rsidRPr="00A27188">
        <w:rPr>
          <w:rFonts w:ascii="Arial" w:eastAsia="Arial" w:hAnsi="Arial" w:cs="Arial"/>
          <w:spacing w:val="-3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is</w:t>
      </w:r>
      <w:r w:rsidRPr="00A27188">
        <w:rPr>
          <w:rFonts w:ascii="Arial" w:eastAsia="Arial" w:hAnsi="Arial" w:cs="Arial"/>
          <w:lang w:eastAsia="zh-CN"/>
        </w:rPr>
        <w:t>es</w:t>
      </w:r>
      <w:proofErr w:type="gramEnd"/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peop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by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me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 xml:space="preserve">a 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 xml:space="preserve">. </w:t>
      </w:r>
      <w:r w:rsidRPr="00A27188">
        <w:rPr>
          <w:rFonts w:ascii="Arial" w:eastAsia="Arial" w:hAnsi="Arial" w:cs="Arial"/>
          <w:spacing w:val="-1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hey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k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x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j</w:t>
      </w:r>
      <w:r w:rsidRPr="00A27188">
        <w:rPr>
          <w:rFonts w:ascii="Arial" w:eastAsia="Arial" w:hAnsi="Arial" w:cs="Arial"/>
          <w:lang w:eastAsia="zh-CN"/>
        </w:rPr>
        <w:t>ud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7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3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es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uneq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3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0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32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D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is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A27188">
        <w:rPr>
          <w:rFonts w:ascii="Arial" w:eastAsia="Arial" w:hAnsi="Arial" w:cs="Arial"/>
          <w:w w:val="101"/>
          <w:lang w:eastAsia="zh-CN"/>
        </w:rPr>
        <w:t>b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A27188">
        <w:rPr>
          <w:rFonts w:ascii="Arial" w:eastAsia="Arial" w:hAnsi="Arial" w:cs="Arial"/>
          <w:w w:val="101"/>
          <w:lang w:eastAsia="zh-CN"/>
        </w:rPr>
        <w:t xml:space="preserve">ed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5"/>
          <w:lang w:eastAsia="zh-CN"/>
        </w:rPr>
        <w:t xml:space="preserve"> f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 xml:space="preserve">e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dd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isc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by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1"/>
          <w:lang w:eastAsia="zh-CN"/>
        </w:rPr>
        <w:t>sic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rr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 xml:space="preserve"> t</w:t>
      </w:r>
      <w:r w:rsidRPr="00A27188">
        <w:rPr>
          <w:rFonts w:ascii="Arial" w:eastAsia="Arial" w:hAnsi="Arial" w:cs="Arial"/>
          <w:lang w:eastAsia="zh-CN"/>
        </w:rPr>
        <w:t>he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vi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>me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w w:val="101"/>
          <w:lang w:eastAsia="zh-CN"/>
        </w:rPr>
        <w:t>ad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q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u</w:t>
      </w:r>
      <w:r w:rsidRPr="00A27188">
        <w:rPr>
          <w:rFonts w:ascii="Arial" w:eastAsia="Arial" w:hAnsi="Arial" w:cs="Arial"/>
          <w:w w:val="101"/>
          <w:lang w:eastAsia="zh-CN"/>
        </w:rPr>
        <w:t xml:space="preserve">ate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po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t,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k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ssi</w:t>
      </w:r>
      <w:r w:rsidRPr="00A27188">
        <w:rPr>
          <w:rFonts w:ascii="Arial" w:eastAsia="Arial" w:hAnsi="Arial" w:cs="Arial"/>
          <w:lang w:eastAsia="zh-CN"/>
        </w:rPr>
        <w:t>b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mat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n,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other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f</w:t>
      </w:r>
      <w:r w:rsidRPr="00A27188">
        <w:rPr>
          <w:rFonts w:ascii="Arial" w:eastAsia="Arial" w:hAnsi="Arial" w:cs="Arial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.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8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hee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1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2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oppo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ed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1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8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1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is</w:t>
      </w:r>
      <w:r w:rsidRPr="00A27188">
        <w:rPr>
          <w:rFonts w:ascii="Arial" w:eastAsia="Arial" w:hAnsi="Arial" w:cs="Arial"/>
          <w:spacing w:val="-1"/>
          <w:lang w:eastAsia="zh-CN"/>
        </w:rPr>
        <w:t>cr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1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2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2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 xml:space="preserve">n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g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ds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1"/>
          <w:lang w:eastAsia="zh-CN"/>
        </w:rPr>
        <w:t>li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5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48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5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s, including</w:t>
      </w:r>
      <w:r w:rsidRPr="00A27188">
        <w:rPr>
          <w:rFonts w:ascii="Arial" w:eastAsia="Arial" w:hAnsi="Arial" w:cs="Arial"/>
          <w:spacing w:val="5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1"/>
          <w:lang w:eastAsia="zh-CN"/>
        </w:rPr>
        <w:t>ys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5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5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5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6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ous</w:t>
      </w:r>
      <w:r w:rsidRPr="00A27188">
        <w:rPr>
          <w:rFonts w:ascii="Arial" w:eastAsia="Arial" w:hAnsi="Arial" w:cs="Arial"/>
          <w:spacing w:val="55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nd</w:t>
      </w:r>
      <w:r w:rsidRPr="00A27188">
        <w:rPr>
          <w:rFonts w:ascii="Arial" w:eastAsia="Arial" w:hAnsi="Arial" w:cs="Arial"/>
          <w:spacing w:val="5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g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-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w w:val="101"/>
          <w:lang w:eastAsia="zh-CN"/>
        </w:rPr>
        <w:t xml:space="preserve">m </w:t>
      </w:r>
      <w:r w:rsidRPr="00A27188">
        <w:rPr>
          <w:rFonts w:ascii="Arial" w:eastAsia="Arial" w:hAnsi="Arial" w:cs="Arial"/>
          <w:spacing w:val="-1"/>
          <w:lang w:eastAsia="zh-CN"/>
        </w:rPr>
        <w:t>i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ff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b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m</w:t>
      </w:r>
      <w:r w:rsidRPr="00A27188">
        <w:rPr>
          <w:rFonts w:ascii="Arial" w:eastAsia="Arial" w:hAnsi="Arial" w:cs="Arial"/>
          <w:w w:val="101"/>
          <w:lang w:eastAsia="zh-CN"/>
        </w:rPr>
        <w:t xml:space="preserve">s, age,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 xml:space="preserve">ss, 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>d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2"/>
          <w:lang w:eastAsia="zh-CN"/>
        </w:rPr>
        <w:t xml:space="preserve"> tr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nder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 xml:space="preserve">tatus 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x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w w:val="101"/>
          <w:lang w:eastAsia="zh-CN"/>
        </w:rPr>
        <w:t>at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 xml:space="preserve">n, 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c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g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 xml:space="preserve">n, 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ona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ty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ta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A27188">
        <w:rPr>
          <w:rFonts w:ascii="Arial" w:eastAsia="Arial" w:hAnsi="Arial" w:cs="Arial"/>
          <w:w w:val="101"/>
          <w:lang w:eastAsia="zh-CN"/>
        </w:rPr>
        <w:t>s, 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1"/>
          <w:lang w:eastAsia="zh-CN"/>
        </w:rPr>
        <w:t>ili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A27188">
        <w:rPr>
          <w:rFonts w:ascii="Arial" w:eastAsia="Arial" w:hAnsi="Arial" w:cs="Arial"/>
          <w:w w:val="101"/>
          <w:lang w:eastAsia="zh-CN"/>
        </w:rPr>
        <w:t>pendants ,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us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cl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de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iv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>es</w:t>
      </w:r>
      <w:r w:rsidRPr="00A27188">
        <w:rPr>
          <w:rFonts w:ascii="Arial" w:eastAsia="Arial" w:hAnsi="Arial" w:cs="Arial"/>
          <w:lang w:eastAsia="zh-CN"/>
        </w:rPr>
        <w:t>, ma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A27188">
        <w:rPr>
          <w:rFonts w:ascii="Arial" w:eastAsia="Arial" w:hAnsi="Arial" w:cs="Arial"/>
          <w:w w:val="101"/>
          <w:lang w:eastAsia="zh-CN"/>
        </w:rPr>
        <w:t xml:space="preserve">s, 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on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v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>ns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8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hee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29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1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3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omp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2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equ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em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3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2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q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3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ay</w:t>
      </w:r>
      <w:r w:rsidRPr="00A27188">
        <w:rPr>
          <w:rFonts w:ascii="Arial" w:eastAsia="Arial" w:hAnsi="Arial" w:cs="Arial"/>
          <w:spacing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Ac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2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lang w:eastAsia="zh-CN"/>
        </w:rPr>
        <w:t>70</w:t>
      </w:r>
      <w:r w:rsidRPr="00A27188">
        <w:rPr>
          <w:rFonts w:ascii="Arial" w:eastAsia="Arial" w:hAnsi="Arial" w:cs="Arial"/>
          <w:spacing w:val="2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1984,</w:t>
      </w:r>
      <w:r w:rsidRPr="00A27188">
        <w:rPr>
          <w:rFonts w:ascii="Arial" w:eastAsia="Arial" w:hAnsi="Arial" w:cs="Arial"/>
          <w:spacing w:val="26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h</w:t>
      </w:r>
      <w:r w:rsidRPr="00A27188">
        <w:rPr>
          <w:rFonts w:ascii="Arial" w:eastAsia="Arial" w:hAnsi="Arial" w:cs="Arial"/>
          <w:w w:val="101"/>
          <w:lang w:eastAsia="zh-CN"/>
        </w:rPr>
        <w:t xml:space="preserve">e 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ab</w:t>
      </w:r>
      <w:r w:rsidRPr="00A27188">
        <w:rPr>
          <w:rFonts w:ascii="Arial" w:eastAsia="Arial" w:hAnsi="Arial" w:cs="Arial"/>
          <w:spacing w:val="1"/>
          <w:lang w:eastAsia="zh-CN"/>
        </w:rPr>
        <w:t>ili</w:t>
      </w:r>
      <w:r w:rsidRPr="00A27188">
        <w:rPr>
          <w:rFonts w:ascii="Arial" w:eastAsia="Arial" w:hAnsi="Arial" w:cs="Arial"/>
          <w:lang w:eastAsia="zh-CN"/>
        </w:rPr>
        <w:t>tat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lang w:eastAsia="zh-CN"/>
        </w:rPr>
        <w:t>74,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ex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1"/>
          <w:lang w:eastAsia="zh-CN"/>
        </w:rPr>
        <w:t>cr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7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Ac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spacing w:val="-2"/>
          <w:lang w:eastAsia="zh-CN"/>
        </w:rPr>
        <w:t>7</w:t>
      </w:r>
      <w:r w:rsidRPr="00A27188">
        <w:rPr>
          <w:rFonts w:ascii="Arial" w:eastAsia="Arial" w:hAnsi="Arial" w:cs="Arial"/>
          <w:lang w:eastAsia="zh-CN"/>
        </w:rPr>
        <w:t>5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19</w:t>
      </w:r>
      <w:r w:rsidRPr="00A27188">
        <w:rPr>
          <w:rFonts w:ascii="Arial" w:eastAsia="Arial" w:hAnsi="Arial" w:cs="Arial"/>
          <w:spacing w:val="3"/>
          <w:lang w:eastAsia="zh-CN"/>
        </w:rPr>
        <w:t>8</w:t>
      </w:r>
      <w:r w:rsidRPr="00A27188">
        <w:rPr>
          <w:rFonts w:ascii="Arial" w:eastAsia="Arial" w:hAnsi="Arial" w:cs="Arial"/>
          <w:spacing w:val="-2"/>
          <w:lang w:eastAsia="zh-CN"/>
        </w:rPr>
        <w:t>6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Ra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Re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Ac</w:t>
      </w:r>
      <w:r w:rsidRPr="00A27188">
        <w:rPr>
          <w:rFonts w:ascii="Arial" w:eastAsia="Arial" w:hAnsi="Arial" w:cs="Arial"/>
          <w:w w:val="101"/>
          <w:lang w:eastAsia="zh-CN"/>
        </w:rPr>
        <w:t xml:space="preserve">t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spacing w:val="-2"/>
          <w:lang w:eastAsia="zh-CN"/>
        </w:rPr>
        <w:t>7</w:t>
      </w:r>
      <w:r w:rsidRPr="00A27188">
        <w:rPr>
          <w:rFonts w:ascii="Arial" w:eastAsia="Arial" w:hAnsi="Arial" w:cs="Arial"/>
          <w:lang w:eastAsia="zh-CN"/>
        </w:rPr>
        <w:t>6,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 xml:space="preserve">e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Ac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spacing w:val="-2"/>
          <w:lang w:eastAsia="zh-CN"/>
        </w:rPr>
        <w:t>7</w:t>
      </w:r>
      <w:r w:rsidRPr="00A27188">
        <w:rPr>
          <w:rFonts w:ascii="Arial" w:eastAsia="Arial" w:hAnsi="Arial" w:cs="Arial"/>
          <w:lang w:eastAsia="zh-CN"/>
        </w:rPr>
        <w:t>6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(</w:t>
      </w:r>
      <w:r w:rsidRPr="00A27188">
        <w:rPr>
          <w:rFonts w:ascii="Arial" w:eastAsia="Arial" w:hAnsi="Arial" w:cs="Arial"/>
          <w:spacing w:val="1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nt)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gu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2003,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5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nt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q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ty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(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g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w w:val="101"/>
          <w:lang w:eastAsia="zh-CN"/>
        </w:rPr>
        <w:t xml:space="preserve">) 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g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ns</w:t>
      </w:r>
      <w:r w:rsidRPr="00A27188">
        <w:rPr>
          <w:rFonts w:ascii="Arial" w:eastAsia="Arial" w:hAnsi="Arial" w:cs="Arial"/>
          <w:spacing w:val="1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2</w:t>
      </w:r>
      <w:r w:rsidRPr="00A27188">
        <w:rPr>
          <w:rFonts w:ascii="Arial" w:eastAsia="Arial" w:hAnsi="Arial" w:cs="Arial"/>
          <w:spacing w:val="3"/>
          <w:lang w:eastAsia="zh-CN"/>
        </w:rPr>
        <w:t>0</w:t>
      </w:r>
      <w:r w:rsidRPr="00A27188">
        <w:rPr>
          <w:rFonts w:ascii="Arial" w:eastAsia="Arial" w:hAnsi="Arial" w:cs="Arial"/>
          <w:spacing w:val="-2"/>
          <w:lang w:eastAsia="zh-CN"/>
        </w:rPr>
        <w:t>0</w:t>
      </w:r>
      <w:r w:rsidRPr="00A27188">
        <w:rPr>
          <w:rFonts w:ascii="Arial" w:eastAsia="Arial" w:hAnsi="Arial" w:cs="Arial"/>
          <w:lang w:eastAsia="zh-CN"/>
        </w:rPr>
        <w:t>6,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is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Ac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1995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 xml:space="preserve"> 2</w:t>
      </w:r>
      <w:r w:rsidRPr="00A27188">
        <w:rPr>
          <w:rFonts w:ascii="Arial" w:eastAsia="Arial" w:hAnsi="Arial" w:cs="Arial"/>
          <w:spacing w:val="-2"/>
          <w:lang w:eastAsia="zh-CN"/>
        </w:rPr>
        <w:t>0</w:t>
      </w:r>
      <w:r w:rsidRPr="00A27188">
        <w:rPr>
          <w:rFonts w:ascii="Arial" w:eastAsia="Arial" w:hAnsi="Arial" w:cs="Arial"/>
          <w:spacing w:val="3"/>
          <w:lang w:eastAsia="zh-CN"/>
        </w:rPr>
        <w:t>0</w:t>
      </w:r>
      <w:r w:rsidRPr="00A27188">
        <w:rPr>
          <w:rFonts w:ascii="Arial" w:eastAsia="Arial" w:hAnsi="Arial" w:cs="Arial"/>
          <w:lang w:eastAsia="zh-CN"/>
        </w:rPr>
        <w:t>5</w:t>
      </w:r>
      <w:r w:rsidRPr="00A27188">
        <w:rPr>
          <w:rFonts w:ascii="Arial" w:eastAsia="Arial" w:hAnsi="Arial" w:cs="Arial"/>
          <w:spacing w:val="2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her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nt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w w:val="101"/>
          <w:lang w:eastAsia="zh-CN"/>
        </w:rPr>
        <w:t>g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sl</w:t>
      </w:r>
      <w:r w:rsidRPr="00A27188">
        <w:rPr>
          <w:rFonts w:ascii="Arial" w:eastAsia="Arial" w:hAnsi="Arial" w:cs="Arial"/>
          <w:w w:val="101"/>
          <w:lang w:eastAsia="zh-CN"/>
        </w:rPr>
        <w:t>at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w w:val="101"/>
          <w:lang w:eastAsia="zh-CN"/>
        </w:rPr>
        <w:t>.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8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 xml:space="preserve">e  </w:t>
      </w:r>
      <w:r w:rsidRPr="00A27188">
        <w:rPr>
          <w:rFonts w:ascii="Arial" w:eastAsia="Arial" w:hAnsi="Arial" w:cs="Arial"/>
          <w:spacing w:val="-5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 xml:space="preserve">l 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odu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 xml:space="preserve">e 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 xml:space="preserve">s 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 xml:space="preserve">o 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om</w:t>
      </w:r>
      <w:r w:rsidRPr="00A27188">
        <w:rPr>
          <w:rFonts w:ascii="Arial" w:eastAsia="Arial" w:hAnsi="Arial" w:cs="Arial"/>
          <w:spacing w:val="3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 xml:space="preserve">at 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 xml:space="preserve">l 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 xml:space="preserve">t 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 xml:space="preserve">or 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 xml:space="preserve">t 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spacing w:val="-1"/>
          <w:lang w:eastAsia="zh-CN"/>
        </w:rPr>
        <w:t>cr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 xml:space="preserve">n 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 xml:space="preserve">n 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 xml:space="preserve">our 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 xml:space="preserve">wn 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m</w:t>
      </w:r>
      <w:r w:rsidRPr="00A27188">
        <w:rPr>
          <w:rFonts w:ascii="Arial" w:eastAsia="Arial" w:hAnsi="Arial" w:cs="Arial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6"/>
          <w:w w:val="101"/>
          <w:lang w:eastAsia="zh-CN"/>
        </w:rPr>
        <w:t>y</w:t>
      </w:r>
      <w:r w:rsidRPr="00A27188">
        <w:rPr>
          <w:rFonts w:ascii="Arial" w:eastAsia="Arial" w:hAnsi="Arial" w:cs="Arial"/>
          <w:spacing w:val="5"/>
          <w:w w:val="101"/>
          <w:lang w:eastAsia="zh-CN"/>
        </w:rPr>
        <w:t>m</w:t>
      </w:r>
      <w:r w:rsidRPr="00A27188">
        <w:rPr>
          <w:rFonts w:ascii="Arial" w:eastAsia="Arial" w:hAnsi="Arial" w:cs="Arial"/>
          <w:w w:val="101"/>
          <w:lang w:eastAsia="zh-CN"/>
        </w:rPr>
        <w:t xml:space="preserve">ent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vic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de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v</w:t>
      </w:r>
      <w:r w:rsidRPr="00A27188">
        <w:rPr>
          <w:rFonts w:ascii="Arial" w:eastAsia="Arial" w:hAnsi="Arial" w:cs="Arial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A27188">
        <w:rPr>
          <w:rFonts w:ascii="Arial" w:eastAsia="Arial" w:hAnsi="Arial" w:cs="Arial"/>
          <w:w w:val="101"/>
          <w:lang w:eastAsia="zh-CN"/>
        </w:rPr>
        <w:t>.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A27188">
        <w:rPr>
          <w:rFonts w:ascii="Arial" w:eastAsia="Arial" w:hAnsi="Arial" w:cs="Arial"/>
          <w:lang w:eastAsia="zh-CN"/>
        </w:rPr>
        <w:t>If</w:t>
      </w:r>
      <w:r w:rsidRPr="00A27188">
        <w:rPr>
          <w:rFonts w:ascii="Arial" w:eastAsia="Arial" w:hAnsi="Arial" w:cs="Arial"/>
          <w:spacing w:val="3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y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3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wou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3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k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3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opy</w:t>
      </w:r>
      <w:r w:rsidRPr="00A27188">
        <w:rPr>
          <w:rFonts w:ascii="Arial" w:eastAsia="Arial" w:hAnsi="Arial" w:cs="Arial"/>
          <w:spacing w:val="3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3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3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q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3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tu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es</w:t>
      </w:r>
      <w:r w:rsidRPr="00A27188">
        <w:rPr>
          <w:rFonts w:ascii="Arial" w:eastAsia="Arial" w:hAnsi="Arial" w:cs="Arial"/>
          <w:spacing w:val="4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3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en</w:t>
      </w:r>
      <w:r w:rsidRPr="00A27188">
        <w:rPr>
          <w:rFonts w:ascii="Arial" w:eastAsia="Arial" w:hAnsi="Arial" w:cs="Arial"/>
          <w:spacing w:val="3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>k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3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3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ou</w:t>
      </w:r>
      <w:r w:rsidRPr="00A27188">
        <w:rPr>
          <w:rFonts w:ascii="Arial" w:eastAsia="Arial" w:hAnsi="Arial" w:cs="Arial"/>
          <w:spacing w:val="3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eel</w:t>
      </w:r>
      <w:r w:rsidRPr="00A27188">
        <w:rPr>
          <w:rFonts w:ascii="Arial" w:eastAsia="Arial" w:hAnsi="Arial" w:cs="Arial"/>
          <w:spacing w:val="3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3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 xml:space="preserve">t </w:t>
      </w:r>
      <w:r w:rsidRPr="00A27188">
        <w:rPr>
          <w:rFonts w:ascii="Arial" w:eastAsia="Arial" w:hAnsi="Arial" w:cs="Arial"/>
          <w:lang w:eastAsia="zh-CN"/>
        </w:rPr>
        <w:t>meet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our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m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onta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Director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k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py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nts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c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d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w w:val="101"/>
          <w:lang w:eastAsia="zh-CN"/>
        </w:rPr>
        <w:t>e.</w:t>
      </w:r>
    </w:p>
    <w:p w:rsidR="00A27188" w:rsidRPr="00A27188" w:rsidRDefault="00A27188" w:rsidP="00A27188">
      <w:pPr>
        <w:suppressAutoHyphens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zh-CN"/>
        </w:rPr>
      </w:pPr>
    </w:p>
    <w:p w:rsidR="00A27188" w:rsidRPr="00A27188" w:rsidRDefault="00A27188" w:rsidP="00A27188">
      <w:pPr>
        <w:suppressAutoHyphens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zh-CN"/>
        </w:rPr>
      </w:pPr>
    </w:p>
    <w:p w:rsidR="00A27188" w:rsidRPr="00A27188" w:rsidRDefault="00A27188" w:rsidP="00A27188">
      <w:pPr>
        <w:suppressAutoHyphens/>
        <w:spacing w:after="0" w:line="260" w:lineRule="exact"/>
        <w:ind w:right="98"/>
        <w:jc w:val="right"/>
        <w:rPr>
          <w:rFonts w:ascii="Arial" w:eastAsia="Arial" w:hAnsi="Arial" w:cs="Arial"/>
          <w:spacing w:val="3"/>
          <w:w w:val="101"/>
          <w:sz w:val="23"/>
          <w:szCs w:val="23"/>
          <w:lang w:eastAsia="zh-CN"/>
        </w:rPr>
      </w:pPr>
      <w:r w:rsidRPr="00A27188">
        <w:rPr>
          <w:rFonts w:ascii="Arial" w:eastAsia="Arial" w:hAnsi="Arial" w:cs="Arial"/>
          <w:spacing w:val="1"/>
          <w:sz w:val="23"/>
          <w:szCs w:val="23"/>
          <w:lang w:eastAsia="zh-CN"/>
        </w:rPr>
        <w:t>A</w:t>
      </w:r>
      <w:r w:rsidRPr="00A27188">
        <w:rPr>
          <w:rFonts w:ascii="Arial" w:eastAsia="Arial" w:hAnsi="Arial" w:cs="Arial"/>
          <w:sz w:val="23"/>
          <w:szCs w:val="23"/>
          <w:lang w:eastAsia="zh-CN"/>
        </w:rPr>
        <w:t>dopt</w:t>
      </w:r>
      <w:r w:rsidRPr="00A27188">
        <w:rPr>
          <w:rFonts w:ascii="Arial" w:eastAsia="Arial" w:hAnsi="Arial" w:cs="Arial"/>
          <w:spacing w:val="3"/>
          <w:sz w:val="23"/>
          <w:szCs w:val="23"/>
          <w:lang w:eastAsia="zh-CN"/>
        </w:rPr>
        <w:t>e</w:t>
      </w:r>
      <w:r w:rsidRPr="00A27188">
        <w:rPr>
          <w:rFonts w:ascii="Arial" w:eastAsia="Arial" w:hAnsi="Arial" w:cs="Arial"/>
          <w:sz w:val="23"/>
          <w:szCs w:val="23"/>
          <w:lang w:eastAsia="zh-CN"/>
        </w:rPr>
        <w:t>d</w:t>
      </w:r>
      <w:r w:rsidRPr="00A27188">
        <w:rPr>
          <w:rFonts w:ascii="Arial" w:eastAsia="Arial" w:hAnsi="Arial" w:cs="Arial"/>
          <w:spacing w:val="8"/>
          <w:sz w:val="23"/>
          <w:szCs w:val="23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sz w:val="23"/>
          <w:szCs w:val="23"/>
          <w:lang w:eastAsia="zh-CN"/>
        </w:rPr>
        <w:t>A</w:t>
      </w:r>
      <w:r w:rsidRPr="00A27188">
        <w:rPr>
          <w:rFonts w:ascii="Arial" w:eastAsia="Arial" w:hAnsi="Arial" w:cs="Arial"/>
          <w:spacing w:val="-2"/>
          <w:sz w:val="23"/>
          <w:szCs w:val="23"/>
          <w:lang w:eastAsia="zh-CN"/>
        </w:rPr>
        <w:t>p</w:t>
      </w:r>
      <w:r w:rsidRPr="00A27188">
        <w:rPr>
          <w:rFonts w:ascii="Arial" w:eastAsia="Arial" w:hAnsi="Arial" w:cs="Arial"/>
          <w:spacing w:val="-1"/>
          <w:sz w:val="23"/>
          <w:szCs w:val="23"/>
          <w:lang w:eastAsia="zh-CN"/>
        </w:rPr>
        <w:t>r</w:t>
      </w:r>
      <w:r w:rsidRPr="00A27188">
        <w:rPr>
          <w:rFonts w:ascii="Arial" w:eastAsia="Arial" w:hAnsi="Arial" w:cs="Arial"/>
          <w:spacing w:val="4"/>
          <w:sz w:val="23"/>
          <w:szCs w:val="23"/>
          <w:lang w:eastAsia="zh-CN"/>
        </w:rPr>
        <w:t>i</w:t>
      </w:r>
      <w:r w:rsidRPr="00A27188">
        <w:rPr>
          <w:rFonts w:ascii="Arial" w:eastAsia="Arial" w:hAnsi="Arial" w:cs="Arial"/>
          <w:sz w:val="23"/>
          <w:szCs w:val="23"/>
          <w:lang w:eastAsia="zh-CN"/>
        </w:rPr>
        <w:t>l</w:t>
      </w:r>
      <w:r w:rsidRPr="00A27188">
        <w:rPr>
          <w:rFonts w:ascii="Arial" w:eastAsia="Arial" w:hAnsi="Arial" w:cs="Arial"/>
          <w:spacing w:val="7"/>
          <w:sz w:val="23"/>
          <w:szCs w:val="23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sz w:val="23"/>
          <w:szCs w:val="23"/>
          <w:lang w:eastAsia="zh-CN"/>
        </w:rPr>
        <w:t>2</w:t>
      </w:r>
      <w:r w:rsidRPr="00A27188">
        <w:rPr>
          <w:rFonts w:ascii="Arial" w:eastAsia="Arial" w:hAnsi="Arial" w:cs="Arial"/>
          <w:spacing w:val="-2"/>
          <w:w w:val="101"/>
          <w:sz w:val="23"/>
          <w:szCs w:val="23"/>
          <w:lang w:eastAsia="zh-CN"/>
        </w:rPr>
        <w:t>0</w:t>
      </w:r>
      <w:r w:rsidRPr="00A27188">
        <w:rPr>
          <w:rFonts w:ascii="Arial" w:eastAsia="Arial" w:hAnsi="Arial" w:cs="Arial"/>
          <w:spacing w:val="3"/>
          <w:w w:val="101"/>
          <w:sz w:val="23"/>
          <w:szCs w:val="23"/>
          <w:lang w:eastAsia="zh-CN"/>
        </w:rPr>
        <w:t>09</w:t>
      </w:r>
    </w:p>
    <w:p w:rsidR="00A27188" w:rsidRPr="00A27188" w:rsidRDefault="00A27188" w:rsidP="00A27188">
      <w:pPr>
        <w:pageBreakBefore/>
        <w:suppressAutoHyphens/>
        <w:spacing w:before="28" w:after="0" w:line="240" w:lineRule="auto"/>
        <w:ind w:right="-20"/>
        <w:rPr>
          <w:rFonts w:ascii="Arial" w:eastAsia="Arial" w:hAnsi="Arial" w:cs="Arial"/>
          <w:spacing w:val="3"/>
          <w:w w:val="101"/>
          <w:sz w:val="23"/>
          <w:szCs w:val="23"/>
          <w:lang w:eastAsia="zh-CN"/>
        </w:rPr>
      </w:pPr>
    </w:p>
    <w:p w:rsidR="00A27188" w:rsidRPr="00A27188" w:rsidRDefault="00A27188" w:rsidP="00A27188">
      <w:pPr>
        <w:suppressAutoHyphens/>
        <w:spacing w:before="28" w:after="0" w:line="240" w:lineRule="auto"/>
        <w:ind w:right="-20"/>
        <w:rPr>
          <w:rFonts w:ascii="Arial" w:eastAsia="Arial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-601345</wp:posOffset>
            </wp:positionV>
            <wp:extent cx="803910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88" w:rsidRPr="00A27188" w:rsidRDefault="00A27188" w:rsidP="00A27188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bookmarkStart w:id="4" w:name="__RefHeading__281_2037733736"/>
      <w:bookmarkEnd w:id="4"/>
      <w:r w:rsidRPr="00A27188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>Equal Opportunities Monitoring Form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  <w:r w:rsidRPr="00A27188">
        <w:rPr>
          <w:rFonts w:ascii="Arial" w:eastAsia="Arial" w:hAnsi="Arial" w:cs="Arial"/>
          <w:spacing w:val="-1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ll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ed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3"/>
          <w:lang w:eastAsia="zh-CN"/>
        </w:rPr>
        <w:t xml:space="preserve"> m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It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tr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ed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ic</w:t>
      </w:r>
      <w:r w:rsidRPr="00A27188">
        <w:rPr>
          <w:rFonts w:ascii="Arial" w:eastAsia="Arial" w:hAnsi="Arial" w:cs="Arial"/>
          <w:w w:val="101"/>
          <w:lang w:eastAsia="zh-CN"/>
        </w:rPr>
        <w:t xml:space="preserve">t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ho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te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vi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unta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If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A27188">
        <w:rPr>
          <w:rFonts w:ascii="Arial" w:eastAsia="Arial" w:hAnsi="Arial" w:cs="Arial"/>
          <w:w w:val="101"/>
          <w:lang w:eastAsia="zh-CN"/>
        </w:rPr>
        <w:t xml:space="preserve">ou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hoo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-1"/>
          <w:lang w:eastAsia="zh-CN"/>
        </w:rPr>
        <w:t>v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app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n.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we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wo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u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w w:val="101"/>
          <w:lang w:eastAsia="zh-CN"/>
        </w:rPr>
        <w:t xml:space="preserve">d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ci</w:t>
      </w:r>
      <w:r w:rsidRPr="00A27188">
        <w:rPr>
          <w:rFonts w:ascii="Arial" w:eastAsia="Arial" w:hAnsi="Arial" w:cs="Arial"/>
          <w:lang w:eastAsia="zh-CN"/>
        </w:rPr>
        <w:t>ate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-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en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3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1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q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un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P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l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A27188">
        <w:rPr>
          <w:rFonts w:ascii="Arial" w:eastAsia="Arial" w:hAnsi="Arial" w:cs="Arial"/>
          <w:spacing w:val="-4"/>
          <w:w w:val="101"/>
          <w:lang w:eastAsia="zh-CN"/>
        </w:rPr>
        <w:t>y</w:t>
      </w:r>
      <w:r w:rsidRPr="00A27188">
        <w:rPr>
          <w:rFonts w:ascii="Arial" w:eastAsia="Arial" w:hAnsi="Arial" w:cs="Arial"/>
          <w:w w:val="101"/>
          <w:lang w:eastAsia="zh-CN"/>
        </w:rPr>
        <w:t xml:space="preserve">.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ha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print and send it to us</w:t>
      </w:r>
      <w:r w:rsidRPr="00A27188">
        <w:rPr>
          <w:rFonts w:ascii="Arial" w:eastAsia="Arial" w:hAnsi="Arial" w:cs="Arial"/>
          <w:lang w:eastAsia="zh-CN"/>
        </w:rPr>
        <w:t>.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It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op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5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 xml:space="preserve">the 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A27188">
        <w:rPr>
          <w:rFonts w:ascii="Arial" w:eastAsia="Arial" w:hAnsi="Arial" w:cs="Arial"/>
          <w:w w:val="101"/>
          <w:lang w:eastAsia="zh-CN"/>
        </w:rPr>
        <w:t>.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  <w:r w:rsidRPr="00A27188">
        <w:rPr>
          <w:rFonts w:ascii="Arial" w:eastAsia="Arial" w:hAnsi="Arial" w:cs="Arial"/>
          <w:w w:val="101"/>
          <w:lang w:eastAsia="zh-CN"/>
        </w:rPr>
        <w:t xml:space="preserve">Job applied for: </w:t>
      </w:r>
      <w:r w:rsidRPr="00A27188">
        <w:rPr>
          <w:rFonts w:ascii="Arial" w:eastAsia="Arial" w:hAnsi="Arial" w:cs="Arial"/>
          <w:w w:val="101"/>
          <w:lang w:eastAsia="zh-CN"/>
        </w:rPr>
        <w:tab/>
      </w:r>
      <w:r w:rsidRPr="00A27188">
        <w:rPr>
          <w:rFonts w:ascii="Arial" w:eastAsia="Arial" w:hAnsi="Arial" w:cs="Arial"/>
          <w:w w:val="101"/>
          <w:lang w:eastAsia="zh-CN"/>
        </w:rPr>
        <w:tab/>
      </w:r>
      <w:r w:rsidRPr="00A27188">
        <w:rPr>
          <w:rFonts w:ascii="Arial" w:eastAsia="Arial" w:hAnsi="Arial" w:cs="Arial"/>
          <w:w w:val="101"/>
          <w:lang w:eastAsia="zh-CN"/>
        </w:rPr>
        <w:tab/>
      </w:r>
      <w:r w:rsidRPr="00A27188">
        <w:rPr>
          <w:rFonts w:ascii="Arial" w:eastAsia="Arial" w:hAnsi="Arial" w:cs="Arial"/>
          <w:w w:val="101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t>Campaigns &amp; Policy Officer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w w:val="101"/>
          <w:lang w:eastAsia="zh-CN"/>
        </w:rPr>
      </w:pPr>
      <w:r w:rsidRPr="00A27188">
        <w:rPr>
          <w:rFonts w:ascii="Arial" w:eastAsia="Arial" w:hAnsi="Arial" w:cs="Arial"/>
          <w:w w:val="101"/>
          <w:lang w:eastAsia="zh-CN"/>
        </w:rPr>
        <w:t xml:space="preserve">Where did you see the advertisement? </w:t>
      </w:r>
      <w:r w:rsidRPr="00A27188">
        <w:rPr>
          <w:rFonts w:ascii="Arial" w:eastAsia="Arial" w:hAnsi="Arial" w:cs="Arial"/>
          <w:w w:val="101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FORMTEXT </w:instrText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A2718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A2718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A2718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A27188">
        <w:rPr>
          <w:rFonts w:ascii="Arial" w:eastAsia="Times New Roman" w:hAnsi="Arial" w:cs="Arial"/>
          <w:noProof/>
          <w:sz w:val="24"/>
          <w:szCs w:val="24"/>
          <w:lang w:eastAsia="zh-CN"/>
        </w:rPr>
        <w:t> </w:t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spacing w:val="1"/>
          <w:lang w:eastAsia="zh-CN"/>
        </w:rPr>
      </w:pPr>
      <w:r w:rsidRPr="00A27188">
        <w:rPr>
          <w:rFonts w:ascii="Arial" w:eastAsia="Arial" w:hAnsi="Arial" w:cs="Arial"/>
          <w:w w:val="101"/>
          <w:lang w:eastAsia="zh-CN"/>
        </w:rPr>
        <w:tab/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1"/>
          <w:lang w:eastAsia="zh-CN"/>
        </w:rPr>
        <w:t>Pl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k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app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te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4"/>
          <w:lang w:eastAsia="zh-CN"/>
        </w:rPr>
        <w:t>x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b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w</w:t>
      </w:r>
      <w:r w:rsidRPr="00A27188">
        <w:rPr>
          <w:rFonts w:ascii="Arial" w:eastAsia="Arial" w:hAnsi="Arial" w:cs="Arial"/>
          <w:w w:val="101"/>
          <w:lang w:eastAsia="zh-CN"/>
        </w:rPr>
        <w:t>: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>c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ur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c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(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k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one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bo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x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)</w:t>
      </w:r>
      <w:r w:rsidRPr="00A27188">
        <w:rPr>
          <w:rFonts w:ascii="Arial" w:eastAsia="Arial" w:hAnsi="Arial" w:cs="Arial"/>
          <w:w w:val="101"/>
          <w:lang w:eastAsia="zh-CN"/>
        </w:rPr>
        <w:t>?</w:t>
      </w:r>
    </w:p>
    <w:p w:rsidR="00A27188" w:rsidRPr="00A27188" w:rsidRDefault="00A27188" w:rsidP="00A27188">
      <w:pPr>
        <w:tabs>
          <w:tab w:val="left" w:pos="25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850"/>
        <w:gridCol w:w="3402"/>
        <w:gridCol w:w="567"/>
      </w:tblGrid>
      <w:tr w:rsidR="00A27188" w:rsidRPr="00A27188" w:rsidTr="005B7DE1">
        <w:trPr>
          <w:trHeight w:val="284"/>
        </w:trPr>
        <w:tc>
          <w:tcPr>
            <w:tcW w:w="3544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White British</w:t>
            </w: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bookmarkStart w:id="5" w:name="__Fieldmark__217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5"/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Black British</w:t>
            </w: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bookmarkStart w:id="6" w:name="__Fieldmark__218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6"/>
          </w:p>
        </w:tc>
      </w:tr>
      <w:tr w:rsidR="00A27188" w:rsidRPr="00A27188" w:rsidTr="005B7DE1">
        <w:trPr>
          <w:trHeight w:val="284"/>
        </w:trPr>
        <w:tc>
          <w:tcPr>
            <w:tcW w:w="3544" w:type="dxa"/>
            <w:shd w:val="clear" w:color="auto" w:fill="auto"/>
          </w:tcPr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Any other white background</w:t>
            </w:r>
            <w:r w:rsidRPr="00A27188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7" w:name="__Fieldmark__219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7"/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Any other black background</w:t>
            </w:r>
            <w:r w:rsidRPr="00A27188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27188">
              <w:rPr>
                <w:rFonts w:ascii="Arial" w:eastAsia="Times New Roman" w:hAnsi="Arial" w:cs="Arial"/>
                <w:lang w:eastAsia="zh-CN"/>
              </w:rPr>
              <w:t>Chinese</w:t>
            </w: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A27188" w:rsidRPr="00A27188" w:rsidTr="005B7DE1">
        <w:trPr>
          <w:trHeight w:val="340"/>
        </w:trPr>
        <w:tc>
          <w:tcPr>
            <w:tcW w:w="3544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Asian British</w:t>
            </w: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8" w:name="__Fieldmark__221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en-GB"/>
              </w:rPr>
              <w:t>Mixed Heritage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lang w:eastAsia="zh-CN"/>
              </w:rPr>
              <w:t xml:space="preserve">Please specify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9" w:name="__Fieldmark__222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9"/>
          </w:p>
        </w:tc>
      </w:tr>
      <w:tr w:rsidR="00A27188" w:rsidRPr="00A27188" w:rsidTr="005B7DE1">
        <w:trPr>
          <w:trHeight w:val="340"/>
        </w:trPr>
        <w:tc>
          <w:tcPr>
            <w:tcW w:w="3544" w:type="dxa"/>
            <w:shd w:val="clear" w:color="auto" w:fill="auto"/>
          </w:tcPr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zh-CN"/>
              </w:rPr>
              <w:t>Any other Asian background</w:t>
            </w:r>
            <w:r w:rsidRPr="00A27188">
              <w:rPr>
                <w:rFonts w:ascii="Arial" w:eastAsia="Times New Roman" w:hAnsi="Arial" w:cs="Arial"/>
                <w:lang w:eastAsia="zh-CN"/>
              </w:rPr>
              <w:t xml:space="preserve"> Please specify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10" w:name="__Fieldmark__223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0"/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b/>
                <w:lang w:eastAsia="en-GB"/>
              </w:rPr>
              <w:t>Other ethnic groups</w:t>
            </w:r>
            <w:r w:rsidRPr="00A2718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A27188">
              <w:rPr>
                <w:rFonts w:ascii="Arial" w:eastAsia="Times New Roman" w:hAnsi="Arial" w:cs="Arial"/>
                <w:lang w:eastAsia="zh-CN"/>
              </w:rPr>
              <w:t xml:space="preserve">Please specify </w:t>
            </w:r>
          </w:p>
          <w:p w:rsidR="00A27188" w:rsidRPr="00A27188" w:rsidRDefault="00A27188" w:rsidP="00A27188">
            <w:pPr>
              <w:pBdr>
                <w:bottom w:val="single" w:sz="12" w:space="1" w:color="000000"/>
              </w:pBd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bookmarkStart w:id="11" w:name="__Fieldmark__224_2037733736"/>
          <w:p w:rsidR="00A27188" w:rsidRPr="00A27188" w:rsidRDefault="00A27188" w:rsidP="00A27188">
            <w:pPr>
              <w:tabs>
                <w:tab w:val="left" w:pos="2520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18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E1D6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27188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1"/>
          </w:p>
        </w:tc>
      </w:tr>
    </w:tbl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rr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angu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5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ot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"/>
          <w:lang w:eastAsia="zh-CN"/>
        </w:rPr>
        <w:t>lis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: _______________________________________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Gender:</w:t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r w:rsidRPr="00A27188">
        <w:rPr>
          <w:rFonts w:ascii="Arial" w:eastAsia="Times New Roman" w:hAnsi="Arial" w:cs="Arial"/>
          <w:lang w:eastAsia="zh-CN"/>
        </w:rPr>
        <w:t xml:space="preserve">  Male</w:t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bookmarkStart w:id="12" w:name="__Fieldmark__226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2"/>
      <w:r w:rsidRPr="00A27188">
        <w:rPr>
          <w:rFonts w:ascii="Arial" w:eastAsia="Times New Roman" w:hAnsi="Arial" w:cs="Arial"/>
          <w:lang w:eastAsia="zh-CN"/>
        </w:rPr>
        <w:t xml:space="preserve">  Female</w:t>
      </w:r>
    </w:p>
    <w:p w:rsidR="00A27188" w:rsidRPr="00A27188" w:rsidRDefault="00A27188" w:rsidP="00A27188">
      <w:p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520"/>
          <w:tab w:val="left" w:pos="37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</w:p>
    <w:p w:rsidR="00A27188" w:rsidRPr="00A27188" w:rsidRDefault="00A27188" w:rsidP="00A27188">
      <w:pPr>
        <w:numPr>
          <w:ilvl w:val="0"/>
          <w:numId w:val="9"/>
        </w:num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Disability is defined by the Disability Discrimination Act as:</w:t>
      </w:r>
    </w:p>
    <w:p w:rsidR="00A27188" w:rsidRPr="00A27188" w:rsidRDefault="00A27188" w:rsidP="00A27188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  <w:proofErr w:type="gramStart"/>
      <w:r w:rsidRPr="00A27188">
        <w:rPr>
          <w:rFonts w:ascii="Arial" w:eastAsia="Times New Roman" w:hAnsi="Arial" w:cs="Arial"/>
          <w:lang w:eastAsia="zh-CN"/>
        </w:rPr>
        <w:t>A physical or mental impairment, which has a substantial and long-term adverse effect on a person’s ability to carry out normal day-to-day activities.</w:t>
      </w:r>
      <w:proofErr w:type="gramEnd"/>
      <w:r w:rsidRPr="00A27188">
        <w:rPr>
          <w:rFonts w:ascii="Arial" w:eastAsia="Times New Roman" w:hAnsi="Arial" w:cs="Arial"/>
          <w:lang w:eastAsia="zh-CN"/>
        </w:rPr>
        <w:t xml:space="preserve"> The disability could be physical, sensory or mental and must be expected to last at least 12 months.</w:t>
      </w:r>
    </w:p>
    <w:p w:rsidR="00A27188" w:rsidRPr="00A27188" w:rsidRDefault="00A27188" w:rsidP="00A27188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2520"/>
          <w:tab w:val="left" w:pos="4320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Do you consider yourself to have a disability?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13" w:name="__Fieldmark__227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3"/>
      <w:r w:rsidRPr="00A27188">
        <w:rPr>
          <w:rFonts w:ascii="Arial" w:eastAsia="Times New Roman" w:hAnsi="Arial" w:cs="Arial"/>
          <w:lang w:eastAsia="zh-CN"/>
        </w:rPr>
        <w:t xml:space="preserve">  Yes</w:t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r w:rsidRPr="00A27188">
        <w:rPr>
          <w:rFonts w:ascii="Arial" w:eastAsia="Times New Roman" w:hAnsi="Arial" w:cs="Arial"/>
          <w:lang w:eastAsia="zh-CN"/>
        </w:rPr>
        <w:t xml:space="preserve">  No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ge</w:t>
      </w:r>
      <w:r w:rsidRPr="00A27188">
        <w:rPr>
          <w:rFonts w:ascii="Arial" w:eastAsia="Arial" w:hAnsi="Arial" w:cs="Arial"/>
          <w:spacing w:val="-60"/>
          <w:lang w:eastAsia="zh-CN"/>
        </w:rPr>
        <w:t xml:space="preserve">  :</w:t>
      </w:r>
      <w:r w:rsidRPr="00A27188">
        <w:rPr>
          <w:rFonts w:ascii="Arial" w:eastAsia="Arial" w:hAnsi="Arial" w:cs="Arial"/>
          <w:spacing w:val="-60"/>
          <w:lang w:eastAsia="zh-CN"/>
        </w:rPr>
        <w:tab/>
      </w:r>
      <w:r w:rsidRPr="00A27188">
        <w:rPr>
          <w:rFonts w:ascii="Arial" w:eastAsia="Arial" w:hAnsi="Arial" w:cs="Arial"/>
          <w:spacing w:val="-60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r w:rsidRPr="00A27188">
        <w:rPr>
          <w:rFonts w:ascii="Arial" w:eastAsia="Times New Roman" w:hAnsi="Arial" w:cs="Arial"/>
          <w:lang w:eastAsia="zh-CN"/>
        </w:rPr>
        <w:t xml:space="preserve"> 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lang w:eastAsia="zh-CN"/>
        </w:rPr>
        <w:t>8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-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25</w:t>
      </w:r>
      <w:r w:rsidRPr="00A27188">
        <w:rPr>
          <w:rFonts w:ascii="Arial" w:eastAsia="Arial" w:hAnsi="Arial" w:cs="Arial"/>
          <w:spacing w:val="-6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ab/>
      </w:r>
      <w:r w:rsidRPr="00A27188">
        <w:rPr>
          <w:rFonts w:ascii="Arial" w:eastAsia="Arial" w:hAnsi="Arial" w:cs="Arial"/>
          <w:lang w:eastAsia="zh-CN"/>
        </w:rPr>
        <w:tab/>
      </w:r>
      <w:bookmarkStart w:id="14" w:name="__Fieldmark__230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4"/>
      <w:r w:rsidRPr="00A27188">
        <w:rPr>
          <w:rFonts w:ascii="Arial" w:eastAsia="Times New Roman" w:hAnsi="Arial" w:cs="Arial"/>
          <w:lang w:eastAsia="zh-CN"/>
        </w:rPr>
        <w:t xml:space="preserve">  </w:t>
      </w:r>
      <w:r w:rsidRPr="00A27188">
        <w:rPr>
          <w:rFonts w:ascii="Arial" w:eastAsia="Arial" w:hAnsi="Arial" w:cs="Arial"/>
          <w:lang w:eastAsia="zh-CN"/>
        </w:rPr>
        <w:t>26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-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40</w:t>
      </w:r>
      <w:r w:rsidRPr="00A27188">
        <w:rPr>
          <w:rFonts w:ascii="Arial" w:eastAsia="Arial" w:hAnsi="Arial" w:cs="Arial"/>
          <w:spacing w:val="-6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61"/>
          <w:lang w:eastAsia="zh-CN"/>
        </w:rPr>
        <w:tab/>
      </w:r>
      <w:r w:rsidRPr="00A27188">
        <w:rPr>
          <w:rFonts w:ascii="Arial" w:eastAsia="Arial" w:hAnsi="Arial" w:cs="Arial"/>
          <w:lang w:eastAsia="zh-CN"/>
        </w:rPr>
        <w:tab/>
      </w:r>
      <w:bookmarkStart w:id="15" w:name="__Fieldmark__231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5"/>
      <w:r w:rsidRPr="00A27188">
        <w:rPr>
          <w:rFonts w:ascii="Arial" w:eastAsia="Times New Roman" w:hAnsi="Arial" w:cs="Arial"/>
          <w:lang w:eastAsia="zh-CN"/>
        </w:rPr>
        <w:t xml:space="preserve">  </w:t>
      </w:r>
      <w:r w:rsidRPr="00A27188">
        <w:rPr>
          <w:rFonts w:ascii="Arial" w:eastAsia="Arial" w:hAnsi="Arial" w:cs="Arial"/>
          <w:spacing w:val="-2"/>
          <w:lang w:eastAsia="zh-CN"/>
        </w:rPr>
        <w:t>4</w:t>
      </w:r>
      <w:r w:rsidRPr="00A27188">
        <w:rPr>
          <w:rFonts w:ascii="Arial" w:eastAsia="Arial" w:hAnsi="Arial" w:cs="Arial"/>
          <w:lang w:eastAsia="zh-CN"/>
        </w:rPr>
        <w:t>1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-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65</w:t>
      </w:r>
      <w:r w:rsidRPr="00A27188">
        <w:rPr>
          <w:rFonts w:ascii="Arial" w:eastAsia="Arial" w:hAnsi="Arial" w:cs="Arial"/>
          <w:spacing w:val="-6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ab/>
      </w:r>
      <w:r w:rsidRPr="00A27188">
        <w:rPr>
          <w:rFonts w:ascii="Arial" w:eastAsia="Arial" w:hAnsi="Arial" w:cs="Arial"/>
          <w:lang w:eastAsia="zh-CN"/>
        </w:rPr>
        <w:tab/>
      </w:r>
      <w:bookmarkStart w:id="16" w:name="__Fieldmark__232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6"/>
      <w:r w:rsidRPr="00A27188">
        <w:rPr>
          <w:rFonts w:ascii="Arial" w:eastAsia="Times New Roman" w:hAnsi="Arial" w:cs="Arial"/>
          <w:lang w:eastAsia="zh-CN"/>
        </w:rPr>
        <w:t xml:space="preserve"> 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6</w:t>
      </w:r>
      <w:r w:rsidRPr="00A27188">
        <w:rPr>
          <w:rFonts w:ascii="Arial" w:eastAsia="Arial" w:hAnsi="Arial" w:cs="Arial"/>
          <w:w w:val="101"/>
          <w:lang w:eastAsia="zh-CN"/>
        </w:rPr>
        <w:t>5+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How would you describe your religion or belief?</w:t>
      </w:r>
    </w:p>
    <w:p w:rsidR="00A27188" w:rsidRPr="00A27188" w:rsidRDefault="00A27188" w:rsidP="00A27188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r w:rsidRPr="00A27188">
        <w:rPr>
          <w:rFonts w:ascii="Arial" w:eastAsia="Times New Roman" w:hAnsi="Arial" w:cs="Arial"/>
          <w:lang w:eastAsia="zh-CN"/>
        </w:rPr>
        <w:t xml:space="preserve">  Christian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17" w:name="__Fieldmark__234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7"/>
      <w:r w:rsidRPr="00A27188">
        <w:rPr>
          <w:rFonts w:ascii="Arial" w:eastAsia="Times New Roman" w:hAnsi="Arial" w:cs="Arial"/>
          <w:lang w:eastAsia="zh-CN"/>
        </w:rPr>
        <w:t xml:space="preserve">  Buddhist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18" w:name="__Fieldmark__235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8"/>
      <w:r w:rsidRPr="00A27188">
        <w:rPr>
          <w:rFonts w:ascii="Arial" w:eastAsia="Times New Roman" w:hAnsi="Arial" w:cs="Arial"/>
          <w:lang w:eastAsia="zh-CN"/>
        </w:rPr>
        <w:t xml:space="preserve">  Hindu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19" w:name="__Fieldmark__236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19"/>
      <w:r w:rsidRPr="00A27188">
        <w:rPr>
          <w:rFonts w:ascii="Arial" w:eastAsia="Times New Roman" w:hAnsi="Arial" w:cs="Arial"/>
          <w:lang w:eastAsia="zh-CN"/>
        </w:rPr>
        <w:t xml:space="preserve">  Jewish</w:t>
      </w: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  <w:bookmarkStart w:id="20" w:name="__Fieldmark__237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0"/>
      <w:r w:rsidRPr="00A27188">
        <w:rPr>
          <w:rFonts w:ascii="Arial" w:eastAsia="Times New Roman" w:hAnsi="Arial" w:cs="Arial"/>
          <w:lang w:eastAsia="zh-CN"/>
        </w:rPr>
        <w:t xml:space="preserve">  Muslim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21" w:name="__Fieldmark__238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1"/>
      <w:r w:rsidRPr="00A27188">
        <w:rPr>
          <w:rFonts w:ascii="Arial" w:eastAsia="Times New Roman" w:hAnsi="Arial" w:cs="Arial"/>
          <w:lang w:eastAsia="zh-CN"/>
        </w:rPr>
        <w:t xml:space="preserve">  Sikh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22" w:name="__Fieldmark__239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2"/>
      <w:r w:rsidRPr="00A27188">
        <w:rPr>
          <w:rFonts w:ascii="Arial" w:eastAsia="Times New Roman" w:hAnsi="Arial" w:cs="Arial"/>
          <w:lang w:eastAsia="zh-CN"/>
        </w:rPr>
        <w:t xml:space="preserve">  None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23" w:name="__Fieldmark__240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3"/>
      <w:r w:rsidRPr="00A27188">
        <w:rPr>
          <w:rFonts w:ascii="Arial" w:eastAsia="Times New Roman" w:hAnsi="Arial" w:cs="Arial"/>
          <w:lang w:eastAsia="zh-CN"/>
        </w:rPr>
        <w:t xml:space="preserve">  Prefer not to say</w:t>
      </w: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6120"/>
          <w:tab w:val="left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  <w:bookmarkStart w:id="24" w:name="__Fieldmark__241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4"/>
      <w:r w:rsidRPr="00A27188">
        <w:rPr>
          <w:rFonts w:ascii="Arial" w:eastAsia="Times New Roman" w:hAnsi="Arial" w:cs="Arial"/>
          <w:lang w:eastAsia="zh-CN"/>
        </w:rPr>
        <w:t xml:space="preserve">  Other, please specify ………………………………</w:t>
      </w:r>
    </w:p>
    <w:p w:rsidR="00A27188" w:rsidRPr="00A27188" w:rsidRDefault="00A27188" w:rsidP="00A27188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numPr>
          <w:ilvl w:val="0"/>
          <w:numId w:val="9"/>
        </w:numPr>
        <w:tabs>
          <w:tab w:val="left" w:pos="709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What of the following describes your sexual orientation?</w:t>
      </w:r>
    </w:p>
    <w:p w:rsidR="00A27188" w:rsidRPr="00A27188" w:rsidRDefault="00A27188" w:rsidP="00A27188">
      <w:pPr>
        <w:tabs>
          <w:tab w:val="left" w:pos="2340"/>
          <w:tab w:val="left" w:pos="4320"/>
          <w:tab w:val="left" w:pos="61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r w:rsidRPr="00A27188">
        <w:rPr>
          <w:rFonts w:ascii="Arial" w:eastAsia="Times New Roman" w:hAnsi="Arial" w:cs="Arial"/>
          <w:lang w:eastAsia="zh-CN"/>
        </w:rPr>
        <w:t xml:space="preserve">  Heterosexual           </w:t>
      </w:r>
      <w:bookmarkStart w:id="25" w:name="__Fieldmark__243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5"/>
      <w:r w:rsidRPr="00A27188">
        <w:rPr>
          <w:rFonts w:ascii="Arial" w:eastAsia="Times New Roman" w:hAnsi="Arial" w:cs="Arial"/>
          <w:lang w:eastAsia="zh-CN"/>
        </w:rPr>
        <w:t xml:space="preserve">  Bi-sexual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26" w:name="__Fieldmark__244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6"/>
      <w:r w:rsidRPr="00A27188">
        <w:rPr>
          <w:rFonts w:ascii="Arial" w:eastAsia="Times New Roman" w:hAnsi="Arial" w:cs="Arial"/>
          <w:lang w:eastAsia="zh-CN"/>
        </w:rPr>
        <w:t xml:space="preserve">  Gay/Lesbian</w:t>
      </w:r>
      <w:r w:rsidRPr="00A27188">
        <w:rPr>
          <w:rFonts w:ascii="Arial" w:eastAsia="Times New Roman" w:hAnsi="Arial" w:cs="Arial"/>
          <w:lang w:eastAsia="zh-CN"/>
        </w:rPr>
        <w:tab/>
      </w:r>
      <w:bookmarkStart w:id="27" w:name="__Fieldmark__245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7"/>
      <w:r w:rsidRPr="00A27188">
        <w:rPr>
          <w:rFonts w:ascii="Arial" w:eastAsia="Times New Roman" w:hAnsi="Arial" w:cs="Arial"/>
          <w:lang w:eastAsia="zh-CN"/>
        </w:rPr>
        <w:t xml:space="preserve">  Transgender </w:t>
      </w:r>
    </w:p>
    <w:p w:rsidR="00A27188" w:rsidRPr="00A27188" w:rsidRDefault="00A27188" w:rsidP="00A27188">
      <w:pPr>
        <w:tabs>
          <w:tab w:val="left" w:pos="709"/>
          <w:tab w:val="left" w:pos="2835"/>
          <w:tab w:val="left" w:pos="3402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tabs>
          <w:tab w:val="left" w:pos="709"/>
          <w:tab w:val="left" w:pos="2835"/>
          <w:tab w:val="left" w:pos="5387"/>
          <w:tab w:val="left" w:pos="5954"/>
          <w:tab w:val="left" w:pos="7797"/>
          <w:tab w:val="left" w:pos="79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ab/>
      </w:r>
      <w:bookmarkStart w:id="28" w:name="__Fieldmark__246_2037733736"/>
      <w:r w:rsidRPr="00A27188">
        <w:rPr>
          <w:rFonts w:ascii="Arial" w:eastAsia="Times New Roman" w:hAnsi="Arial" w:cs="Arial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188">
        <w:rPr>
          <w:rFonts w:ascii="Arial" w:eastAsia="Times New Roman" w:hAnsi="Arial" w:cs="Arial"/>
          <w:sz w:val="24"/>
          <w:szCs w:val="24"/>
          <w:lang w:eastAsia="zh-CN"/>
        </w:rPr>
        <w:instrText xml:space="preserve"> FORMCHECKBOX </w:instrText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</w:r>
      <w:r w:rsidR="000E1D6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A27188">
        <w:rPr>
          <w:rFonts w:ascii="Arial" w:eastAsia="Times New Roman" w:hAnsi="Arial" w:cs="Arial"/>
          <w:lang w:eastAsia="zh-CN"/>
        </w:rPr>
        <w:fldChar w:fldCharType="end"/>
      </w:r>
      <w:bookmarkEnd w:id="28"/>
      <w:r w:rsidRPr="00A27188">
        <w:rPr>
          <w:rFonts w:ascii="Arial" w:eastAsia="Times New Roman" w:hAnsi="Arial" w:cs="Arial"/>
          <w:lang w:eastAsia="zh-CN"/>
        </w:rPr>
        <w:t xml:space="preserve">  Prefer not to say</w:t>
      </w:r>
    </w:p>
    <w:p w:rsidR="00A27188" w:rsidRPr="00A27188" w:rsidRDefault="00A27188" w:rsidP="00A27188">
      <w:pPr>
        <w:suppressAutoHyphens/>
        <w:spacing w:before="12" w:after="0" w:line="200" w:lineRule="exact"/>
        <w:rPr>
          <w:rFonts w:ascii="Arial" w:eastAsia="Times New Roman" w:hAnsi="Arial" w:cs="Arial"/>
          <w:sz w:val="20"/>
          <w:szCs w:val="20"/>
          <w:lang w:eastAsia="zh-CN"/>
        </w:rPr>
      </w:pPr>
    </w:p>
    <w:p w:rsidR="00A27188" w:rsidRPr="00A27188" w:rsidRDefault="00A27188" w:rsidP="00A27188">
      <w:pPr>
        <w:suppressAutoHyphens/>
        <w:spacing w:before="39" w:after="0" w:line="240" w:lineRule="auto"/>
        <w:ind w:left="6470" w:right="-20"/>
        <w:rPr>
          <w:rFonts w:ascii="Calibri" w:eastAsia="Calibri" w:hAnsi="Calibri" w:cs="Calibri"/>
          <w:sz w:val="15"/>
          <w:szCs w:val="15"/>
          <w:lang w:eastAsia="zh-CN"/>
        </w:rPr>
      </w:pPr>
    </w:p>
    <w:p w:rsidR="00A27188" w:rsidRPr="00A27188" w:rsidRDefault="00A27188" w:rsidP="00A27188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A27188" w:rsidRPr="00A271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71" w:right="1080" w:bottom="1440" w:left="1080" w:header="1415" w:footer="234" w:gutter="0"/>
          <w:cols w:space="720"/>
          <w:docGrid w:linePitch="326"/>
        </w:sect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b/>
          <w:bCs/>
          <w:spacing w:val="-3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-541020</wp:posOffset>
            </wp:positionV>
            <wp:extent cx="803910" cy="115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88" w:rsidRPr="00A27188" w:rsidRDefault="00A27188" w:rsidP="00A27188">
      <w:pPr>
        <w:keepNext/>
        <w:widowControl w:val="0"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Arial" w:eastAsia="Lucida Sans Unicode" w:hAnsi="Arial" w:cs="Arial"/>
          <w:b/>
          <w:bCs/>
          <w:kern w:val="1"/>
          <w:lang w:eastAsia="zh-CN"/>
        </w:rPr>
      </w:pPr>
      <w:bookmarkStart w:id="29" w:name="__RefHeading__283_2037733736"/>
      <w:bookmarkEnd w:id="29"/>
      <w:r w:rsidRPr="00A27188">
        <w:rPr>
          <w:rFonts w:ascii="Arial" w:eastAsia="Lucida Sans Unicode" w:hAnsi="Arial" w:cs="Arial"/>
          <w:b/>
          <w:bCs/>
          <w:kern w:val="1"/>
          <w:sz w:val="32"/>
          <w:szCs w:val="32"/>
          <w:lang w:eastAsia="zh-CN"/>
        </w:rPr>
        <w:t xml:space="preserve">Declaration of Criminal Record 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1"/>
          <w:lang w:eastAsia="zh-CN"/>
        </w:rPr>
        <w:t>B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dut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es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x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unde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ta</w:t>
      </w:r>
      <w:r w:rsidRPr="00A27188">
        <w:rPr>
          <w:rFonts w:ascii="Arial" w:eastAsia="Arial" w:hAnsi="Arial" w:cs="Arial"/>
          <w:spacing w:val="4"/>
          <w:lang w:eastAsia="zh-CN"/>
        </w:rPr>
        <w:t>k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ou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qu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ed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iscl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d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l</w:t>
      </w:r>
      <w:r w:rsidRPr="00A27188">
        <w:rPr>
          <w:rFonts w:ascii="Arial" w:eastAsia="Arial" w:hAnsi="Arial" w:cs="Arial"/>
          <w:w w:val="101"/>
          <w:lang w:eastAsia="zh-CN"/>
        </w:rPr>
        <w:t xml:space="preserve">s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1"/>
          <w:lang w:eastAsia="zh-CN"/>
        </w:rPr>
        <w:t xml:space="preserve"> c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 xml:space="preserve">. 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6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vic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ns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her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-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k</w:t>
      </w:r>
      <w:r w:rsidRPr="00A27188">
        <w:rPr>
          <w:rFonts w:ascii="Arial" w:eastAsia="Arial" w:hAnsi="Arial" w:cs="Arial"/>
          <w:lang w:eastAsia="zh-CN"/>
        </w:rPr>
        <w:t>en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to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cc</w:t>
      </w:r>
      <w:r w:rsidRPr="00A27188">
        <w:rPr>
          <w:rFonts w:ascii="Arial" w:eastAsia="Arial" w:hAnsi="Arial" w:cs="Arial"/>
          <w:lang w:eastAsia="zh-CN"/>
        </w:rPr>
        <w:t>ount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 xml:space="preserve">o 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1"/>
          <w:lang w:eastAsia="zh-CN"/>
        </w:rPr>
        <w:t>cl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need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y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p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si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w w:val="101"/>
          <w:lang w:eastAsia="zh-CN"/>
        </w:rPr>
        <w:t>n.</w:t>
      </w: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spacing w:val="1"/>
          <w:lang w:eastAsia="zh-CN"/>
        </w:rPr>
        <w:t>Pl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</w:t>
      </w:r>
      <w:r w:rsidRPr="00A27188">
        <w:rPr>
          <w:rFonts w:ascii="Arial" w:eastAsia="Arial" w:hAnsi="Arial" w:cs="Arial"/>
          <w:spacing w:val="4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q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ns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et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4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ap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w w:val="101"/>
          <w:lang w:eastAsia="zh-CN"/>
        </w:rPr>
        <w:t xml:space="preserve">ate, 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ed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op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 xml:space="preserve">. 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ot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opened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of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and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</w:t>
      </w:r>
      <w:r w:rsidRPr="00A27188">
        <w:rPr>
          <w:rFonts w:ascii="Arial" w:eastAsia="Arial" w:hAnsi="Arial" w:cs="Arial"/>
          <w:w w:val="101"/>
          <w:lang w:eastAsia="zh-CN"/>
        </w:rPr>
        <w:t xml:space="preserve">he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ma</w:t>
      </w:r>
      <w:r w:rsidRPr="00A27188">
        <w:rPr>
          <w:rFonts w:ascii="Arial" w:eastAsia="Arial" w:hAnsi="Arial" w:cs="Arial"/>
          <w:spacing w:val="-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ned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at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f</w:t>
      </w:r>
      <w:r w:rsidRPr="00A27188">
        <w:rPr>
          <w:rFonts w:ascii="Arial" w:eastAsia="Arial" w:hAnsi="Arial" w:cs="Arial"/>
          <w:spacing w:val="4"/>
          <w:w w:val="101"/>
          <w:lang w:eastAsia="zh-CN"/>
        </w:rPr>
        <w:t>i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d</w:t>
      </w:r>
      <w:r w:rsidRPr="00A27188">
        <w:rPr>
          <w:rFonts w:ascii="Arial" w:eastAsia="Arial" w:hAnsi="Arial" w:cs="Arial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n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>e.</w:t>
      </w: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Arial" w:hAnsi="Arial" w:cs="Arial"/>
          <w:lang w:eastAsia="zh-CN"/>
        </w:rPr>
      </w:pPr>
      <w:r w:rsidRPr="00A27188">
        <w:rPr>
          <w:rFonts w:ascii="Arial" w:eastAsia="Times New Roman" w:hAnsi="Arial" w:cs="Arial"/>
          <w:b/>
          <w:lang w:eastAsia="zh-CN"/>
        </w:rPr>
        <w:t>Criminal convictions:</w:t>
      </w: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been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c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vic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ou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ts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one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ep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lang w:eastAsia="zh-CN"/>
        </w:rPr>
        <w:t>anded</w:t>
      </w:r>
      <w:r w:rsidRPr="00A27188">
        <w:rPr>
          <w:rFonts w:ascii="Arial" w:eastAsia="Arial" w:hAnsi="Arial" w:cs="Arial"/>
          <w:spacing w:val="1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en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 xml:space="preserve"> f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ng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by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t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h</w:t>
      </w:r>
      <w:r w:rsidRPr="00A27188">
        <w:rPr>
          <w:rFonts w:ascii="Arial" w:eastAsia="Arial" w:hAnsi="Arial" w:cs="Arial"/>
          <w:w w:val="101"/>
          <w:lang w:eastAsia="zh-CN"/>
        </w:rPr>
        <w:t xml:space="preserve">e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 xml:space="preserve">e? 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proofErr w:type="gramStart"/>
      <w:r w:rsidRPr="00A27188">
        <w:rPr>
          <w:rFonts w:ascii="Arial" w:eastAsia="Arial" w:hAnsi="Arial" w:cs="Arial"/>
          <w:spacing w:val="-1"/>
          <w:lang w:eastAsia="zh-CN"/>
        </w:rPr>
        <w:t>(</w:t>
      </w:r>
      <w:r w:rsidRPr="00A27188">
        <w:rPr>
          <w:rFonts w:ascii="Arial" w:eastAsia="Arial" w:hAnsi="Arial" w:cs="Arial"/>
          <w:spacing w:val="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ote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that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ou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ap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xc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pt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om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Rehab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ta</w:t>
      </w:r>
      <w:r w:rsidRPr="00A27188">
        <w:rPr>
          <w:rFonts w:ascii="Arial" w:eastAsia="Arial" w:hAnsi="Arial" w:cs="Arial"/>
          <w:spacing w:val="-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en</w:t>
      </w:r>
      <w:r w:rsidRPr="00A27188">
        <w:rPr>
          <w:rFonts w:ascii="Arial" w:eastAsia="Arial" w:hAnsi="Arial" w:cs="Arial"/>
          <w:spacing w:val="3"/>
          <w:lang w:eastAsia="zh-CN"/>
        </w:rPr>
        <w:t>d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2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A</w:t>
      </w:r>
      <w:r w:rsidRPr="00A27188">
        <w:rPr>
          <w:rFonts w:ascii="Arial" w:eastAsia="Arial" w:hAnsi="Arial" w:cs="Arial"/>
          <w:spacing w:val="-1"/>
          <w:w w:val="101"/>
          <w:lang w:eastAsia="zh-CN"/>
        </w:rPr>
        <w:t>c</w:t>
      </w:r>
      <w:r w:rsidRPr="00A27188">
        <w:rPr>
          <w:rFonts w:ascii="Arial" w:eastAsia="Arial" w:hAnsi="Arial" w:cs="Arial"/>
          <w:w w:val="101"/>
          <w:lang w:eastAsia="zh-CN"/>
        </w:rPr>
        <w:t xml:space="preserve">t </w:t>
      </w:r>
      <w:r w:rsidRPr="00A27188">
        <w:rPr>
          <w:rFonts w:ascii="Arial" w:eastAsia="Arial" w:hAnsi="Arial" w:cs="Arial"/>
          <w:spacing w:val="-2"/>
          <w:lang w:eastAsia="zh-CN"/>
        </w:rPr>
        <w:t>1</w:t>
      </w:r>
      <w:r w:rsidRPr="00A27188">
        <w:rPr>
          <w:rFonts w:ascii="Arial" w:eastAsia="Arial" w:hAnsi="Arial" w:cs="Arial"/>
          <w:spacing w:val="3"/>
          <w:lang w:eastAsia="zh-CN"/>
        </w:rPr>
        <w:t>9</w:t>
      </w:r>
      <w:r w:rsidRPr="00A27188">
        <w:rPr>
          <w:rFonts w:ascii="Arial" w:eastAsia="Arial" w:hAnsi="Arial" w:cs="Arial"/>
          <w:spacing w:val="-2"/>
          <w:lang w:eastAsia="zh-CN"/>
        </w:rPr>
        <w:t>7</w:t>
      </w:r>
      <w:r w:rsidRPr="00A27188">
        <w:rPr>
          <w:rFonts w:ascii="Arial" w:eastAsia="Arial" w:hAnsi="Arial" w:cs="Arial"/>
          <w:lang w:eastAsia="zh-CN"/>
        </w:rPr>
        <w:t>4,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wh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3"/>
          <w:lang w:eastAsia="zh-CN"/>
        </w:rPr>
        <w:t>h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vic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5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ep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nd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wa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g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on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 xml:space="preserve"> c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m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al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c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r</w:t>
      </w:r>
      <w:r w:rsidRPr="00A27188">
        <w:rPr>
          <w:rFonts w:ascii="Arial" w:eastAsia="Arial" w:hAnsi="Arial" w:cs="Arial"/>
          <w:w w:val="101"/>
          <w:lang w:eastAsia="zh-CN"/>
        </w:rPr>
        <w:t xml:space="preserve">d 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3"/>
          <w:lang w:eastAsia="zh-CN"/>
        </w:rPr>
        <w:t xml:space="preserve"> b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iscl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3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lang w:eastAsia="zh-CN"/>
        </w:rPr>
        <w:t>hat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pent.)</w:t>
      </w:r>
      <w:proofErr w:type="gramEnd"/>
      <w:r w:rsidRPr="00A27188">
        <w:rPr>
          <w:rFonts w:ascii="Arial" w:eastAsia="Arial" w:hAnsi="Arial" w:cs="Arial"/>
          <w:w w:val="101"/>
          <w:lang w:eastAsia="zh-CN"/>
        </w:rPr>
        <w:t xml:space="preserve"> </w:t>
      </w: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Arial" w:hAnsi="Arial" w:cs="Arial"/>
          <w:w w:val="101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jc w:val="right"/>
        <w:rPr>
          <w:rFonts w:ascii="Arial" w:eastAsia="Arial" w:hAnsi="Arial" w:cs="Arial"/>
          <w:lang w:eastAsia="zh-CN"/>
        </w:rPr>
      </w:pPr>
      <w:r w:rsidRPr="00A27188">
        <w:rPr>
          <w:rFonts w:ascii="Arial" w:eastAsia="Arial" w:hAnsi="Arial" w:cs="Arial"/>
          <w:b/>
          <w:w w:val="101"/>
          <w:lang w:eastAsia="zh-CN"/>
        </w:rPr>
        <w:t>Yes / No</w:t>
      </w:r>
    </w:p>
    <w:p w:rsidR="00A27188" w:rsidRPr="00A27188" w:rsidRDefault="00A27188" w:rsidP="00A271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lang w:eastAsia="zh-CN"/>
        </w:rPr>
        <w:t>If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l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ta</w:t>
      </w:r>
      <w:r w:rsidRPr="00A27188">
        <w:rPr>
          <w:rFonts w:ascii="Arial" w:eastAsia="Arial" w:hAnsi="Arial" w:cs="Arial"/>
          <w:spacing w:val="1"/>
          <w:lang w:eastAsia="zh-CN"/>
        </w:rPr>
        <w:t>il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spacing w:val="-5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10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p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es</w:t>
      </w:r>
      <w:r w:rsidRPr="00A27188">
        <w:rPr>
          <w:rFonts w:ascii="Arial" w:eastAsia="Arial" w:hAnsi="Arial" w:cs="Arial"/>
          <w:spacing w:val="1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d</w:t>
      </w:r>
      <w:r w:rsidRPr="00A27188">
        <w:rPr>
          <w:rFonts w:ascii="Arial" w:eastAsia="Arial" w:hAnsi="Arial" w:cs="Arial"/>
          <w:spacing w:val="5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dat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e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w w:val="101"/>
          <w:lang w:eastAsia="zh-CN"/>
        </w:rPr>
        <w:t>: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904230" cy="1334770"/>
                <wp:effectExtent l="15240" t="10160" r="146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88" w:rsidRDefault="00A27188" w:rsidP="00A27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8pt;width:464.9pt;height:10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73KwIAAFIEAAAOAAAAZHJzL2Uyb0RvYy54bWysVNtu2zAMfR+wfxD0vthx0qU14hRdugwD&#10;ugvQ7gNkWbaFSaImKbG7ry8lp1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" strokeweight="1pt">
                <v:textbox>
                  <w:txbxContent>
                    <w:p w:rsidR="00A27188" w:rsidRDefault="00A27188" w:rsidP="00A27188"/>
                  </w:txbxContent>
                </v:textbox>
              </v:shape>
            </w:pict>
          </mc:Fallback>
        </mc:AlternateConten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spacing w:val="1"/>
          <w:lang w:eastAsia="zh-CN"/>
        </w:rPr>
      </w:pPr>
      <w:r w:rsidRPr="00A27188">
        <w:rPr>
          <w:rFonts w:ascii="Arial" w:eastAsia="Arial" w:hAnsi="Arial" w:cs="Arial"/>
          <w:b/>
          <w:spacing w:val="1"/>
          <w:lang w:eastAsia="zh-CN"/>
        </w:rPr>
        <w:t>Police Enquiries: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b/>
          <w:w w:val="101"/>
          <w:lang w:eastAsia="zh-CN"/>
        </w:rPr>
      </w:pPr>
      <w:r w:rsidRPr="00A27188">
        <w:rPr>
          <w:rFonts w:ascii="Arial" w:eastAsia="Arial" w:hAnsi="Arial" w:cs="Arial"/>
          <w:spacing w:val="1"/>
          <w:lang w:eastAsia="zh-CN"/>
        </w:rPr>
        <w:t>A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39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2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3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f</w:t>
      </w:r>
      <w:r w:rsidRPr="00A27188">
        <w:rPr>
          <w:rFonts w:ascii="Arial" w:eastAsia="Arial" w:hAnsi="Arial" w:cs="Arial"/>
          <w:spacing w:val="39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any</w:t>
      </w:r>
      <w:r w:rsidRPr="00A27188">
        <w:rPr>
          <w:rFonts w:ascii="Arial" w:eastAsia="Arial" w:hAnsi="Arial" w:cs="Arial"/>
          <w:spacing w:val="40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c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q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4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spacing w:val="-2"/>
          <w:lang w:eastAsia="zh-CN"/>
        </w:rPr>
        <w:t>d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lang w:eastAsia="zh-CN"/>
        </w:rPr>
        <w:t>ta</w:t>
      </w:r>
      <w:r w:rsidRPr="00A27188">
        <w:rPr>
          <w:rFonts w:ascii="Arial" w:eastAsia="Arial" w:hAnsi="Arial" w:cs="Arial"/>
          <w:spacing w:val="-1"/>
          <w:lang w:eastAsia="zh-CN"/>
        </w:rPr>
        <w:t>k</w:t>
      </w:r>
      <w:r w:rsidRPr="00A27188">
        <w:rPr>
          <w:rFonts w:ascii="Arial" w:eastAsia="Arial" w:hAnsi="Arial" w:cs="Arial"/>
          <w:spacing w:val="3"/>
          <w:lang w:eastAsia="zh-CN"/>
        </w:rPr>
        <w:t>e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43"/>
          <w:lang w:eastAsia="zh-CN"/>
        </w:rPr>
        <w:t xml:space="preserve"> </w:t>
      </w:r>
      <w:r w:rsidRPr="00A27188">
        <w:rPr>
          <w:rFonts w:ascii="Arial" w:eastAsia="Arial" w:hAnsi="Arial" w:cs="Arial"/>
          <w:spacing w:val="5"/>
          <w:lang w:eastAsia="zh-CN"/>
        </w:rPr>
        <w:t>f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spacing w:val="-2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w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4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spacing w:val="1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eg</w:t>
      </w:r>
      <w:r w:rsidRPr="00A27188">
        <w:rPr>
          <w:rFonts w:ascii="Arial" w:eastAsia="Arial" w:hAnsi="Arial" w:cs="Arial"/>
          <w:spacing w:val="3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47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m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spacing w:val="3"/>
          <w:lang w:eastAsia="zh-CN"/>
        </w:rPr>
        <w:t>d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41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aga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t</w:t>
      </w:r>
      <w:r w:rsidRPr="00A27188">
        <w:rPr>
          <w:rFonts w:ascii="Arial" w:eastAsia="Arial" w:hAnsi="Arial" w:cs="Arial"/>
          <w:spacing w:val="44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41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w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1"/>
          <w:lang w:eastAsia="zh-CN"/>
        </w:rPr>
        <w:t>ic</w:t>
      </w:r>
      <w:r w:rsidRPr="00A27188">
        <w:rPr>
          <w:rFonts w:ascii="Arial" w:eastAsia="Arial" w:hAnsi="Arial" w:cs="Arial"/>
          <w:lang w:eastAsia="zh-CN"/>
        </w:rPr>
        <w:t>h</w:t>
      </w:r>
      <w:r w:rsidRPr="00A27188">
        <w:rPr>
          <w:rFonts w:ascii="Arial" w:eastAsia="Arial" w:hAnsi="Arial" w:cs="Arial"/>
          <w:spacing w:val="41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w w:val="101"/>
          <w:lang w:eastAsia="zh-CN"/>
        </w:rPr>
        <w:t>ma</w:t>
      </w:r>
      <w:r w:rsidRPr="00A27188">
        <w:rPr>
          <w:rFonts w:ascii="Arial" w:eastAsia="Arial" w:hAnsi="Arial" w:cs="Arial"/>
          <w:w w:val="101"/>
          <w:lang w:eastAsia="zh-CN"/>
        </w:rPr>
        <w:t xml:space="preserve">y </w:t>
      </w:r>
      <w:r w:rsidRPr="00A27188">
        <w:rPr>
          <w:rFonts w:ascii="Arial" w:eastAsia="Arial" w:hAnsi="Arial" w:cs="Arial"/>
          <w:spacing w:val="-2"/>
          <w:lang w:eastAsia="zh-CN"/>
        </w:rPr>
        <w:t>h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1"/>
          <w:lang w:eastAsia="zh-CN"/>
        </w:rPr>
        <w:t>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a</w:t>
      </w:r>
      <w:r w:rsidRPr="00A27188">
        <w:rPr>
          <w:rFonts w:ascii="Arial" w:eastAsia="Arial" w:hAnsi="Arial" w:cs="Arial"/>
          <w:spacing w:val="4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bea</w:t>
      </w:r>
      <w:r w:rsidRPr="00A27188">
        <w:rPr>
          <w:rFonts w:ascii="Arial" w:eastAsia="Arial" w:hAnsi="Arial" w:cs="Arial"/>
          <w:spacing w:val="-1"/>
          <w:lang w:eastAsia="zh-CN"/>
        </w:rPr>
        <w:t>r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3"/>
          <w:lang w:eastAsia="zh-CN"/>
        </w:rPr>
        <w:t>n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lang w:eastAsia="zh-CN"/>
        </w:rPr>
        <w:t>n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-4"/>
          <w:lang w:eastAsia="zh-CN"/>
        </w:rPr>
        <w:t>y</w:t>
      </w:r>
      <w:r w:rsidRPr="00A27188">
        <w:rPr>
          <w:rFonts w:ascii="Arial" w:eastAsia="Arial" w:hAnsi="Arial" w:cs="Arial"/>
          <w:spacing w:val="3"/>
          <w:lang w:eastAsia="zh-CN"/>
        </w:rPr>
        <w:t>o</w:t>
      </w:r>
      <w:r w:rsidRPr="00A27188">
        <w:rPr>
          <w:rFonts w:ascii="Arial" w:eastAsia="Arial" w:hAnsi="Arial" w:cs="Arial"/>
          <w:spacing w:val="-2"/>
          <w:lang w:eastAsia="zh-CN"/>
        </w:rPr>
        <w:t>u</w:t>
      </w:r>
      <w:r w:rsidRPr="00A27188">
        <w:rPr>
          <w:rFonts w:ascii="Arial" w:eastAsia="Arial" w:hAnsi="Arial" w:cs="Arial"/>
          <w:lang w:eastAsia="zh-CN"/>
        </w:rPr>
        <w:t>r</w:t>
      </w:r>
      <w:r w:rsidRPr="00A27188">
        <w:rPr>
          <w:rFonts w:ascii="Arial" w:eastAsia="Arial" w:hAnsi="Arial" w:cs="Arial"/>
          <w:spacing w:val="9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u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2"/>
          <w:lang w:eastAsia="zh-CN"/>
        </w:rPr>
        <w:t>t</w:t>
      </w:r>
      <w:r w:rsidRPr="00A27188">
        <w:rPr>
          <w:rFonts w:ascii="Arial" w:eastAsia="Arial" w:hAnsi="Arial" w:cs="Arial"/>
          <w:spacing w:val="-2"/>
          <w:lang w:eastAsia="zh-CN"/>
        </w:rPr>
        <w:t>a</w:t>
      </w:r>
      <w:r w:rsidRPr="00A27188">
        <w:rPr>
          <w:rFonts w:ascii="Arial" w:eastAsia="Arial" w:hAnsi="Arial" w:cs="Arial"/>
          <w:lang w:eastAsia="zh-CN"/>
        </w:rPr>
        <w:t>b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spacing w:val="-1"/>
          <w:lang w:eastAsia="zh-CN"/>
        </w:rPr>
        <w:t>l</w:t>
      </w:r>
      <w:r w:rsidRPr="00A27188">
        <w:rPr>
          <w:rFonts w:ascii="Arial" w:eastAsia="Arial" w:hAnsi="Arial" w:cs="Arial"/>
          <w:spacing w:val="4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ty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spacing w:val="2"/>
          <w:lang w:eastAsia="zh-CN"/>
        </w:rPr>
        <w:t>f</w:t>
      </w:r>
      <w:r w:rsidRPr="00A27188">
        <w:rPr>
          <w:rFonts w:ascii="Arial" w:eastAsia="Arial" w:hAnsi="Arial" w:cs="Arial"/>
          <w:lang w:eastAsia="zh-CN"/>
        </w:rPr>
        <w:t>or</w:t>
      </w:r>
      <w:r w:rsidRPr="00A27188">
        <w:rPr>
          <w:rFonts w:ascii="Arial" w:eastAsia="Arial" w:hAnsi="Arial" w:cs="Arial"/>
          <w:spacing w:val="3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th</w:t>
      </w:r>
      <w:r w:rsidRPr="00A27188">
        <w:rPr>
          <w:rFonts w:ascii="Arial" w:eastAsia="Arial" w:hAnsi="Arial" w:cs="Arial"/>
          <w:spacing w:val="1"/>
          <w:lang w:eastAsia="zh-CN"/>
        </w:rPr>
        <w:t>i</w:t>
      </w:r>
      <w:r w:rsidRPr="00A27188">
        <w:rPr>
          <w:rFonts w:ascii="Arial" w:eastAsia="Arial" w:hAnsi="Arial" w:cs="Arial"/>
          <w:lang w:eastAsia="zh-CN"/>
        </w:rPr>
        <w:t>s</w:t>
      </w:r>
      <w:r w:rsidRPr="00A27188">
        <w:rPr>
          <w:rFonts w:ascii="Arial" w:eastAsia="Arial" w:hAnsi="Arial" w:cs="Arial"/>
          <w:spacing w:val="6"/>
          <w:lang w:eastAsia="zh-CN"/>
        </w:rPr>
        <w:t xml:space="preserve"> </w:t>
      </w:r>
      <w:r w:rsidRPr="00A27188">
        <w:rPr>
          <w:rFonts w:ascii="Arial" w:eastAsia="Arial" w:hAnsi="Arial" w:cs="Arial"/>
          <w:w w:val="101"/>
          <w:lang w:eastAsia="zh-CN"/>
        </w:rPr>
        <w:t>p</w:t>
      </w:r>
      <w:r w:rsidRPr="00A27188">
        <w:rPr>
          <w:rFonts w:ascii="Arial" w:eastAsia="Arial" w:hAnsi="Arial" w:cs="Arial"/>
          <w:spacing w:val="-2"/>
          <w:w w:val="101"/>
          <w:lang w:eastAsia="zh-CN"/>
        </w:rPr>
        <w:t>o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s</w:t>
      </w:r>
      <w:r w:rsidRPr="00A27188">
        <w:rPr>
          <w:rFonts w:ascii="Arial" w:eastAsia="Arial" w:hAnsi="Arial" w:cs="Arial"/>
          <w:spacing w:val="2"/>
          <w:w w:val="101"/>
          <w:lang w:eastAsia="zh-CN"/>
        </w:rPr>
        <w:t>t?</w:t>
      </w:r>
    </w:p>
    <w:p w:rsidR="00A27188" w:rsidRPr="00A27188" w:rsidRDefault="00A27188" w:rsidP="00A27188">
      <w:pPr>
        <w:suppressAutoHyphens/>
        <w:spacing w:after="0" w:line="240" w:lineRule="auto"/>
        <w:jc w:val="right"/>
        <w:rPr>
          <w:rFonts w:ascii="Arial" w:eastAsia="Arial" w:hAnsi="Arial" w:cs="Arial"/>
          <w:b/>
          <w:w w:val="101"/>
          <w:lang w:eastAsia="zh-CN"/>
        </w:rPr>
      </w:pPr>
      <w:r w:rsidRPr="00A27188">
        <w:rPr>
          <w:rFonts w:ascii="Arial" w:eastAsia="Arial" w:hAnsi="Arial" w:cs="Arial"/>
          <w:b/>
          <w:w w:val="101"/>
          <w:lang w:eastAsia="zh-CN"/>
        </w:rPr>
        <w:t xml:space="preserve">Yes / No 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Arial" w:hAnsi="Arial" w:cs="Arial"/>
          <w:b/>
          <w:w w:val="101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Arial" w:hAnsi="Arial" w:cs="Arial"/>
          <w:lang w:eastAsia="zh-CN"/>
        </w:rPr>
        <w:t>If</w:t>
      </w:r>
      <w:r w:rsidRPr="00A27188">
        <w:rPr>
          <w:rFonts w:ascii="Arial" w:eastAsia="Arial" w:hAnsi="Arial" w:cs="Arial"/>
          <w:spacing w:val="2"/>
          <w:lang w:eastAsia="zh-CN"/>
        </w:rPr>
        <w:t xml:space="preserve"> </w:t>
      </w:r>
      <w:r w:rsidRPr="00A27188">
        <w:rPr>
          <w:rFonts w:ascii="Arial" w:eastAsia="Arial" w:hAnsi="Arial" w:cs="Arial"/>
          <w:spacing w:val="-1"/>
          <w:lang w:eastAsia="zh-CN"/>
        </w:rPr>
        <w:t>y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-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,</w:t>
      </w:r>
      <w:r w:rsidRPr="00A27188">
        <w:rPr>
          <w:rFonts w:ascii="Arial" w:eastAsia="Arial" w:hAnsi="Arial" w:cs="Arial"/>
          <w:spacing w:val="7"/>
          <w:lang w:eastAsia="zh-CN"/>
        </w:rPr>
        <w:t xml:space="preserve"> </w:t>
      </w:r>
      <w:r w:rsidRPr="00A27188">
        <w:rPr>
          <w:rFonts w:ascii="Arial" w:eastAsia="Arial" w:hAnsi="Arial" w:cs="Arial"/>
          <w:spacing w:val="-2"/>
          <w:lang w:eastAsia="zh-CN"/>
        </w:rPr>
        <w:t>p</w:t>
      </w:r>
      <w:r w:rsidRPr="00A27188">
        <w:rPr>
          <w:rFonts w:ascii="Arial" w:eastAsia="Arial" w:hAnsi="Arial" w:cs="Arial"/>
          <w:spacing w:val="4"/>
          <w:lang w:eastAsia="zh-CN"/>
        </w:rPr>
        <w:t>l</w:t>
      </w:r>
      <w:r w:rsidRPr="00A27188">
        <w:rPr>
          <w:rFonts w:ascii="Arial" w:eastAsia="Arial" w:hAnsi="Arial" w:cs="Arial"/>
          <w:lang w:eastAsia="zh-CN"/>
        </w:rPr>
        <w:t>ea</w:t>
      </w:r>
      <w:r w:rsidRPr="00A27188">
        <w:rPr>
          <w:rFonts w:ascii="Arial" w:eastAsia="Arial" w:hAnsi="Arial" w:cs="Arial"/>
          <w:spacing w:val="1"/>
          <w:lang w:eastAsia="zh-CN"/>
        </w:rPr>
        <w:t>s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8"/>
          <w:lang w:eastAsia="zh-CN"/>
        </w:rPr>
        <w:t xml:space="preserve"> </w:t>
      </w:r>
      <w:r w:rsidRPr="00A27188">
        <w:rPr>
          <w:rFonts w:ascii="Arial" w:eastAsia="Arial" w:hAnsi="Arial" w:cs="Arial"/>
          <w:lang w:eastAsia="zh-CN"/>
        </w:rPr>
        <w:t>g</w:t>
      </w:r>
      <w:r w:rsidRPr="00A27188">
        <w:rPr>
          <w:rFonts w:ascii="Arial" w:eastAsia="Arial" w:hAnsi="Arial" w:cs="Arial"/>
          <w:spacing w:val="1"/>
          <w:lang w:eastAsia="zh-CN"/>
        </w:rPr>
        <w:t>iv</w:t>
      </w:r>
      <w:r w:rsidRPr="00A27188">
        <w:rPr>
          <w:rFonts w:ascii="Arial" w:eastAsia="Arial" w:hAnsi="Arial" w:cs="Arial"/>
          <w:lang w:eastAsia="zh-CN"/>
        </w:rPr>
        <w:t>e</w:t>
      </w:r>
      <w:r w:rsidRPr="00A27188">
        <w:rPr>
          <w:rFonts w:ascii="Arial" w:eastAsia="Arial" w:hAnsi="Arial" w:cs="Arial"/>
          <w:spacing w:val="5"/>
          <w:lang w:eastAsia="zh-CN"/>
        </w:rPr>
        <w:t xml:space="preserve"> full </w:t>
      </w:r>
      <w:r w:rsidRPr="00A27188">
        <w:rPr>
          <w:rFonts w:ascii="Arial" w:eastAsia="Arial" w:hAnsi="Arial" w:cs="Arial"/>
          <w:w w:val="101"/>
          <w:lang w:eastAsia="zh-CN"/>
        </w:rPr>
        <w:t>deta</w:t>
      </w:r>
      <w:r w:rsidRPr="00A27188">
        <w:rPr>
          <w:rFonts w:ascii="Arial" w:eastAsia="Arial" w:hAnsi="Arial" w:cs="Arial"/>
          <w:spacing w:val="1"/>
          <w:w w:val="101"/>
          <w:lang w:eastAsia="zh-CN"/>
        </w:rPr>
        <w:t>ils</w:t>
      </w:r>
      <w:r w:rsidRPr="00A27188">
        <w:rPr>
          <w:rFonts w:ascii="Arial" w:eastAsia="Arial" w:hAnsi="Arial" w:cs="Arial"/>
          <w:w w:val="101"/>
          <w:lang w:eastAsia="zh-CN"/>
        </w:rPr>
        <w:t>:</w: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904230" cy="1190625"/>
                <wp:effectExtent l="15240" t="8255" r="1460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88" w:rsidRDefault="00A27188" w:rsidP="00A27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2pt;margin-top:.8pt;width:464.9pt;height:9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8ULgIAAFk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" strokeweight="1pt">
                <v:textbox>
                  <w:txbxContent>
                    <w:p w:rsidR="00A27188" w:rsidRDefault="00A27188" w:rsidP="00A27188"/>
                  </w:txbxContent>
                </v:textbox>
              </v:shape>
            </w:pict>
          </mc:Fallback>
        </mc:AlternateContent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>Name (printed):</w:t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  <w:t xml:space="preserve"> </w:t>
      </w:r>
      <w:r w:rsidRPr="00A27188">
        <w:rPr>
          <w:rFonts w:ascii="Arial" w:eastAsia="Times New Roman" w:hAnsi="Arial" w:cs="Arial"/>
          <w:lang w:eastAsia="zh-CN"/>
        </w:rPr>
        <w:tab/>
        <w:t xml:space="preserve">Signed: </w:t>
      </w:r>
      <w:r w:rsidRPr="00A27188">
        <w:rPr>
          <w:rFonts w:ascii="Arial" w:eastAsia="Times New Roman" w:hAnsi="Arial" w:cs="Arial"/>
          <w:lang w:eastAsia="zh-CN"/>
        </w:rPr>
        <w:tab/>
      </w:r>
    </w:p>
    <w:p w:rsidR="00A27188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3A6439" w:rsidRPr="00A27188" w:rsidRDefault="00A27188" w:rsidP="00A271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27188">
        <w:rPr>
          <w:rFonts w:ascii="Arial" w:eastAsia="Times New Roman" w:hAnsi="Arial" w:cs="Arial"/>
          <w:lang w:eastAsia="zh-CN"/>
        </w:rPr>
        <w:t xml:space="preserve">Date: </w:t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  <w:r w:rsidRPr="00A27188">
        <w:rPr>
          <w:rFonts w:ascii="Arial" w:eastAsia="Times New Roman" w:hAnsi="Arial" w:cs="Arial"/>
          <w:lang w:eastAsia="zh-CN"/>
        </w:rPr>
        <w:tab/>
      </w:r>
    </w:p>
    <w:sectPr w:rsidR="003A6439" w:rsidRPr="00A271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282" w:footer="4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1D65">
      <w:pPr>
        <w:spacing w:after="0" w:line="240" w:lineRule="auto"/>
      </w:pPr>
      <w:r>
        <w:separator/>
      </w:r>
    </w:p>
  </w:endnote>
  <w:endnote w:type="continuationSeparator" w:id="0">
    <w:p w:rsidR="00000000" w:rsidRDefault="000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panose1 w:val="020B0704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A27188">
    <w:pPr>
      <w:pStyle w:val="Footer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E1D6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CE5F86" w:rsidRDefault="000E1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A27188">
    <w:pPr>
      <w:pStyle w:val="Footer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:rsidR="00CE5F86" w:rsidRDefault="000E1D6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>
    <w:pPr>
      <w:pStyle w:val="Footer"/>
      <w:ind w:left="-360"/>
      <w:rPr>
        <w:sz w:val="20"/>
        <w:szCs w:val="20"/>
        <w:lang w:eastAsia="en-GB"/>
      </w:rPr>
    </w:pPr>
  </w:p>
  <w:p w:rsidR="00CE5F86" w:rsidRDefault="000E1D65">
    <w:pPr>
      <w:pStyle w:val="Footer"/>
      <w:rPr>
        <w:sz w:val="20"/>
        <w:szCs w:val="20"/>
        <w:lang w:eastAsia="en-GB"/>
      </w:rPr>
    </w:pPr>
  </w:p>
  <w:p w:rsidR="00CE5F86" w:rsidRDefault="000E1D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1D65">
      <w:pPr>
        <w:spacing w:after="0" w:line="240" w:lineRule="auto"/>
      </w:pPr>
      <w:r>
        <w:separator/>
      </w:r>
    </w:p>
  </w:footnote>
  <w:footnote w:type="continuationSeparator" w:id="0">
    <w:p w:rsidR="00000000" w:rsidRDefault="000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65" w:rsidRDefault="000E1D65" w:rsidP="000E1D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2E044A" wp14:editId="0567737D">
          <wp:extent cx="804545" cy="1152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Default="000E1D65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/>
        <w:color w:val="000000"/>
        <w:position w:val="0"/>
        <w:sz w:val="24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576"/>
        </w:tabs>
        <w:ind w:left="576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864"/>
        </w:tabs>
        <w:ind w:left="864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1008"/>
        </w:tabs>
        <w:ind w:left="1008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1152"/>
        </w:tabs>
        <w:ind w:left="1152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1296"/>
        </w:tabs>
        <w:ind w:left="1296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1584"/>
        </w:tabs>
        <w:ind w:left="1584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94" w:hanging="360"/>
      </w:pPr>
      <w:rPr>
        <w:rFonts w:eastAsia="Arial" w:cs="Arial"/>
        <w:w w:val="101"/>
        <w:sz w:val="22"/>
        <w:szCs w:val="22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•"/>
      <w:lvlJc w:val="left"/>
      <w:pPr>
        <w:tabs>
          <w:tab w:val="num" w:pos="0"/>
        </w:tabs>
        <w:ind w:left="1346" w:hanging="1044"/>
      </w:pPr>
      <w:rPr>
        <w:rFonts w:ascii="Arial" w:hAnsi="Arial" w:cs="Arial"/>
        <w:spacing w:val="1"/>
        <w:w w:val="132"/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0"/>
        <w:szCs w:val="22"/>
      </w:r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9455C6F"/>
    <w:multiLevelType w:val="hybridMultilevel"/>
    <w:tmpl w:val="B98A57F8"/>
    <w:lvl w:ilvl="0" w:tplc="9538F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96CBB"/>
    <w:multiLevelType w:val="hybridMultilevel"/>
    <w:tmpl w:val="DE1ED15A"/>
    <w:lvl w:ilvl="0" w:tplc="E9502D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FF4240"/>
    <w:multiLevelType w:val="hybridMultilevel"/>
    <w:tmpl w:val="8C6C6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97C5A"/>
    <w:multiLevelType w:val="hybridMultilevel"/>
    <w:tmpl w:val="46BADCF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D72E26"/>
    <w:multiLevelType w:val="multilevel"/>
    <w:tmpl w:val="54B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813C2"/>
    <w:multiLevelType w:val="hybridMultilevel"/>
    <w:tmpl w:val="923ED546"/>
    <w:lvl w:ilvl="0" w:tplc="F2463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3535"/>
    <w:multiLevelType w:val="hybridMultilevel"/>
    <w:tmpl w:val="7990E7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B661F7"/>
    <w:multiLevelType w:val="hybridMultilevel"/>
    <w:tmpl w:val="8A383096"/>
    <w:lvl w:ilvl="0" w:tplc="B4104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88"/>
    <w:rsid w:val="000E1D65"/>
    <w:rsid w:val="003A6439"/>
    <w:rsid w:val="00A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71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27188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120" w:after="60" w:line="240" w:lineRule="auto"/>
      <w:textAlignment w:val="baseline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27188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18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A27188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27188"/>
    <w:rPr>
      <w:rFonts w:ascii="Cambria" w:eastAsia="Times New Roman" w:hAnsi="Cambria" w:cs="Cambria"/>
      <w:b/>
      <w:bCs/>
      <w:color w:val="4F81BD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A27188"/>
  </w:style>
  <w:style w:type="character" w:customStyle="1" w:styleId="WW8Num1z0">
    <w:name w:val="WW8Num1z0"/>
    <w:rsid w:val="00A27188"/>
  </w:style>
  <w:style w:type="character" w:customStyle="1" w:styleId="WW8Num1z1">
    <w:name w:val="WW8Num1z1"/>
    <w:rsid w:val="00A27188"/>
  </w:style>
  <w:style w:type="character" w:customStyle="1" w:styleId="WW8Num1z2">
    <w:name w:val="WW8Num1z2"/>
    <w:rsid w:val="00A27188"/>
  </w:style>
  <w:style w:type="character" w:customStyle="1" w:styleId="WW8Num1z3">
    <w:name w:val="WW8Num1z3"/>
    <w:rsid w:val="00A27188"/>
  </w:style>
  <w:style w:type="character" w:customStyle="1" w:styleId="WW8Num1z4">
    <w:name w:val="WW8Num1z4"/>
    <w:rsid w:val="00A27188"/>
  </w:style>
  <w:style w:type="character" w:customStyle="1" w:styleId="WW8Num1z5">
    <w:name w:val="WW8Num1z5"/>
    <w:rsid w:val="00A27188"/>
  </w:style>
  <w:style w:type="character" w:customStyle="1" w:styleId="WW8Num1z6">
    <w:name w:val="WW8Num1z6"/>
    <w:rsid w:val="00A27188"/>
  </w:style>
  <w:style w:type="character" w:customStyle="1" w:styleId="WW8Num1z7">
    <w:name w:val="WW8Num1z7"/>
    <w:rsid w:val="00A27188"/>
  </w:style>
  <w:style w:type="character" w:customStyle="1" w:styleId="WW8Num1z8">
    <w:name w:val="WW8Num1z8"/>
    <w:rsid w:val="00A27188"/>
  </w:style>
  <w:style w:type="character" w:customStyle="1" w:styleId="WW8Num2z0">
    <w:name w:val="WW8Num2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2718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sid w:val="00A27188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  <w:lang w:val="en-US"/>
    </w:rPr>
  </w:style>
  <w:style w:type="character" w:customStyle="1" w:styleId="WW8Num3z1">
    <w:name w:val="WW8Num3z1"/>
    <w:rsid w:val="00A2718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sid w:val="00A27188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27188"/>
    <w:rPr>
      <w:color w:val="000000"/>
      <w:position w:val="0"/>
      <w:sz w:val="24"/>
      <w:vertAlign w:val="baseline"/>
    </w:rPr>
  </w:style>
  <w:style w:type="character" w:customStyle="1" w:styleId="WW8Num5z0">
    <w:name w:val="WW8Num5z0"/>
    <w:rsid w:val="00A27188"/>
    <w:rPr>
      <w:rFonts w:ascii="Symbol" w:hAnsi="Symbol" w:cs="Symbol"/>
    </w:rPr>
  </w:style>
  <w:style w:type="character" w:customStyle="1" w:styleId="WW8Num5z1">
    <w:name w:val="WW8Num5z1"/>
    <w:rsid w:val="00A27188"/>
    <w:rPr>
      <w:rFonts w:ascii="Courier New" w:hAnsi="Courier New" w:cs="Courier New"/>
    </w:rPr>
  </w:style>
  <w:style w:type="character" w:customStyle="1" w:styleId="WW8Num5z2">
    <w:name w:val="WW8Num5z2"/>
    <w:rsid w:val="00A27188"/>
    <w:rPr>
      <w:rFonts w:ascii="Wingdings" w:hAnsi="Wingdings" w:cs="Wingdings"/>
    </w:rPr>
  </w:style>
  <w:style w:type="character" w:customStyle="1" w:styleId="WW8Num6z0">
    <w:name w:val="WW8Num6z0"/>
    <w:rsid w:val="00A27188"/>
    <w:rPr>
      <w:rFonts w:ascii="Symbol" w:hAnsi="Symbol" w:cs="Symbol"/>
    </w:rPr>
  </w:style>
  <w:style w:type="character" w:customStyle="1" w:styleId="WW8Num6z1">
    <w:name w:val="WW8Num6z1"/>
    <w:rsid w:val="00A27188"/>
    <w:rPr>
      <w:rFonts w:ascii="Courier New" w:hAnsi="Courier New" w:cs="Courier New"/>
    </w:rPr>
  </w:style>
  <w:style w:type="character" w:customStyle="1" w:styleId="WW8Num6z2">
    <w:name w:val="WW8Num6z2"/>
    <w:rsid w:val="00A27188"/>
    <w:rPr>
      <w:rFonts w:ascii="Wingdings" w:hAnsi="Wingdings" w:cs="Wingdings"/>
    </w:rPr>
  </w:style>
  <w:style w:type="character" w:customStyle="1" w:styleId="WW8Num7z0">
    <w:name w:val="WW8Num7z0"/>
    <w:rsid w:val="00A27188"/>
    <w:rPr>
      <w:rFonts w:eastAsia="Arial" w:cs="Arial"/>
      <w:w w:val="101"/>
      <w:sz w:val="22"/>
      <w:szCs w:val="22"/>
    </w:rPr>
  </w:style>
  <w:style w:type="character" w:customStyle="1" w:styleId="WW8Num7z1">
    <w:name w:val="WW8Num7z1"/>
    <w:rsid w:val="00A27188"/>
  </w:style>
  <w:style w:type="character" w:customStyle="1" w:styleId="WW8Num7z2">
    <w:name w:val="WW8Num7z2"/>
    <w:rsid w:val="00A27188"/>
  </w:style>
  <w:style w:type="character" w:customStyle="1" w:styleId="WW8Num7z3">
    <w:name w:val="WW8Num7z3"/>
    <w:rsid w:val="00A27188"/>
  </w:style>
  <w:style w:type="character" w:customStyle="1" w:styleId="WW8Num7z4">
    <w:name w:val="WW8Num7z4"/>
    <w:rsid w:val="00A27188"/>
  </w:style>
  <w:style w:type="character" w:customStyle="1" w:styleId="WW8Num7z5">
    <w:name w:val="WW8Num7z5"/>
    <w:rsid w:val="00A27188"/>
  </w:style>
  <w:style w:type="character" w:customStyle="1" w:styleId="WW8Num7z6">
    <w:name w:val="WW8Num7z6"/>
    <w:rsid w:val="00A27188"/>
  </w:style>
  <w:style w:type="character" w:customStyle="1" w:styleId="WW8Num7z7">
    <w:name w:val="WW8Num7z7"/>
    <w:rsid w:val="00A27188"/>
  </w:style>
  <w:style w:type="character" w:customStyle="1" w:styleId="WW8Num7z8">
    <w:name w:val="WW8Num7z8"/>
    <w:rsid w:val="00A27188"/>
  </w:style>
  <w:style w:type="character" w:customStyle="1" w:styleId="WW8Num8z0">
    <w:name w:val="WW8Num8z0"/>
    <w:rsid w:val="00A27188"/>
  </w:style>
  <w:style w:type="character" w:customStyle="1" w:styleId="WW8Num8z1">
    <w:name w:val="WW8Num8z1"/>
    <w:rsid w:val="00A27188"/>
  </w:style>
  <w:style w:type="character" w:customStyle="1" w:styleId="WW8Num8z2">
    <w:name w:val="WW8Num8z2"/>
    <w:rsid w:val="00A27188"/>
  </w:style>
  <w:style w:type="character" w:customStyle="1" w:styleId="WW8Num8z3">
    <w:name w:val="WW8Num8z3"/>
    <w:rsid w:val="00A27188"/>
  </w:style>
  <w:style w:type="character" w:customStyle="1" w:styleId="WW8Num8z4">
    <w:name w:val="WW8Num8z4"/>
    <w:rsid w:val="00A27188"/>
  </w:style>
  <w:style w:type="character" w:customStyle="1" w:styleId="WW8Num8z5">
    <w:name w:val="WW8Num8z5"/>
    <w:rsid w:val="00A27188"/>
  </w:style>
  <w:style w:type="character" w:customStyle="1" w:styleId="WW8Num8z6">
    <w:name w:val="WW8Num8z6"/>
    <w:rsid w:val="00A27188"/>
  </w:style>
  <w:style w:type="character" w:customStyle="1" w:styleId="WW8Num8z7">
    <w:name w:val="WW8Num8z7"/>
    <w:rsid w:val="00A27188"/>
  </w:style>
  <w:style w:type="character" w:customStyle="1" w:styleId="WW8Num8z8">
    <w:name w:val="WW8Num8z8"/>
    <w:rsid w:val="00A27188"/>
  </w:style>
  <w:style w:type="character" w:customStyle="1" w:styleId="WW8Num9z0">
    <w:name w:val="WW8Num9z0"/>
    <w:rsid w:val="00A27188"/>
    <w:rPr>
      <w:rFonts w:ascii="Arial" w:eastAsia="Arial" w:hAnsi="Arial" w:cs="Arial"/>
      <w:spacing w:val="1"/>
      <w:w w:val="132"/>
      <w:sz w:val="22"/>
      <w:szCs w:val="22"/>
    </w:rPr>
  </w:style>
  <w:style w:type="character" w:customStyle="1" w:styleId="WW8Num9z1">
    <w:name w:val="WW8Num9z1"/>
    <w:rsid w:val="00A27188"/>
    <w:rPr>
      <w:rFonts w:ascii="Courier New" w:hAnsi="Courier New" w:cs="Courier New"/>
    </w:rPr>
  </w:style>
  <w:style w:type="character" w:customStyle="1" w:styleId="WW8Num9z2">
    <w:name w:val="WW8Num9z2"/>
    <w:rsid w:val="00A27188"/>
    <w:rPr>
      <w:rFonts w:ascii="Wingdings" w:hAnsi="Wingdings" w:cs="Wingdings"/>
    </w:rPr>
  </w:style>
  <w:style w:type="character" w:customStyle="1" w:styleId="WW8Num9z3">
    <w:name w:val="WW8Num9z3"/>
    <w:rsid w:val="00A27188"/>
    <w:rPr>
      <w:rFonts w:ascii="Symbol" w:hAnsi="Symbol" w:cs="Symbol"/>
    </w:rPr>
  </w:style>
  <w:style w:type="character" w:customStyle="1" w:styleId="WW8Num10z0">
    <w:name w:val="WW8Num10z0"/>
    <w:rsid w:val="00A27188"/>
    <w:rPr>
      <w:rFonts w:eastAsia="Arial" w:cs="Arial"/>
      <w:sz w:val="20"/>
      <w:szCs w:val="22"/>
    </w:rPr>
  </w:style>
  <w:style w:type="character" w:customStyle="1" w:styleId="WW8Num10z1">
    <w:name w:val="WW8Num10z1"/>
    <w:rsid w:val="00A27188"/>
  </w:style>
  <w:style w:type="character" w:customStyle="1" w:styleId="WW8Num10z2">
    <w:name w:val="WW8Num10z2"/>
    <w:rsid w:val="00A27188"/>
  </w:style>
  <w:style w:type="character" w:customStyle="1" w:styleId="WW8Num10z3">
    <w:name w:val="WW8Num10z3"/>
    <w:rsid w:val="00A27188"/>
  </w:style>
  <w:style w:type="character" w:customStyle="1" w:styleId="WW8Num10z4">
    <w:name w:val="WW8Num10z4"/>
    <w:rsid w:val="00A27188"/>
  </w:style>
  <w:style w:type="character" w:customStyle="1" w:styleId="WW8Num10z5">
    <w:name w:val="WW8Num10z5"/>
    <w:rsid w:val="00A27188"/>
  </w:style>
  <w:style w:type="character" w:customStyle="1" w:styleId="WW8Num10z6">
    <w:name w:val="WW8Num10z6"/>
    <w:rsid w:val="00A27188"/>
  </w:style>
  <w:style w:type="character" w:customStyle="1" w:styleId="WW8Num10z7">
    <w:name w:val="WW8Num10z7"/>
    <w:rsid w:val="00A27188"/>
  </w:style>
  <w:style w:type="character" w:customStyle="1" w:styleId="WW8Num10z8">
    <w:name w:val="WW8Num10z8"/>
    <w:rsid w:val="00A27188"/>
  </w:style>
  <w:style w:type="character" w:customStyle="1" w:styleId="WW8Num11z0">
    <w:name w:val="WW8Num11z0"/>
    <w:rsid w:val="00A27188"/>
  </w:style>
  <w:style w:type="character" w:customStyle="1" w:styleId="WW8Num11z1">
    <w:name w:val="WW8Num11z1"/>
    <w:rsid w:val="00A27188"/>
  </w:style>
  <w:style w:type="character" w:customStyle="1" w:styleId="WW8Num11z2">
    <w:name w:val="WW8Num11z2"/>
    <w:rsid w:val="00A27188"/>
  </w:style>
  <w:style w:type="character" w:customStyle="1" w:styleId="WW8Num11z3">
    <w:name w:val="WW8Num11z3"/>
    <w:rsid w:val="00A27188"/>
  </w:style>
  <w:style w:type="character" w:customStyle="1" w:styleId="WW8Num11z4">
    <w:name w:val="WW8Num11z4"/>
    <w:rsid w:val="00A27188"/>
  </w:style>
  <w:style w:type="character" w:customStyle="1" w:styleId="WW8Num11z5">
    <w:name w:val="WW8Num11z5"/>
    <w:rsid w:val="00A27188"/>
  </w:style>
  <w:style w:type="character" w:customStyle="1" w:styleId="WW8Num11z6">
    <w:name w:val="WW8Num11z6"/>
    <w:rsid w:val="00A27188"/>
  </w:style>
  <w:style w:type="character" w:customStyle="1" w:styleId="WW8Num11z7">
    <w:name w:val="WW8Num11z7"/>
    <w:rsid w:val="00A27188"/>
  </w:style>
  <w:style w:type="character" w:customStyle="1" w:styleId="WW8Num11z8">
    <w:name w:val="WW8Num11z8"/>
    <w:rsid w:val="00A27188"/>
  </w:style>
  <w:style w:type="character" w:customStyle="1" w:styleId="WW8Num12z0">
    <w:name w:val="WW8Num12z0"/>
    <w:rsid w:val="00A27188"/>
    <w:rPr>
      <w:rFonts w:ascii="Wingdings" w:hAnsi="Wingdings" w:cs="Wingdings"/>
    </w:rPr>
  </w:style>
  <w:style w:type="character" w:customStyle="1" w:styleId="WW8Num12z1">
    <w:name w:val="WW8Num12z1"/>
    <w:rsid w:val="00A27188"/>
    <w:rPr>
      <w:rFonts w:ascii="Courier New" w:hAnsi="Courier New" w:cs="Courier New"/>
    </w:rPr>
  </w:style>
  <w:style w:type="character" w:customStyle="1" w:styleId="WW8Num12z3">
    <w:name w:val="WW8Num12z3"/>
    <w:rsid w:val="00A27188"/>
    <w:rPr>
      <w:rFonts w:ascii="Symbol" w:hAnsi="Symbol" w:cs="Symbol"/>
    </w:rPr>
  </w:style>
  <w:style w:type="character" w:customStyle="1" w:styleId="WW8Num13z0">
    <w:name w:val="WW8Num13z0"/>
    <w:rsid w:val="00A27188"/>
    <w:rPr>
      <w:rFonts w:ascii="Symbol" w:hAnsi="Symbol" w:cs="Symbol"/>
    </w:rPr>
  </w:style>
  <w:style w:type="character" w:customStyle="1" w:styleId="WW8Num13z1">
    <w:name w:val="WW8Num13z1"/>
    <w:rsid w:val="00A27188"/>
  </w:style>
  <w:style w:type="character" w:customStyle="1" w:styleId="WW8Num13z2">
    <w:name w:val="WW8Num13z2"/>
    <w:rsid w:val="00A27188"/>
  </w:style>
  <w:style w:type="character" w:customStyle="1" w:styleId="WW8Num13z3">
    <w:name w:val="WW8Num13z3"/>
    <w:rsid w:val="00A27188"/>
  </w:style>
  <w:style w:type="character" w:customStyle="1" w:styleId="WW8Num13z4">
    <w:name w:val="WW8Num13z4"/>
    <w:rsid w:val="00A27188"/>
  </w:style>
  <w:style w:type="character" w:customStyle="1" w:styleId="WW8Num13z5">
    <w:name w:val="WW8Num13z5"/>
    <w:rsid w:val="00A27188"/>
  </w:style>
  <w:style w:type="character" w:customStyle="1" w:styleId="WW8Num13z6">
    <w:name w:val="WW8Num13z6"/>
    <w:rsid w:val="00A27188"/>
  </w:style>
  <w:style w:type="character" w:customStyle="1" w:styleId="WW8Num13z7">
    <w:name w:val="WW8Num13z7"/>
    <w:rsid w:val="00A27188"/>
  </w:style>
  <w:style w:type="character" w:customStyle="1" w:styleId="WW8Num13z8">
    <w:name w:val="WW8Num13z8"/>
    <w:rsid w:val="00A27188"/>
  </w:style>
  <w:style w:type="character" w:customStyle="1" w:styleId="WW8Num14z0">
    <w:name w:val="WW8Num14z0"/>
    <w:rsid w:val="00A27188"/>
    <w:rPr>
      <w:rFonts w:ascii="Arial" w:eastAsia="Arial" w:hAnsi="Arial" w:cs="Arial"/>
      <w:w w:val="132"/>
    </w:rPr>
  </w:style>
  <w:style w:type="character" w:customStyle="1" w:styleId="WW8Num14z1">
    <w:name w:val="WW8Num14z1"/>
    <w:rsid w:val="00A27188"/>
    <w:rPr>
      <w:rFonts w:ascii="Courier New" w:hAnsi="Courier New" w:cs="Courier New"/>
    </w:rPr>
  </w:style>
  <w:style w:type="character" w:customStyle="1" w:styleId="WW8Num14z2">
    <w:name w:val="WW8Num14z2"/>
    <w:rsid w:val="00A27188"/>
    <w:rPr>
      <w:rFonts w:ascii="Wingdings" w:hAnsi="Wingdings" w:cs="Wingdings"/>
    </w:rPr>
  </w:style>
  <w:style w:type="character" w:customStyle="1" w:styleId="WW8Num14z3">
    <w:name w:val="WW8Num14z3"/>
    <w:rsid w:val="00A27188"/>
    <w:rPr>
      <w:rFonts w:ascii="Symbol" w:hAnsi="Symbol" w:cs="Symbol"/>
    </w:rPr>
  </w:style>
  <w:style w:type="character" w:customStyle="1" w:styleId="WW8Num15z0">
    <w:name w:val="WW8Num15z0"/>
    <w:rsid w:val="00A27188"/>
    <w:rPr>
      <w:rFonts w:ascii="Symbol" w:hAnsi="Symbol" w:cs="Symbol"/>
    </w:rPr>
  </w:style>
  <w:style w:type="character" w:customStyle="1" w:styleId="WW8Num15z1">
    <w:name w:val="WW8Num15z1"/>
    <w:rsid w:val="00A27188"/>
    <w:rPr>
      <w:rFonts w:ascii="Courier New" w:hAnsi="Courier New" w:cs="Courier New"/>
    </w:rPr>
  </w:style>
  <w:style w:type="character" w:customStyle="1" w:styleId="WW8Num15z2">
    <w:name w:val="WW8Num15z2"/>
    <w:rsid w:val="00A27188"/>
    <w:rPr>
      <w:rFonts w:ascii="Wingdings" w:hAnsi="Wingdings" w:cs="Wingdings"/>
    </w:rPr>
  </w:style>
  <w:style w:type="character" w:customStyle="1" w:styleId="WW8Num16z0">
    <w:name w:val="WW8Num16z0"/>
    <w:rsid w:val="00A27188"/>
  </w:style>
  <w:style w:type="character" w:customStyle="1" w:styleId="WW8Num16z1">
    <w:name w:val="WW8Num16z1"/>
    <w:rsid w:val="00A27188"/>
  </w:style>
  <w:style w:type="character" w:customStyle="1" w:styleId="WW8Num16z2">
    <w:name w:val="WW8Num16z2"/>
    <w:rsid w:val="00A27188"/>
  </w:style>
  <w:style w:type="character" w:customStyle="1" w:styleId="WW8Num16z3">
    <w:name w:val="WW8Num16z3"/>
    <w:rsid w:val="00A27188"/>
  </w:style>
  <w:style w:type="character" w:customStyle="1" w:styleId="WW8Num16z4">
    <w:name w:val="WW8Num16z4"/>
    <w:rsid w:val="00A27188"/>
  </w:style>
  <w:style w:type="character" w:customStyle="1" w:styleId="WW8Num16z5">
    <w:name w:val="WW8Num16z5"/>
    <w:rsid w:val="00A27188"/>
  </w:style>
  <w:style w:type="character" w:customStyle="1" w:styleId="WW8Num16z6">
    <w:name w:val="WW8Num16z6"/>
    <w:rsid w:val="00A27188"/>
  </w:style>
  <w:style w:type="character" w:customStyle="1" w:styleId="WW8Num16z7">
    <w:name w:val="WW8Num16z7"/>
    <w:rsid w:val="00A27188"/>
  </w:style>
  <w:style w:type="character" w:customStyle="1" w:styleId="WW8Num16z8">
    <w:name w:val="WW8Num16z8"/>
    <w:rsid w:val="00A27188"/>
  </w:style>
  <w:style w:type="character" w:customStyle="1" w:styleId="WW8Num17z0">
    <w:name w:val="WW8Num17z0"/>
    <w:rsid w:val="00A27188"/>
  </w:style>
  <w:style w:type="character" w:customStyle="1" w:styleId="WW8Num17z1">
    <w:name w:val="WW8Num17z1"/>
    <w:rsid w:val="00A27188"/>
  </w:style>
  <w:style w:type="character" w:customStyle="1" w:styleId="WW8Num17z2">
    <w:name w:val="WW8Num17z2"/>
    <w:rsid w:val="00A27188"/>
  </w:style>
  <w:style w:type="character" w:customStyle="1" w:styleId="WW8Num17z3">
    <w:name w:val="WW8Num17z3"/>
    <w:rsid w:val="00A27188"/>
  </w:style>
  <w:style w:type="character" w:customStyle="1" w:styleId="WW8Num17z4">
    <w:name w:val="WW8Num17z4"/>
    <w:rsid w:val="00A27188"/>
  </w:style>
  <w:style w:type="character" w:customStyle="1" w:styleId="WW8Num17z5">
    <w:name w:val="WW8Num17z5"/>
    <w:rsid w:val="00A27188"/>
  </w:style>
  <w:style w:type="character" w:customStyle="1" w:styleId="WW8Num17z6">
    <w:name w:val="WW8Num17z6"/>
    <w:rsid w:val="00A27188"/>
  </w:style>
  <w:style w:type="character" w:customStyle="1" w:styleId="WW8Num17z7">
    <w:name w:val="WW8Num17z7"/>
    <w:rsid w:val="00A27188"/>
  </w:style>
  <w:style w:type="character" w:customStyle="1" w:styleId="WW8Num17z8">
    <w:name w:val="WW8Num17z8"/>
    <w:rsid w:val="00A27188"/>
  </w:style>
  <w:style w:type="character" w:customStyle="1" w:styleId="WW8Num18z0">
    <w:name w:val="WW8Num18z0"/>
    <w:rsid w:val="00A27188"/>
    <w:rPr>
      <w:rFonts w:ascii="Symbol" w:hAnsi="Symbol" w:cs="Symbol"/>
    </w:rPr>
  </w:style>
  <w:style w:type="character" w:customStyle="1" w:styleId="WW8Num18z1">
    <w:name w:val="WW8Num18z1"/>
    <w:rsid w:val="00A27188"/>
    <w:rPr>
      <w:rFonts w:ascii="Courier New" w:hAnsi="Courier New" w:cs="Courier New"/>
    </w:rPr>
  </w:style>
  <w:style w:type="character" w:customStyle="1" w:styleId="WW8Num18z2">
    <w:name w:val="WW8Num18z2"/>
    <w:rsid w:val="00A27188"/>
    <w:rPr>
      <w:rFonts w:ascii="Wingdings" w:hAnsi="Wingdings" w:cs="Wingdings"/>
    </w:rPr>
  </w:style>
  <w:style w:type="character" w:customStyle="1" w:styleId="WW8Num19z0">
    <w:name w:val="WW8Num19z0"/>
    <w:rsid w:val="00A27188"/>
    <w:rPr>
      <w:rFonts w:ascii="Symbol" w:hAnsi="Symbol" w:cs="Symbol"/>
    </w:rPr>
  </w:style>
  <w:style w:type="character" w:customStyle="1" w:styleId="WW8Num19z1">
    <w:name w:val="WW8Num19z1"/>
    <w:rsid w:val="00A27188"/>
    <w:rPr>
      <w:rFonts w:ascii="Courier New" w:hAnsi="Courier New" w:cs="Courier New"/>
    </w:rPr>
  </w:style>
  <w:style w:type="character" w:customStyle="1" w:styleId="WW8Num19z2">
    <w:name w:val="WW8Num19z2"/>
    <w:rsid w:val="00A27188"/>
    <w:rPr>
      <w:rFonts w:ascii="Wingdings" w:hAnsi="Wingdings" w:cs="Wingdings"/>
    </w:rPr>
  </w:style>
  <w:style w:type="character" w:customStyle="1" w:styleId="WW8Num20z0">
    <w:name w:val="WW8Num20z0"/>
    <w:rsid w:val="00A27188"/>
  </w:style>
  <w:style w:type="character" w:customStyle="1" w:styleId="WW8Num20z1">
    <w:name w:val="WW8Num20z1"/>
    <w:rsid w:val="00A27188"/>
  </w:style>
  <w:style w:type="character" w:customStyle="1" w:styleId="WW8Num20z2">
    <w:name w:val="WW8Num20z2"/>
    <w:rsid w:val="00A27188"/>
  </w:style>
  <w:style w:type="character" w:customStyle="1" w:styleId="WW8Num20z3">
    <w:name w:val="WW8Num20z3"/>
    <w:rsid w:val="00A27188"/>
  </w:style>
  <w:style w:type="character" w:customStyle="1" w:styleId="WW8Num20z4">
    <w:name w:val="WW8Num20z4"/>
    <w:rsid w:val="00A27188"/>
  </w:style>
  <w:style w:type="character" w:customStyle="1" w:styleId="WW8Num20z5">
    <w:name w:val="WW8Num20z5"/>
    <w:rsid w:val="00A27188"/>
  </w:style>
  <w:style w:type="character" w:customStyle="1" w:styleId="WW8Num20z6">
    <w:name w:val="WW8Num20z6"/>
    <w:rsid w:val="00A27188"/>
  </w:style>
  <w:style w:type="character" w:customStyle="1" w:styleId="WW8Num20z7">
    <w:name w:val="WW8Num20z7"/>
    <w:rsid w:val="00A27188"/>
  </w:style>
  <w:style w:type="character" w:customStyle="1" w:styleId="WW8Num20z8">
    <w:name w:val="WW8Num20z8"/>
    <w:rsid w:val="00A27188"/>
  </w:style>
  <w:style w:type="character" w:customStyle="1" w:styleId="WW8Num21z0">
    <w:name w:val="WW8Num21z0"/>
    <w:rsid w:val="00A27188"/>
  </w:style>
  <w:style w:type="character" w:customStyle="1" w:styleId="WW8Num21z1">
    <w:name w:val="WW8Num21z1"/>
    <w:rsid w:val="00A27188"/>
  </w:style>
  <w:style w:type="character" w:customStyle="1" w:styleId="WW8Num21z2">
    <w:name w:val="WW8Num21z2"/>
    <w:rsid w:val="00A27188"/>
  </w:style>
  <w:style w:type="character" w:customStyle="1" w:styleId="WW8Num21z3">
    <w:name w:val="WW8Num21z3"/>
    <w:rsid w:val="00A27188"/>
  </w:style>
  <w:style w:type="character" w:customStyle="1" w:styleId="WW8Num21z4">
    <w:name w:val="WW8Num21z4"/>
    <w:rsid w:val="00A27188"/>
  </w:style>
  <w:style w:type="character" w:customStyle="1" w:styleId="WW8Num21z5">
    <w:name w:val="WW8Num21z5"/>
    <w:rsid w:val="00A27188"/>
  </w:style>
  <w:style w:type="character" w:customStyle="1" w:styleId="WW8Num21z6">
    <w:name w:val="WW8Num21z6"/>
    <w:rsid w:val="00A27188"/>
  </w:style>
  <w:style w:type="character" w:customStyle="1" w:styleId="WW8Num21z7">
    <w:name w:val="WW8Num21z7"/>
    <w:rsid w:val="00A27188"/>
  </w:style>
  <w:style w:type="character" w:customStyle="1" w:styleId="WW8Num21z8">
    <w:name w:val="WW8Num21z8"/>
    <w:rsid w:val="00A27188"/>
  </w:style>
  <w:style w:type="character" w:customStyle="1" w:styleId="WW8Num22z0">
    <w:name w:val="WW8Num22z0"/>
    <w:rsid w:val="00A27188"/>
  </w:style>
  <w:style w:type="character" w:customStyle="1" w:styleId="WW8Num22z1">
    <w:name w:val="WW8Num22z1"/>
    <w:rsid w:val="00A27188"/>
  </w:style>
  <w:style w:type="character" w:customStyle="1" w:styleId="WW8Num22z2">
    <w:name w:val="WW8Num22z2"/>
    <w:rsid w:val="00A27188"/>
  </w:style>
  <w:style w:type="character" w:customStyle="1" w:styleId="WW8Num22z3">
    <w:name w:val="WW8Num22z3"/>
    <w:rsid w:val="00A27188"/>
  </w:style>
  <w:style w:type="character" w:customStyle="1" w:styleId="WW8Num22z4">
    <w:name w:val="WW8Num22z4"/>
    <w:rsid w:val="00A27188"/>
  </w:style>
  <w:style w:type="character" w:customStyle="1" w:styleId="WW8Num22z5">
    <w:name w:val="WW8Num22z5"/>
    <w:rsid w:val="00A27188"/>
  </w:style>
  <w:style w:type="character" w:customStyle="1" w:styleId="WW8Num22z6">
    <w:name w:val="WW8Num22z6"/>
    <w:rsid w:val="00A27188"/>
  </w:style>
  <w:style w:type="character" w:customStyle="1" w:styleId="WW8Num22z7">
    <w:name w:val="WW8Num22z7"/>
    <w:rsid w:val="00A27188"/>
  </w:style>
  <w:style w:type="character" w:customStyle="1" w:styleId="WW8Num22z8">
    <w:name w:val="WW8Num22z8"/>
    <w:rsid w:val="00A27188"/>
  </w:style>
  <w:style w:type="character" w:styleId="Hyperlink">
    <w:name w:val="Hyperlink"/>
    <w:rsid w:val="00A27188"/>
    <w:rPr>
      <w:color w:val="0000FF"/>
      <w:u w:val="single"/>
    </w:rPr>
  </w:style>
  <w:style w:type="character" w:customStyle="1" w:styleId="SubtitleChar">
    <w:name w:val="Subtitle Char"/>
    <w:rsid w:val="00A27188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A271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oSpacingChar">
    <w:name w:val="No Spacing Char"/>
    <w:rsid w:val="00A27188"/>
    <w:rPr>
      <w:rFonts w:ascii="Arial" w:hAnsi="Arial" w:cs="Arial"/>
      <w:sz w:val="24"/>
      <w:szCs w:val="24"/>
    </w:rPr>
  </w:style>
  <w:style w:type="character" w:customStyle="1" w:styleId="HeaderChar">
    <w:name w:val="Header Char"/>
    <w:rsid w:val="00A27188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sid w:val="00A27188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rsid w:val="00A27188"/>
    <w:rPr>
      <w:rFonts w:ascii="Arial" w:hAnsi="Arial" w:cs="Arial"/>
      <w:sz w:val="24"/>
      <w:szCs w:val="24"/>
    </w:rPr>
  </w:style>
  <w:style w:type="character" w:customStyle="1" w:styleId="IndexLink">
    <w:name w:val="Index Link"/>
    <w:rsid w:val="00A27188"/>
  </w:style>
  <w:style w:type="character" w:styleId="Strong">
    <w:name w:val="Strong"/>
    <w:uiPriority w:val="22"/>
    <w:qFormat/>
    <w:rsid w:val="00A27188"/>
    <w:rPr>
      <w:b/>
      <w:bCs/>
    </w:rPr>
  </w:style>
  <w:style w:type="character" w:customStyle="1" w:styleId="Bullets">
    <w:name w:val="Bullets"/>
    <w:rsid w:val="00A271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A27188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List">
    <w:name w:val="List"/>
    <w:basedOn w:val="BodyText"/>
    <w:rsid w:val="00A27188"/>
    <w:rPr>
      <w:rFonts w:cs="Mangal"/>
    </w:rPr>
  </w:style>
  <w:style w:type="paragraph" w:styleId="Caption">
    <w:name w:val="caption"/>
    <w:basedOn w:val="Normal"/>
    <w:qFormat/>
    <w:rsid w:val="00A2718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Index">
    <w:name w:val="Index"/>
    <w:rsid w:val="00A27188"/>
    <w:pPr>
      <w:suppressAutoHyphens/>
      <w:spacing w:after="0" w:line="240" w:lineRule="auto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1"/>
    <w:rsid w:val="00A27188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A27188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A2718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rsid w:val="00A27188"/>
    <w:rPr>
      <w:rFonts w:ascii="Cambria" w:eastAsia="Times New Roman" w:hAnsi="Cambria" w:cs="Times New Roman"/>
      <w:sz w:val="24"/>
      <w:szCs w:val="24"/>
      <w:lang w:eastAsia="zh-CN"/>
    </w:rPr>
  </w:style>
  <w:style w:type="paragraph" w:styleId="NoSpacing">
    <w:name w:val="No Spacing"/>
    <w:qFormat/>
    <w:rsid w:val="00A2718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2718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1"/>
    <w:rsid w:val="00A27188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rsid w:val="00A27188"/>
    <w:rPr>
      <w:rFonts w:ascii="Tahoma" w:eastAsia="Calibri" w:hAnsi="Tahoma" w:cs="Tahoma"/>
      <w:sz w:val="16"/>
      <w:szCs w:val="16"/>
      <w:lang w:val="en-US" w:eastAsia="zh-CN"/>
    </w:rPr>
  </w:style>
  <w:style w:type="paragraph" w:styleId="TOCHeading">
    <w:name w:val="TOC Heading"/>
    <w:basedOn w:val="Heading1"/>
    <w:next w:val="Normal"/>
    <w:qFormat/>
    <w:rsid w:val="00A27188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OC3">
    <w:name w:val="toc 3"/>
    <w:basedOn w:val="Normal"/>
    <w:next w:val="Normal"/>
    <w:rsid w:val="00A27188"/>
    <w:pPr>
      <w:suppressAutoHyphens/>
      <w:spacing w:after="120" w:line="240" w:lineRule="auto"/>
      <w:ind w:left="480"/>
    </w:pPr>
    <w:rPr>
      <w:rFonts w:ascii="Arial" w:eastAsia="Times New Roman" w:hAnsi="Arial" w:cs="Arial"/>
      <w:sz w:val="24"/>
      <w:szCs w:val="24"/>
      <w:lang w:eastAsia="zh-CN"/>
    </w:rPr>
  </w:style>
  <w:style w:type="paragraph" w:styleId="TOC2">
    <w:name w:val="toc 2"/>
    <w:basedOn w:val="Normal"/>
    <w:next w:val="Normal"/>
    <w:rsid w:val="00A27188"/>
    <w:pPr>
      <w:suppressAutoHyphens/>
      <w:spacing w:after="120" w:line="240" w:lineRule="auto"/>
      <w:ind w:left="2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yiv9326877393msonormal">
    <w:name w:val="yiv9326877393msonormal"/>
    <w:basedOn w:val="Normal"/>
    <w:rsid w:val="00A271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rsid w:val="00A27188"/>
    <w:pPr>
      <w:suppressAutoHyphens/>
      <w:spacing w:after="0" w:line="240" w:lineRule="auto"/>
      <w:jc w:val="both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customStyle="1" w:styleId="Default">
    <w:name w:val="Default"/>
    <w:uiPriority w:val="99"/>
    <w:rsid w:val="00A271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OC4">
    <w:name w:val="toc 4"/>
    <w:basedOn w:val="Index"/>
    <w:rsid w:val="00A27188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A27188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A27188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A27188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A27188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A27188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A27188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A27188"/>
    <w:pPr>
      <w:suppressLineNumbers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27188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erLeft">
    <w:name w:val="Header Left"/>
    <w:basedOn w:val="Normal"/>
    <w:rsid w:val="00A27188"/>
    <w:pPr>
      <w:suppressLineNumbers/>
      <w:tabs>
        <w:tab w:val="center" w:pos="4873"/>
        <w:tab w:val="right" w:pos="9746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rsid w:val="00A27188"/>
    <w:pPr>
      <w:suppressLineNumbers/>
      <w:suppressAutoHyphens/>
      <w:spacing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table" w:styleId="LightShading">
    <w:name w:val="Light Shading"/>
    <w:basedOn w:val="TableNormal"/>
    <w:uiPriority w:val="60"/>
    <w:rsid w:val="00A27188"/>
    <w:pPr>
      <w:spacing w:after="0" w:line="240" w:lineRule="auto"/>
    </w:pPr>
    <w:rPr>
      <w:rFonts w:ascii="Calibri" w:eastAsia="Calibri" w:hAnsi="Calibri" w:cs="Times New Roman"/>
      <w:color w:val="00000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2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71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27188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120" w:after="60" w:line="240" w:lineRule="auto"/>
      <w:textAlignment w:val="baseline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27188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18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A27188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27188"/>
    <w:rPr>
      <w:rFonts w:ascii="Cambria" w:eastAsia="Times New Roman" w:hAnsi="Cambria" w:cs="Cambria"/>
      <w:b/>
      <w:bCs/>
      <w:color w:val="4F81BD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A27188"/>
  </w:style>
  <w:style w:type="character" w:customStyle="1" w:styleId="WW8Num1z0">
    <w:name w:val="WW8Num1z0"/>
    <w:rsid w:val="00A27188"/>
  </w:style>
  <w:style w:type="character" w:customStyle="1" w:styleId="WW8Num1z1">
    <w:name w:val="WW8Num1z1"/>
    <w:rsid w:val="00A27188"/>
  </w:style>
  <w:style w:type="character" w:customStyle="1" w:styleId="WW8Num1z2">
    <w:name w:val="WW8Num1z2"/>
    <w:rsid w:val="00A27188"/>
  </w:style>
  <w:style w:type="character" w:customStyle="1" w:styleId="WW8Num1z3">
    <w:name w:val="WW8Num1z3"/>
    <w:rsid w:val="00A27188"/>
  </w:style>
  <w:style w:type="character" w:customStyle="1" w:styleId="WW8Num1z4">
    <w:name w:val="WW8Num1z4"/>
    <w:rsid w:val="00A27188"/>
  </w:style>
  <w:style w:type="character" w:customStyle="1" w:styleId="WW8Num1z5">
    <w:name w:val="WW8Num1z5"/>
    <w:rsid w:val="00A27188"/>
  </w:style>
  <w:style w:type="character" w:customStyle="1" w:styleId="WW8Num1z6">
    <w:name w:val="WW8Num1z6"/>
    <w:rsid w:val="00A27188"/>
  </w:style>
  <w:style w:type="character" w:customStyle="1" w:styleId="WW8Num1z7">
    <w:name w:val="WW8Num1z7"/>
    <w:rsid w:val="00A27188"/>
  </w:style>
  <w:style w:type="character" w:customStyle="1" w:styleId="WW8Num1z8">
    <w:name w:val="WW8Num1z8"/>
    <w:rsid w:val="00A27188"/>
  </w:style>
  <w:style w:type="character" w:customStyle="1" w:styleId="WW8Num2z0">
    <w:name w:val="WW8Num2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2718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sid w:val="00A27188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  <w:lang w:val="en-US"/>
    </w:rPr>
  </w:style>
  <w:style w:type="character" w:customStyle="1" w:styleId="WW8Num3z1">
    <w:name w:val="WW8Num3z1"/>
    <w:rsid w:val="00A2718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sid w:val="00A27188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27188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27188"/>
    <w:rPr>
      <w:color w:val="000000"/>
      <w:position w:val="0"/>
      <w:sz w:val="24"/>
      <w:vertAlign w:val="baseline"/>
    </w:rPr>
  </w:style>
  <w:style w:type="character" w:customStyle="1" w:styleId="WW8Num5z0">
    <w:name w:val="WW8Num5z0"/>
    <w:rsid w:val="00A27188"/>
    <w:rPr>
      <w:rFonts w:ascii="Symbol" w:hAnsi="Symbol" w:cs="Symbol"/>
    </w:rPr>
  </w:style>
  <w:style w:type="character" w:customStyle="1" w:styleId="WW8Num5z1">
    <w:name w:val="WW8Num5z1"/>
    <w:rsid w:val="00A27188"/>
    <w:rPr>
      <w:rFonts w:ascii="Courier New" w:hAnsi="Courier New" w:cs="Courier New"/>
    </w:rPr>
  </w:style>
  <w:style w:type="character" w:customStyle="1" w:styleId="WW8Num5z2">
    <w:name w:val="WW8Num5z2"/>
    <w:rsid w:val="00A27188"/>
    <w:rPr>
      <w:rFonts w:ascii="Wingdings" w:hAnsi="Wingdings" w:cs="Wingdings"/>
    </w:rPr>
  </w:style>
  <w:style w:type="character" w:customStyle="1" w:styleId="WW8Num6z0">
    <w:name w:val="WW8Num6z0"/>
    <w:rsid w:val="00A27188"/>
    <w:rPr>
      <w:rFonts w:ascii="Symbol" w:hAnsi="Symbol" w:cs="Symbol"/>
    </w:rPr>
  </w:style>
  <w:style w:type="character" w:customStyle="1" w:styleId="WW8Num6z1">
    <w:name w:val="WW8Num6z1"/>
    <w:rsid w:val="00A27188"/>
    <w:rPr>
      <w:rFonts w:ascii="Courier New" w:hAnsi="Courier New" w:cs="Courier New"/>
    </w:rPr>
  </w:style>
  <w:style w:type="character" w:customStyle="1" w:styleId="WW8Num6z2">
    <w:name w:val="WW8Num6z2"/>
    <w:rsid w:val="00A27188"/>
    <w:rPr>
      <w:rFonts w:ascii="Wingdings" w:hAnsi="Wingdings" w:cs="Wingdings"/>
    </w:rPr>
  </w:style>
  <w:style w:type="character" w:customStyle="1" w:styleId="WW8Num7z0">
    <w:name w:val="WW8Num7z0"/>
    <w:rsid w:val="00A27188"/>
    <w:rPr>
      <w:rFonts w:eastAsia="Arial" w:cs="Arial"/>
      <w:w w:val="101"/>
      <w:sz w:val="22"/>
      <w:szCs w:val="22"/>
    </w:rPr>
  </w:style>
  <w:style w:type="character" w:customStyle="1" w:styleId="WW8Num7z1">
    <w:name w:val="WW8Num7z1"/>
    <w:rsid w:val="00A27188"/>
  </w:style>
  <w:style w:type="character" w:customStyle="1" w:styleId="WW8Num7z2">
    <w:name w:val="WW8Num7z2"/>
    <w:rsid w:val="00A27188"/>
  </w:style>
  <w:style w:type="character" w:customStyle="1" w:styleId="WW8Num7z3">
    <w:name w:val="WW8Num7z3"/>
    <w:rsid w:val="00A27188"/>
  </w:style>
  <w:style w:type="character" w:customStyle="1" w:styleId="WW8Num7z4">
    <w:name w:val="WW8Num7z4"/>
    <w:rsid w:val="00A27188"/>
  </w:style>
  <w:style w:type="character" w:customStyle="1" w:styleId="WW8Num7z5">
    <w:name w:val="WW8Num7z5"/>
    <w:rsid w:val="00A27188"/>
  </w:style>
  <w:style w:type="character" w:customStyle="1" w:styleId="WW8Num7z6">
    <w:name w:val="WW8Num7z6"/>
    <w:rsid w:val="00A27188"/>
  </w:style>
  <w:style w:type="character" w:customStyle="1" w:styleId="WW8Num7z7">
    <w:name w:val="WW8Num7z7"/>
    <w:rsid w:val="00A27188"/>
  </w:style>
  <w:style w:type="character" w:customStyle="1" w:styleId="WW8Num7z8">
    <w:name w:val="WW8Num7z8"/>
    <w:rsid w:val="00A27188"/>
  </w:style>
  <w:style w:type="character" w:customStyle="1" w:styleId="WW8Num8z0">
    <w:name w:val="WW8Num8z0"/>
    <w:rsid w:val="00A27188"/>
  </w:style>
  <w:style w:type="character" w:customStyle="1" w:styleId="WW8Num8z1">
    <w:name w:val="WW8Num8z1"/>
    <w:rsid w:val="00A27188"/>
  </w:style>
  <w:style w:type="character" w:customStyle="1" w:styleId="WW8Num8z2">
    <w:name w:val="WW8Num8z2"/>
    <w:rsid w:val="00A27188"/>
  </w:style>
  <w:style w:type="character" w:customStyle="1" w:styleId="WW8Num8z3">
    <w:name w:val="WW8Num8z3"/>
    <w:rsid w:val="00A27188"/>
  </w:style>
  <w:style w:type="character" w:customStyle="1" w:styleId="WW8Num8z4">
    <w:name w:val="WW8Num8z4"/>
    <w:rsid w:val="00A27188"/>
  </w:style>
  <w:style w:type="character" w:customStyle="1" w:styleId="WW8Num8z5">
    <w:name w:val="WW8Num8z5"/>
    <w:rsid w:val="00A27188"/>
  </w:style>
  <w:style w:type="character" w:customStyle="1" w:styleId="WW8Num8z6">
    <w:name w:val="WW8Num8z6"/>
    <w:rsid w:val="00A27188"/>
  </w:style>
  <w:style w:type="character" w:customStyle="1" w:styleId="WW8Num8z7">
    <w:name w:val="WW8Num8z7"/>
    <w:rsid w:val="00A27188"/>
  </w:style>
  <w:style w:type="character" w:customStyle="1" w:styleId="WW8Num8z8">
    <w:name w:val="WW8Num8z8"/>
    <w:rsid w:val="00A27188"/>
  </w:style>
  <w:style w:type="character" w:customStyle="1" w:styleId="WW8Num9z0">
    <w:name w:val="WW8Num9z0"/>
    <w:rsid w:val="00A27188"/>
    <w:rPr>
      <w:rFonts w:ascii="Arial" w:eastAsia="Arial" w:hAnsi="Arial" w:cs="Arial"/>
      <w:spacing w:val="1"/>
      <w:w w:val="132"/>
      <w:sz w:val="22"/>
      <w:szCs w:val="22"/>
    </w:rPr>
  </w:style>
  <w:style w:type="character" w:customStyle="1" w:styleId="WW8Num9z1">
    <w:name w:val="WW8Num9z1"/>
    <w:rsid w:val="00A27188"/>
    <w:rPr>
      <w:rFonts w:ascii="Courier New" w:hAnsi="Courier New" w:cs="Courier New"/>
    </w:rPr>
  </w:style>
  <w:style w:type="character" w:customStyle="1" w:styleId="WW8Num9z2">
    <w:name w:val="WW8Num9z2"/>
    <w:rsid w:val="00A27188"/>
    <w:rPr>
      <w:rFonts w:ascii="Wingdings" w:hAnsi="Wingdings" w:cs="Wingdings"/>
    </w:rPr>
  </w:style>
  <w:style w:type="character" w:customStyle="1" w:styleId="WW8Num9z3">
    <w:name w:val="WW8Num9z3"/>
    <w:rsid w:val="00A27188"/>
    <w:rPr>
      <w:rFonts w:ascii="Symbol" w:hAnsi="Symbol" w:cs="Symbol"/>
    </w:rPr>
  </w:style>
  <w:style w:type="character" w:customStyle="1" w:styleId="WW8Num10z0">
    <w:name w:val="WW8Num10z0"/>
    <w:rsid w:val="00A27188"/>
    <w:rPr>
      <w:rFonts w:eastAsia="Arial" w:cs="Arial"/>
      <w:sz w:val="20"/>
      <w:szCs w:val="22"/>
    </w:rPr>
  </w:style>
  <w:style w:type="character" w:customStyle="1" w:styleId="WW8Num10z1">
    <w:name w:val="WW8Num10z1"/>
    <w:rsid w:val="00A27188"/>
  </w:style>
  <w:style w:type="character" w:customStyle="1" w:styleId="WW8Num10z2">
    <w:name w:val="WW8Num10z2"/>
    <w:rsid w:val="00A27188"/>
  </w:style>
  <w:style w:type="character" w:customStyle="1" w:styleId="WW8Num10z3">
    <w:name w:val="WW8Num10z3"/>
    <w:rsid w:val="00A27188"/>
  </w:style>
  <w:style w:type="character" w:customStyle="1" w:styleId="WW8Num10z4">
    <w:name w:val="WW8Num10z4"/>
    <w:rsid w:val="00A27188"/>
  </w:style>
  <w:style w:type="character" w:customStyle="1" w:styleId="WW8Num10z5">
    <w:name w:val="WW8Num10z5"/>
    <w:rsid w:val="00A27188"/>
  </w:style>
  <w:style w:type="character" w:customStyle="1" w:styleId="WW8Num10z6">
    <w:name w:val="WW8Num10z6"/>
    <w:rsid w:val="00A27188"/>
  </w:style>
  <w:style w:type="character" w:customStyle="1" w:styleId="WW8Num10z7">
    <w:name w:val="WW8Num10z7"/>
    <w:rsid w:val="00A27188"/>
  </w:style>
  <w:style w:type="character" w:customStyle="1" w:styleId="WW8Num10z8">
    <w:name w:val="WW8Num10z8"/>
    <w:rsid w:val="00A27188"/>
  </w:style>
  <w:style w:type="character" w:customStyle="1" w:styleId="WW8Num11z0">
    <w:name w:val="WW8Num11z0"/>
    <w:rsid w:val="00A27188"/>
  </w:style>
  <w:style w:type="character" w:customStyle="1" w:styleId="WW8Num11z1">
    <w:name w:val="WW8Num11z1"/>
    <w:rsid w:val="00A27188"/>
  </w:style>
  <w:style w:type="character" w:customStyle="1" w:styleId="WW8Num11z2">
    <w:name w:val="WW8Num11z2"/>
    <w:rsid w:val="00A27188"/>
  </w:style>
  <w:style w:type="character" w:customStyle="1" w:styleId="WW8Num11z3">
    <w:name w:val="WW8Num11z3"/>
    <w:rsid w:val="00A27188"/>
  </w:style>
  <w:style w:type="character" w:customStyle="1" w:styleId="WW8Num11z4">
    <w:name w:val="WW8Num11z4"/>
    <w:rsid w:val="00A27188"/>
  </w:style>
  <w:style w:type="character" w:customStyle="1" w:styleId="WW8Num11z5">
    <w:name w:val="WW8Num11z5"/>
    <w:rsid w:val="00A27188"/>
  </w:style>
  <w:style w:type="character" w:customStyle="1" w:styleId="WW8Num11z6">
    <w:name w:val="WW8Num11z6"/>
    <w:rsid w:val="00A27188"/>
  </w:style>
  <w:style w:type="character" w:customStyle="1" w:styleId="WW8Num11z7">
    <w:name w:val="WW8Num11z7"/>
    <w:rsid w:val="00A27188"/>
  </w:style>
  <w:style w:type="character" w:customStyle="1" w:styleId="WW8Num11z8">
    <w:name w:val="WW8Num11z8"/>
    <w:rsid w:val="00A27188"/>
  </w:style>
  <w:style w:type="character" w:customStyle="1" w:styleId="WW8Num12z0">
    <w:name w:val="WW8Num12z0"/>
    <w:rsid w:val="00A27188"/>
    <w:rPr>
      <w:rFonts w:ascii="Wingdings" w:hAnsi="Wingdings" w:cs="Wingdings"/>
    </w:rPr>
  </w:style>
  <w:style w:type="character" w:customStyle="1" w:styleId="WW8Num12z1">
    <w:name w:val="WW8Num12z1"/>
    <w:rsid w:val="00A27188"/>
    <w:rPr>
      <w:rFonts w:ascii="Courier New" w:hAnsi="Courier New" w:cs="Courier New"/>
    </w:rPr>
  </w:style>
  <w:style w:type="character" w:customStyle="1" w:styleId="WW8Num12z3">
    <w:name w:val="WW8Num12z3"/>
    <w:rsid w:val="00A27188"/>
    <w:rPr>
      <w:rFonts w:ascii="Symbol" w:hAnsi="Symbol" w:cs="Symbol"/>
    </w:rPr>
  </w:style>
  <w:style w:type="character" w:customStyle="1" w:styleId="WW8Num13z0">
    <w:name w:val="WW8Num13z0"/>
    <w:rsid w:val="00A27188"/>
    <w:rPr>
      <w:rFonts w:ascii="Symbol" w:hAnsi="Symbol" w:cs="Symbol"/>
    </w:rPr>
  </w:style>
  <w:style w:type="character" w:customStyle="1" w:styleId="WW8Num13z1">
    <w:name w:val="WW8Num13z1"/>
    <w:rsid w:val="00A27188"/>
  </w:style>
  <w:style w:type="character" w:customStyle="1" w:styleId="WW8Num13z2">
    <w:name w:val="WW8Num13z2"/>
    <w:rsid w:val="00A27188"/>
  </w:style>
  <w:style w:type="character" w:customStyle="1" w:styleId="WW8Num13z3">
    <w:name w:val="WW8Num13z3"/>
    <w:rsid w:val="00A27188"/>
  </w:style>
  <w:style w:type="character" w:customStyle="1" w:styleId="WW8Num13z4">
    <w:name w:val="WW8Num13z4"/>
    <w:rsid w:val="00A27188"/>
  </w:style>
  <w:style w:type="character" w:customStyle="1" w:styleId="WW8Num13z5">
    <w:name w:val="WW8Num13z5"/>
    <w:rsid w:val="00A27188"/>
  </w:style>
  <w:style w:type="character" w:customStyle="1" w:styleId="WW8Num13z6">
    <w:name w:val="WW8Num13z6"/>
    <w:rsid w:val="00A27188"/>
  </w:style>
  <w:style w:type="character" w:customStyle="1" w:styleId="WW8Num13z7">
    <w:name w:val="WW8Num13z7"/>
    <w:rsid w:val="00A27188"/>
  </w:style>
  <w:style w:type="character" w:customStyle="1" w:styleId="WW8Num13z8">
    <w:name w:val="WW8Num13z8"/>
    <w:rsid w:val="00A27188"/>
  </w:style>
  <w:style w:type="character" w:customStyle="1" w:styleId="WW8Num14z0">
    <w:name w:val="WW8Num14z0"/>
    <w:rsid w:val="00A27188"/>
    <w:rPr>
      <w:rFonts w:ascii="Arial" w:eastAsia="Arial" w:hAnsi="Arial" w:cs="Arial"/>
      <w:w w:val="132"/>
    </w:rPr>
  </w:style>
  <w:style w:type="character" w:customStyle="1" w:styleId="WW8Num14z1">
    <w:name w:val="WW8Num14z1"/>
    <w:rsid w:val="00A27188"/>
    <w:rPr>
      <w:rFonts w:ascii="Courier New" w:hAnsi="Courier New" w:cs="Courier New"/>
    </w:rPr>
  </w:style>
  <w:style w:type="character" w:customStyle="1" w:styleId="WW8Num14z2">
    <w:name w:val="WW8Num14z2"/>
    <w:rsid w:val="00A27188"/>
    <w:rPr>
      <w:rFonts w:ascii="Wingdings" w:hAnsi="Wingdings" w:cs="Wingdings"/>
    </w:rPr>
  </w:style>
  <w:style w:type="character" w:customStyle="1" w:styleId="WW8Num14z3">
    <w:name w:val="WW8Num14z3"/>
    <w:rsid w:val="00A27188"/>
    <w:rPr>
      <w:rFonts w:ascii="Symbol" w:hAnsi="Symbol" w:cs="Symbol"/>
    </w:rPr>
  </w:style>
  <w:style w:type="character" w:customStyle="1" w:styleId="WW8Num15z0">
    <w:name w:val="WW8Num15z0"/>
    <w:rsid w:val="00A27188"/>
    <w:rPr>
      <w:rFonts w:ascii="Symbol" w:hAnsi="Symbol" w:cs="Symbol"/>
    </w:rPr>
  </w:style>
  <w:style w:type="character" w:customStyle="1" w:styleId="WW8Num15z1">
    <w:name w:val="WW8Num15z1"/>
    <w:rsid w:val="00A27188"/>
    <w:rPr>
      <w:rFonts w:ascii="Courier New" w:hAnsi="Courier New" w:cs="Courier New"/>
    </w:rPr>
  </w:style>
  <w:style w:type="character" w:customStyle="1" w:styleId="WW8Num15z2">
    <w:name w:val="WW8Num15z2"/>
    <w:rsid w:val="00A27188"/>
    <w:rPr>
      <w:rFonts w:ascii="Wingdings" w:hAnsi="Wingdings" w:cs="Wingdings"/>
    </w:rPr>
  </w:style>
  <w:style w:type="character" w:customStyle="1" w:styleId="WW8Num16z0">
    <w:name w:val="WW8Num16z0"/>
    <w:rsid w:val="00A27188"/>
  </w:style>
  <w:style w:type="character" w:customStyle="1" w:styleId="WW8Num16z1">
    <w:name w:val="WW8Num16z1"/>
    <w:rsid w:val="00A27188"/>
  </w:style>
  <w:style w:type="character" w:customStyle="1" w:styleId="WW8Num16z2">
    <w:name w:val="WW8Num16z2"/>
    <w:rsid w:val="00A27188"/>
  </w:style>
  <w:style w:type="character" w:customStyle="1" w:styleId="WW8Num16z3">
    <w:name w:val="WW8Num16z3"/>
    <w:rsid w:val="00A27188"/>
  </w:style>
  <w:style w:type="character" w:customStyle="1" w:styleId="WW8Num16z4">
    <w:name w:val="WW8Num16z4"/>
    <w:rsid w:val="00A27188"/>
  </w:style>
  <w:style w:type="character" w:customStyle="1" w:styleId="WW8Num16z5">
    <w:name w:val="WW8Num16z5"/>
    <w:rsid w:val="00A27188"/>
  </w:style>
  <w:style w:type="character" w:customStyle="1" w:styleId="WW8Num16z6">
    <w:name w:val="WW8Num16z6"/>
    <w:rsid w:val="00A27188"/>
  </w:style>
  <w:style w:type="character" w:customStyle="1" w:styleId="WW8Num16z7">
    <w:name w:val="WW8Num16z7"/>
    <w:rsid w:val="00A27188"/>
  </w:style>
  <w:style w:type="character" w:customStyle="1" w:styleId="WW8Num16z8">
    <w:name w:val="WW8Num16z8"/>
    <w:rsid w:val="00A27188"/>
  </w:style>
  <w:style w:type="character" w:customStyle="1" w:styleId="WW8Num17z0">
    <w:name w:val="WW8Num17z0"/>
    <w:rsid w:val="00A27188"/>
  </w:style>
  <w:style w:type="character" w:customStyle="1" w:styleId="WW8Num17z1">
    <w:name w:val="WW8Num17z1"/>
    <w:rsid w:val="00A27188"/>
  </w:style>
  <w:style w:type="character" w:customStyle="1" w:styleId="WW8Num17z2">
    <w:name w:val="WW8Num17z2"/>
    <w:rsid w:val="00A27188"/>
  </w:style>
  <w:style w:type="character" w:customStyle="1" w:styleId="WW8Num17z3">
    <w:name w:val="WW8Num17z3"/>
    <w:rsid w:val="00A27188"/>
  </w:style>
  <w:style w:type="character" w:customStyle="1" w:styleId="WW8Num17z4">
    <w:name w:val="WW8Num17z4"/>
    <w:rsid w:val="00A27188"/>
  </w:style>
  <w:style w:type="character" w:customStyle="1" w:styleId="WW8Num17z5">
    <w:name w:val="WW8Num17z5"/>
    <w:rsid w:val="00A27188"/>
  </w:style>
  <w:style w:type="character" w:customStyle="1" w:styleId="WW8Num17z6">
    <w:name w:val="WW8Num17z6"/>
    <w:rsid w:val="00A27188"/>
  </w:style>
  <w:style w:type="character" w:customStyle="1" w:styleId="WW8Num17z7">
    <w:name w:val="WW8Num17z7"/>
    <w:rsid w:val="00A27188"/>
  </w:style>
  <w:style w:type="character" w:customStyle="1" w:styleId="WW8Num17z8">
    <w:name w:val="WW8Num17z8"/>
    <w:rsid w:val="00A27188"/>
  </w:style>
  <w:style w:type="character" w:customStyle="1" w:styleId="WW8Num18z0">
    <w:name w:val="WW8Num18z0"/>
    <w:rsid w:val="00A27188"/>
    <w:rPr>
      <w:rFonts w:ascii="Symbol" w:hAnsi="Symbol" w:cs="Symbol"/>
    </w:rPr>
  </w:style>
  <w:style w:type="character" w:customStyle="1" w:styleId="WW8Num18z1">
    <w:name w:val="WW8Num18z1"/>
    <w:rsid w:val="00A27188"/>
    <w:rPr>
      <w:rFonts w:ascii="Courier New" w:hAnsi="Courier New" w:cs="Courier New"/>
    </w:rPr>
  </w:style>
  <w:style w:type="character" w:customStyle="1" w:styleId="WW8Num18z2">
    <w:name w:val="WW8Num18z2"/>
    <w:rsid w:val="00A27188"/>
    <w:rPr>
      <w:rFonts w:ascii="Wingdings" w:hAnsi="Wingdings" w:cs="Wingdings"/>
    </w:rPr>
  </w:style>
  <w:style w:type="character" w:customStyle="1" w:styleId="WW8Num19z0">
    <w:name w:val="WW8Num19z0"/>
    <w:rsid w:val="00A27188"/>
    <w:rPr>
      <w:rFonts w:ascii="Symbol" w:hAnsi="Symbol" w:cs="Symbol"/>
    </w:rPr>
  </w:style>
  <w:style w:type="character" w:customStyle="1" w:styleId="WW8Num19z1">
    <w:name w:val="WW8Num19z1"/>
    <w:rsid w:val="00A27188"/>
    <w:rPr>
      <w:rFonts w:ascii="Courier New" w:hAnsi="Courier New" w:cs="Courier New"/>
    </w:rPr>
  </w:style>
  <w:style w:type="character" w:customStyle="1" w:styleId="WW8Num19z2">
    <w:name w:val="WW8Num19z2"/>
    <w:rsid w:val="00A27188"/>
    <w:rPr>
      <w:rFonts w:ascii="Wingdings" w:hAnsi="Wingdings" w:cs="Wingdings"/>
    </w:rPr>
  </w:style>
  <w:style w:type="character" w:customStyle="1" w:styleId="WW8Num20z0">
    <w:name w:val="WW8Num20z0"/>
    <w:rsid w:val="00A27188"/>
  </w:style>
  <w:style w:type="character" w:customStyle="1" w:styleId="WW8Num20z1">
    <w:name w:val="WW8Num20z1"/>
    <w:rsid w:val="00A27188"/>
  </w:style>
  <w:style w:type="character" w:customStyle="1" w:styleId="WW8Num20z2">
    <w:name w:val="WW8Num20z2"/>
    <w:rsid w:val="00A27188"/>
  </w:style>
  <w:style w:type="character" w:customStyle="1" w:styleId="WW8Num20z3">
    <w:name w:val="WW8Num20z3"/>
    <w:rsid w:val="00A27188"/>
  </w:style>
  <w:style w:type="character" w:customStyle="1" w:styleId="WW8Num20z4">
    <w:name w:val="WW8Num20z4"/>
    <w:rsid w:val="00A27188"/>
  </w:style>
  <w:style w:type="character" w:customStyle="1" w:styleId="WW8Num20z5">
    <w:name w:val="WW8Num20z5"/>
    <w:rsid w:val="00A27188"/>
  </w:style>
  <w:style w:type="character" w:customStyle="1" w:styleId="WW8Num20z6">
    <w:name w:val="WW8Num20z6"/>
    <w:rsid w:val="00A27188"/>
  </w:style>
  <w:style w:type="character" w:customStyle="1" w:styleId="WW8Num20z7">
    <w:name w:val="WW8Num20z7"/>
    <w:rsid w:val="00A27188"/>
  </w:style>
  <w:style w:type="character" w:customStyle="1" w:styleId="WW8Num20z8">
    <w:name w:val="WW8Num20z8"/>
    <w:rsid w:val="00A27188"/>
  </w:style>
  <w:style w:type="character" w:customStyle="1" w:styleId="WW8Num21z0">
    <w:name w:val="WW8Num21z0"/>
    <w:rsid w:val="00A27188"/>
  </w:style>
  <w:style w:type="character" w:customStyle="1" w:styleId="WW8Num21z1">
    <w:name w:val="WW8Num21z1"/>
    <w:rsid w:val="00A27188"/>
  </w:style>
  <w:style w:type="character" w:customStyle="1" w:styleId="WW8Num21z2">
    <w:name w:val="WW8Num21z2"/>
    <w:rsid w:val="00A27188"/>
  </w:style>
  <w:style w:type="character" w:customStyle="1" w:styleId="WW8Num21z3">
    <w:name w:val="WW8Num21z3"/>
    <w:rsid w:val="00A27188"/>
  </w:style>
  <w:style w:type="character" w:customStyle="1" w:styleId="WW8Num21z4">
    <w:name w:val="WW8Num21z4"/>
    <w:rsid w:val="00A27188"/>
  </w:style>
  <w:style w:type="character" w:customStyle="1" w:styleId="WW8Num21z5">
    <w:name w:val="WW8Num21z5"/>
    <w:rsid w:val="00A27188"/>
  </w:style>
  <w:style w:type="character" w:customStyle="1" w:styleId="WW8Num21z6">
    <w:name w:val="WW8Num21z6"/>
    <w:rsid w:val="00A27188"/>
  </w:style>
  <w:style w:type="character" w:customStyle="1" w:styleId="WW8Num21z7">
    <w:name w:val="WW8Num21z7"/>
    <w:rsid w:val="00A27188"/>
  </w:style>
  <w:style w:type="character" w:customStyle="1" w:styleId="WW8Num21z8">
    <w:name w:val="WW8Num21z8"/>
    <w:rsid w:val="00A27188"/>
  </w:style>
  <w:style w:type="character" w:customStyle="1" w:styleId="WW8Num22z0">
    <w:name w:val="WW8Num22z0"/>
    <w:rsid w:val="00A27188"/>
  </w:style>
  <w:style w:type="character" w:customStyle="1" w:styleId="WW8Num22z1">
    <w:name w:val="WW8Num22z1"/>
    <w:rsid w:val="00A27188"/>
  </w:style>
  <w:style w:type="character" w:customStyle="1" w:styleId="WW8Num22z2">
    <w:name w:val="WW8Num22z2"/>
    <w:rsid w:val="00A27188"/>
  </w:style>
  <w:style w:type="character" w:customStyle="1" w:styleId="WW8Num22z3">
    <w:name w:val="WW8Num22z3"/>
    <w:rsid w:val="00A27188"/>
  </w:style>
  <w:style w:type="character" w:customStyle="1" w:styleId="WW8Num22z4">
    <w:name w:val="WW8Num22z4"/>
    <w:rsid w:val="00A27188"/>
  </w:style>
  <w:style w:type="character" w:customStyle="1" w:styleId="WW8Num22z5">
    <w:name w:val="WW8Num22z5"/>
    <w:rsid w:val="00A27188"/>
  </w:style>
  <w:style w:type="character" w:customStyle="1" w:styleId="WW8Num22z6">
    <w:name w:val="WW8Num22z6"/>
    <w:rsid w:val="00A27188"/>
  </w:style>
  <w:style w:type="character" w:customStyle="1" w:styleId="WW8Num22z7">
    <w:name w:val="WW8Num22z7"/>
    <w:rsid w:val="00A27188"/>
  </w:style>
  <w:style w:type="character" w:customStyle="1" w:styleId="WW8Num22z8">
    <w:name w:val="WW8Num22z8"/>
    <w:rsid w:val="00A27188"/>
  </w:style>
  <w:style w:type="character" w:styleId="Hyperlink">
    <w:name w:val="Hyperlink"/>
    <w:rsid w:val="00A27188"/>
    <w:rPr>
      <w:color w:val="0000FF"/>
      <w:u w:val="single"/>
    </w:rPr>
  </w:style>
  <w:style w:type="character" w:customStyle="1" w:styleId="SubtitleChar">
    <w:name w:val="Subtitle Char"/>
    <w:rsid w:val="00A27188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A271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oSpacingChar">
    <w:name w:val="No Spacing Char"/>
    <w:rsid w:val="00A27188"/>
    <w:rPr>
      <w:rFonts w:ascii="Arial" w:hAnsi="Arial" w:cs="Arial"/>
      <w:sz w:val="24"/>
      <w:szCs w:val="24"/>
    </w:rPr>
  </w:style>
  <w:style w:type="character" w:customStyle="1" w:styleId="HeaderChar">
    <w:name w:val="Header Char"/>
    <w:rsid w:val="00A27188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sid w:val="00A27188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rsid w:val="00A27188"/>
    <w:rPr>
      <w:rFonts w:ascii="Arial" w:hAnsi="Arial" w:cs="Arial"/>
      <w:sz w:val="24"/>
      <w:szCs w:val="24"/>
    </w:rPr>
  </w:style>
  <w:style w:type="character" w:customStyle="1" w:styleId="IndexLink">
    <w:name w:val="Index Link"/>
    <w:rsid w:val="00A27188"/>
  </w:style>
  <w:style w:type="character" w:styleId="Strong">
    <w:name w:val="Strong"/>
    <w:uiPriority w:val="22"/>
    <w:qFormat/>
    <w:rsid w:val="00A27188"/>
    <w:rPr>
      <w:b/>
      <w:bCs/>
    </w:rPr>
  </w:style>
  <w:style w:type="character" w:customStyle="1" w:styleId="Bullets">
    <w:name w:val="Bullets"/>
    <w:rsid w:val="00A271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A27188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List">
    <w:name w:val="List"/>
    <w:basedOn w:val="BodyText"/>
    <w:rsid w:val="00A27188"/>
    <w:rPr>
      <w:rFonts w:cs="Mangal"/>
    </w:rPr>
  </w:style>
  <w:style w:type="paragraph" w:styleId="Caption">
    <w:name w:val="caption"/>
    <w:basedOn w:val="Normal"/>
    <w:qFormat/>
    <w:rsid w:val="00A2718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Index">
    <w:name w:val="Index"/>
    <w:rsid w:val="00A27188"/>
    <w:pPr>
      <w:suppressAutoHyphens/>
      <w:spacing w:after="0" w:line="240" w:lineRule="auto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1"/>
    <w:rsid w:val="00A27188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A27188"/>
    <w:pPr>
      <w:tabs>
        <w:tab w:val="center" w:pos="4320"/>
        <w:tab w:val="right" w:pos="8640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A27188"/>
    <w:rPr>
      <w:rFonts w:ascii="Arial" w:eastAsia="Times New Roman" w:hAnsi="Arial" w:cs="Arial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1"/>
    <w:qFormat/>
    <w:rsid w:val="00A2718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rsid w:val="00A27188"/>
    <w:rPr>
      <w:rFonts w:ascii="Cambria" w:eastAsia="Times New Roman" w:hAnsi="Cambria" w:cs="Times New Roman"/>
      <w:sz w:val="24"/>
      <w:szCs w:val="24"/>
      <w:lang w:eastAsia="zh-CN"/>
    </w:rPr>
  </w:style>
  <w:style w:type="paragraph" w:styleId="NoSpacing">
    <w:name w:val="No Spacing"/>
    <w:qFormat/>
    <w:rsid w:val="00A2718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2718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1"/>
    <w:rsid w:val="00A27188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rsid w:val="00A27188"/>
    <w:rPr>
      <w:rFonts w:ascii="Tahoma" w:eastAsia="Calibri" w:hAnsi="Tahoma" w:cs="Tahoma"/>
      <w:sz w:val="16"/>
      <w:szCs w:val="16"/>
      <w:lang w:val="en-US" w:eastAsia="zh-CN"/>
    </w:rPr>
  </w:style>
  <w:style w:type="paragraph" w:styleId="TOCHeading">
    <w:name w:val="TOC Heading"/>
    <w:basedOn w:val="Heading1"/>
    <w:next w:val="Normal"/>
    <w:qFormat/>
    <w:rsid w:val="00A27188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OC3">
    <w:name w:val="toc 3"/>
    <w:basedOn w:val="Normal"/>
    <w:next w:val="Normal"/>
    <w:rsid w:val="00A27188"/>
    <w:pPr>
      <w:suppressAutoHyphens/>
      <w:spacing w:after="120" w:line="240" w:lineRule="auto"/>
      <w:ind w:left="480"/>
    </w:pPr>
    <w:rPr>
      <w:rFonts w:ascii="Arial" w:eastAsia="Times New Roman" w:hAnsi="Arial" w:cs="Arial"/>
      <w:sz w:val="24"/>
      <w:szCs w:val="24"/>
      <w:lang w:eastAsia="zh-CN"/>
    </w:rPr>
  </w:style>
  <w:style w:type="paragraph" w:styleId="TOC2">
    <w:name w:val="toc 2"/>
    <w:basedOn w:val="Normal"/>
    <w:next w:val="Normal"/>
    <w:rsid w:val="00A27188"/>
    <w:pPr>
      <w:suppressAutoHyphens/>
      <w:spacing w:after="120" w:line="240" w:lineRule="auto"/>
      <w:ind w:left="24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yiv9326877393msonormal">
    <w:name w:val="yiv9326877393msonormal"/>
    <w:basedOn w:val="Normal"/>
    <w:rsid w:val="00A271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rsid w:val="00A27188"/>
    <w:pPr>
      <w:suppressAutoHyphens/>
      <w:spacing w:after="0" w:line="240" w:lineRule="auto"/>
      <w:jc w:val="both"/>
    </w:pPr>
    <w:rPr>
      <w:rFonts w:ascii="Arial Bold" w:eastAsia="ヒラギノ角ゴ Pro W3" w:hAnsi="Arial Bold" w:cs="Arial Bold"/>
      <w:color w:val="000000"/>
      <w:sz w:val="24"/>
      <w:szCs w:val="20"/>
      <w:lang w:eastAsia="zh-CN"/>
    </w:rPr>
  </w:style>
  <w:style w:type="paragraph" w:customStyle="1" w:styleId="Default">
    <w:name w:val="Default"/>
    <w:uiPriority w:val="99"/>
    <w:rsid w:val="00A271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OC4">
    <w:name w:val="toc 4"/>
    <w:basedOn w:val="Index"/>
    <w:rsid w:val="00A27188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A27188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A27188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A27188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A27188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A27188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A27188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A27188"/>
    <w:pPr>
      <w:suppressLineNumbers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27188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2718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HeaderLeft">
    <w:name w:val="Header Left"/>
    <w:basedOn w:val="Normal"/>
    <w:rsid w:val="00A27188"/>
    <w:pPr>
      <w:suppressLineNumbers/>
      <w:tabs>
        <w:tab w:val="center" w:pos="4873"/>
        <w:tab w:val="right" w:pos="9746"/>
      </w:tabs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rsid w:val="00A27188"/>
    <w:pPr>
      <w:suppressLineNumbers/>
      <w:suppressAutoHyphens/>
      <w:spacing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table" w:styleId="LightShading">
    <w:name w:val="Light Shading"/>
    <w:basedOn w:val="TableNormal"/>
    <w:uiPriority w:val="60"/>
    <w:rsid w:val="00A27188"/>
    <w:pPr>
      <w:spacing w:after="0" w:line="240" w:lineRule="auto"/>
    </w:pPr>
    <w:rPr>
      <w:rFonts w:ascii="Calibri" w:eastAsia="Calibri" w:hAnsi="Calibri" w:cs="Times New Roman"/>
      <w:color w:val="00000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2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Clement</dc:creator>
  <cp:lastModifiedBy>Isabelle Clement</cp:lastModifiedBy>
  <cp:revision>2</cp:revision>
  <dcterms:created xsi:type="dcterms:W3CDTF">2020-01-21T10:59:00Z</dcterms:created>
  <dcterms:modified xsi:type="dcterms:W3CDTF">2020-01-21T14:33:00Z</dcterms:modified>
</cp:coreProperties>
</file>