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B8E" w:rsidRDefault="00635B8E" w:rsidP="00635B8E">
      <w:pPr>
        <w:pageBreakBefore/>
        <w:spacing w:before="38" w:after="0"/>
        <w:ind w:right="15"/>
      </w:pPr>
      <w:r>
        <w:rPr>
          <w:noProof/>
          <w:lang w:eastAsia="en-GB"/>
        </w:rPr>
        <w:drawing>
          <wp:anchor distT="0" distB="0" distL="114935" distR="114935" simplePos="0" relativeHeight="251659264" behindDoc="0" locked="0" layoutInCell="1" allowOverlap="1">
            <wp:simplePos x="0" y="0"/>
            <wp:positionH relativeFrom="column">
              <wp:posOffset>5278755</wp:posOffset>
            </wp:positionH>
            <wp:positionV relativeFrom="paragraph">
              <wp:posOffset>-489323</wp:posOffset>
            </wp:positionV>
            <wp:extent cx="803910" cy="1150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3910" cy="11506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Private and Confidential</w:t>
      </w:r>
    </w:p>
    <w:p w:rsidR="00635B8E" w:rsidRDefault="00635B8E" w:rsidP="00635B8E">
      <w:pPr>
        <w:spacing w:after="0"/>
      </w:pPr>
    </w:p>
    <w:p w:rsidR="00635B8E" w:rsidRDefault="00635B8E" w:rsidP="00635B8E">
      <w:pPr>
        <w:pStyle w:val="Heading1"/>
        <w:rPr>
          <w:rFonts w:eastAsia="Arial"/>
          <w:sz w:val="22"/>
          <w:szCs w:val="22"/>
        </w:rPr>
      </w:pPr>
      <w:bookmarkStart w:id="0" w:name="__RefHeading__273_2037733736"/>
      <w:bookmarkEnd w:id="0"/>
      <w:r>
        <w:t xml:space="preserve">Application Form </w:t>
      </w:r>
    </w:p>
    <w:p w:rsidR="00635B8E" w:rsidRDefault="00635B8E" w:rsidP="00635B8E">
      <w:pPr>
        <w:rPr>
          <w:sz w:val="22"/>
          <w:szCs w:val="22"/>
        </w:rPr>
      </w:pPr>
      <w:r>
        <w:rPr>
          <w:rFonts w:eastAsia="Arial"/>
          <w:sz w:val="22"/>
          <w:szCs w:val="22"/>
        </w:rPr>
        <w:t xml:space="preserve"> </w:t>
      </w:r>
    </w:p>
    <w:p w:rsidR="00635B8E" w:rsidRDefault="00635B8E" w:rsidP="00635B8E">
      <w:pPr>
        <w:rPr>
          <w:sz w:val="22"/>
          <w:szCs w:val="22"/>
        </w:rPr>
      </w:pPr>
      <w:r>
        <w:rPr>
          <w:sz w:val="22"/>
          <w:szCs w:val="22"/>
        </w:rPr>
        <w:t xml:space="preserve">Thank you for your interest in Wheels for Wellbeing. We would like to know more about you. </w:t>
      </w:r>
    </w:p>
    <w:p w:rsidR="00635B8E" w:rsidRDefault="00635B8E" w:rsidP="00635B8E">
      <w:pPr>
        <w:rPr>
          <w:sz w:val="22"/>
          <w:szCs w:val="22"/>
        </w:rPr>
      </w:pPr>
      <w:r>
        <w:rPr>
          <w:sz w:val="22"/>
          <w:szCs w:val="22"/>
        </w:rPr>
        <w:t>Please type in the grey boxes. They will expand as you type.</w:t>
      </w:r>
    </w:p>
    <w:p w:rsidR="00635B8E" w:rsidRDefault="00635B8E" w:rsidP="00635B8E">
      <w:pPr>
        <w:rPr>
          <w:sz w:val="22"/>
          <w:szCs w:val="22"/>
        </w:rPr>
      </w:pPr>
    </w:p>
    <w:p w:rsidR="00635B8E" w:rsidRDefault="00635B8E" w:rsidP="00635B8E">
      <w:pPr>
        <w:rPr>
          <w:b/>
          <w:sz w:val="22"/>
          <w:szCs w:val="22"/>
        </w:rPr>
      </w:pPr>
      <w:r>
        <w:rPr>
          <w:sz w:val="22"/>
          <w:szCs w:val="22"/>
        </w:rPr>
        <w:t xml:space="preserve">Post applied for:  </w:t>
      </w:r>
      <w:r>
        <w:rPr>
          <w:b/>
          <w:sz w:val="22"/>
          <w:szCs w:val="22"/>
        </w:rPr>
        <w:t>Campaigns &amp; Policy Officer</w:t>
      </w:r>
    </w:p>
    <w:p w:rsidR="0093461C" w:rsidRDefault="0093461C" w:rsidP="00635B8E">
      <w:pPr>
        <w:rPr>
          <w:sz w:val="22"/>
          <w:szCs w:val="22"/>
        </w:rPr>
      </w:pPr>
    </w:p>
    <w:tbl>
      <w:tblPr>
        <w:tblW w:w="10050" w:type="dxa"/>
        <w:tblInd w:w="-10" w:type="dxa"/>
        <w:tblLayout w:type="fixed"/>
        <w:tblLook w:val="0000" w:firstRow="0" w:lastRow="0" w:firstColumn="0" w:lastColumn="0" w:noHBand="0" w:noVBand="0"/>
      </w:tblPr>
      <w:tblGrid>
        <w:gridCol w:w="2800"/>
        <w:gridCol w:w="2269"/>
        <w:gridCol w:w="1560"/>
        <w:gridCol w:w="3421"/>
      </w:tblGrid>
      <w:tr w:rsidR="00635B8E" w:rsidTr="005B7DE1">
        <w:trPr>
          <w:trHeight w:val="284"/>
        </w:trPr>
        <w:tc>
          <w:tcPr>
            <w:tcW w:w="10050" w:type="dxa"/>
            <w:gridSpan w:val="4"/>
            <w:tcBorders>
              <w:top w:val="single" w:sz="8" w:space="0" w:color="C0C0C0"/>
              <w:left w:val="single" w:sz="8" w:space="0" w:color="C0C0C0"/>
              <w:bottom w:val="single" w:sz="8" w:space="0" w:color="FFFFFF"/>
              <w:right w:val="single" w:sz="8" w:space="0" w:color="C0C0C0"/>
            </w:tcBorders>
            <w:shd w:val="clear" w:color="auto" w:fill="C6D9F1"/>
          </w:tcPr>
          <w:p w:rsidR="00635B8E" w:rsidRDefault="00635B8E" w:rsidP="005B7DE1">
            <w:r>
              <w:rPr>
                <w:b/>
                <w:sz w:val="22"/>
                <w:szCs w:val="22"/>
              </w:rPr>
              <w:t>Contact Information</w:t>
            </w:r>
          </w:p>
        </w:tc>
      </w:tr>
      <w:tr w:rsidR="00635B8E" w:rsidTr="005B7DE1">
        <w:trPr>
          <w:trHeight w:val="284"/>
        </w:trPr>
        <w:tc>
          <w:tcPr>
            <w:tcW w:w="2800" w:type="dxa"/>
            <w:tcBorders>
              <w:top w:val="single" w:sz="12" w:space="0" w:color="FFFFFF"/>
              <w:left w:val="single" w:sz="8" w:space="0" w:color="C0C0C0"/>
              <w:bottom w:val="single" w:sz="8" w:space="0" w:color="C0C0C0"/>
            </w:tcBorders>
            <w:shd w:val="clear" w:color="auto" w:fill="F2F2F2"/>
          </w:tcPr>
          <w:p w:rsidR="00635B8E" w:rsidRDefault="00635B8E" w:rsidP="005B7DE1">
            <w:pPr>
              <w:spacing w:before="60"/>
            </w:pPr>
            <w:r>
              <w:rPr>
                <w:sz w:val="22"/>
                <w:szCs w:val="22"/>
              </w:rPr>
              <w:t>Surname</w:t>
            </w:r>
          </w:p>
        </w:tc>
        <w:tc>
          <w:tcPr>
            <w:tcW w:w="2269" w:type="dxa"/>
            <w:tcBorders>
              <w:top w:val="single" w:sz="8" w:space="0" w:color="C0C0C0"/>
              <w:left w:val="single" w:sz="8" w:space="0" w:color="C0C0C0"/>
              <w:bottom w:val="single" w:sz="8" w:space="0" w:color="C0C0C0"/>
            </w:tcBorders>
            <w:shd w:val="clear" w:color="auto" w:fill="auto"/>
          </w:tcPr>
          <w:p w:rsidR="00635B8E" w:rsidRDefault="00635B8E" w:rsidP="005B7DE1">
            <w:pPr>
              <w:spacing w:before="60"/>
              <w:rPr>
                <w:sz w:val="22"/>
                <w:szCs w:val="22"/>
              </w:rPr>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p>
        </w:tc>
        <w:tc>
          <w:tcPr>
            <w:tcW w:w="1560" w:type="dxa"/>
            <w:tcBorders>
              <w:top w:val="single" w:sz="8" w:space="0" w:color="C0C0C0"/>
              <w:left w:val="single" w:sz="8" w:space="0" w:color="C0C0C0"/>
              <w:bottom w:val="single" w:sz="8" w:space="0" w:color="C0C0C0"/>
            </w:tcBorders>
            <w:shd w:val="clear" w:color="auto" w:fill="F2F2F2"/>
          </w:tcPr>
          <w:p w:rsidR="00635B8E" w:rsidRDefault="00635B8E" w:rsidP="005B7DE1">
            <w:pPr>
              <w:spacing w:before="60"/>
            </w:pPr>
            <w:r>
              <w:rPr>
                <w:sz w:val="22"/>
                <w:szCs w:val="22"/>
              </w:rPr>
              <w:t>First Name</w:t>
            </w:r>
          </w:p>
        </w:tc>
        <w:tc>
          <w:tcPr>
            <w:tcW w:w="3421" w:type="dxa"/>
            <w:tcBorders>
              <w:top w:val="single" w:sz="8" w:space="0" w:color="C0C0C0"/>
              <w:left w:val="single" w:sz="8" w:space="0" w:color="C0C0C0"/>
              <w:bottom w:val="single" w:sz="8" w:space="0" w:color="C0C0C0"/>
              <w:right w:val="single" w:sz="8" w:space="0" w:color="C0C0C0"/>
            </w:tcBorders>
            <w:shd w:val="clear" w:color="auto" w:fill="auto"/>
          </w:tcPr>
          <w:p w:rsidR="00635B8E" w:rsidRDefault="00635B8E" w:rsidP="005B7DE1">
            <w:pPr>
              <w:spacing w:before="60"/>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p>
        </w:tc>
      </w:tr>
      <w:tr w:rsidR="00635B8E" w:rsidTr="005B7DE1">
        <w:trPr>
          <w:trHeight w:val="567"/>
        </w:trPr>
        <w:tc>
          <w:tcPr>
            <w:tcW w:w="2800" w:type="dxa"/>
            <w:vMerge w:val="restart"/>
            <w:tcBorders>
              <w:top w:val="single" w:sz="8" w:space="0" w:color="C0C0C0"/>
              <w:left w:val="single" w:sz="8" w:space="0" w:color="C0C0C0"/>
              <w:bottom w:val="single" w:sz="8" w:space="0" w:color="C0C0C0"/>
            </w:tcBorders>
            <w:shd w:val="clear" w:color="auto" w:fill="F2F2F2"/>
          </w:tcPr>
          <w:p w:rsidR="00635B8E" w:rsidRDefault="00635B8E" w:rsidP="005B7DE1">
            <w:pPr>
              <w:spacing w:before="60"/>
            </w:pPr>
            <w:r>
              <w:rPr>
                <w:sz w:val="22"/>
                <w:szCs w:val="22"/>
              </w:rPr>
              <w:t>Address</w:t>
            </w:r>
          </w:p>
        </w:tc>
        <w:tc>
          <w:tcPr>
            <w:tcW w:w="7250" w:type="dxa"/>
            <w:gridSpan w:val="3"/>
            <w:tcBorders>
              <w:left w:val="single" w:sz="8" w:space="0" w:color="C0C0C0"/>
              <w:right w:val="single" w:sz="8" w:space="0" w:color="C0C0C0"/>
            </w:tcBorders>
            <w:shd w:val="clear" w:color="auto" w:fill="auto"/>
          </w:tcPr>
          <w:p w:rsidR="00635B8E" w:rsidRPr="00732B97" w:rsidRDefault="00635B8E" w:rsidP="005B7DE1">
            <w:pPr>
              <w:spacing w:before="60"/>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p>
        </w:tc>
      </w:tr>
      <w:tr w:rsidR="00635B8E" w:rsidTr="005B7DE1">
        <w:trPr>
          <w:trHeight w:val="284"/>
        </w:trPr>
        <w:tc>
          <w:tcPr>
            <w:tcW w:w="2800" w:type="dxa"/>
            <w:vMerge/>
            <w:tcBorders>
              <w:top w:val="single" w:sz="8" w:space="0" w:color="C0C0C0"/>
              <w:left w:val="single" w:sz="8" w:space="0" w:color="C0C0C0"/>
              <w:bottom w:val="single" w:sz="8" w:space="0" w:color="C0C0C0"/>
            </w:tcBorders>
            <w:shd w:val="clear" w:color="auto" w:fill="F2F2F2"/>
          </w:tcPr>
          <w:p w:rsidR="00635B8E" w:rsidRDefault="00635B8E" w:rsidP="005B7DE1">
            <w:pPr>
              <w:snapToGrid w:val="0"/>
              <w:spacing w:before="60"/>
              <w:rPr>
                <w:sz w:val="22"/>
                <w:szCs w:val="22"/>
              </w:rPr>
            </w:pPr>
          </w:p>
        </w:tc>
        <w:tc>
          <w:tcPr>
            <w:tcW w:w="2269" w:type="dxa"/>
            <w:tcBorders>
              <w:left w:val="single" w:sz="8" w:space="0" w:color="C0C0C0"/>
            </w:tcBorders>
            <w:shd w:val="clear" w:color="auto" w:fill="auto"/>
          </w:tcPr>
          <w:p w:rsidR="00635B8E" w:rsidRDefault="00635B8E" w:rsidP="005B7DE1">
            <w:pPr>
              <w:snapToGrid w:val="0"/>
              <w:spacing w:before="60"/>
              <w:rPr>
                <w:sz w:val="22"/>
                <w:szCs w:val="22"/>
              </w:rPr>
            </w:pPr>
          </w:p>
        </w:tc>
        <w:tc>
          <w:tcPr>
            <w:tcW w:w="1560" w:type="dxa"/>
            <w:tcBorders>
              <w:top w:val="single" w:sz="8" w:space="0" w:color="C0C0C0"/>
              <w:left w:val="single" w:sz="8" w:space="0" w:color="C0C0C0"/>
            </w:tcBorders>
            <w:shd w:val="clear" w:color="auto" w:fill="F2F2F2"/>
          </w:tcPr>
          <w:p w:rsidR="00635B8E" w:rsidRDefault="00635B8E" w:rsidP="005B7DE1">
            <w:pPr>
              <w:spacing w:before="60"/>
            </w:pPr>
            <w:r>
              <w:rPr>
                <w:sz w:val="22"/>
                <w:szCs w:val="22"/>
              </w:rPr>
              <w:t>Postcode</w:t>
            </w:r>
          </w:p>
        </w:tc>
        <w:tc>
          <w:tcPr>
            <w:tcW w:w="3421" w:type="dxa"/>
            <w:tcBorders>
              <w:top w:val="single" w:sz="8" w:space="0" w:color="C0C0C0"/>
              <w:left w:val="single" w:sz="8" w:space="0" w:color="C0C0C0"/>
              <w:right w:val="single" w:sz="8" w:space="0" w:color="C0C0C0"/>
            </w:tcBorders>
            <w:shd w:val="clear" w:color="auto" w:fill="auto"/>
          </w:tcPr>
          <w:p w:rsidR="00635B8E" w:rsidRDefault="00635B8E" w:rsidP="005B7DE1">
            <w:pPr>
              <w:spacing w:before="60"/>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p>
        </w:tc>
      </w:tr>
      <w:tr w:rsidR="00635B8E" w:rsidTr="005B7DE1">
        <w:trPr>
          <w:trHeight w:val="284"/>
        </w:trPr>
        <w:tc>
          <w:tcPr>
            <w:tcW w:w="2800" w:type="dxa"/>
            <w:tcBorders>
              <w:top w:val="single" w:sz="8" w:space="0" w:color="C0C0C0"/>
              <w:left w:val="single" w:sz="8" w:space="0" w:color="C0C0C0"/>
              <w:bottom w:val="single" w:sz="8" w:space="0" w:color="C0C0C0"/>
            </w:tcBorders>
            <w:shd w:val="clear" w:color="auto" w:fill="F2F2F2"/>
          </w:tcPr>
          <w:p w:rsidR="00635B8E" w:rsidRDefault="00635B8E" w:rsidP="005B7DE1">
            <w:pPr>
              <w:spacing w:before="60"/>
            </w:pPr>
            <w:r>
              <w:rPr>
                <w:sz w:val="22"/>
                <w:szCs w:val="22"/>
              </w:rPr>
              <w:t xml:space="preserve">Phone (day) </w:t>
            </w:r>
          </w:p>
        </w:tc>
        <w:bookmarkStart w:id="1" w:name="__Fieldmark__147_2037733736"/>
        <w:tc>
          <w:tcPr>
            <w:tcW w:w="2269" w:type="dxa"/>
            <w:tcBorders>
              <w:top w:val="single" w:sz="8" w:space="0" w:color="C0C0C0"/>
              <w:left w:val="single" w:sz="8" w:space="0" w:color="C0C0C0"/>
              <w:bottom w:val="single" w:sz="8" w:space="0" w:color="C0C0C0"/>
            </w:tcBorders>
            <w:shd w:val="clear" w:color="auto" w:fill="auto"/>
          </w:tcPr>
          <w:p w:rsidR="00635B8E" w:rsidRDefault="00635B8E" w:rsidP="005B7DE1">
            <w:pPr>
              <w:spacing w:before="60"/>
              <w:rPr>
                <w:sz w:val="22"/>
                <w:szCs w:val="22"/>
              </w:rPr>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bookmarkEnd w:id="1"/>
            <w:r>
              <w:rPr>
                <w:sz w:val="22"/>
                <w:szCs w:val="22"/>
              </w:rPr>
              <w:t xml:space="preserve"> </w:t>
            </w:r>
          </w:p>
        </w:tc>
        <w:tc>
          <w:tcPr>
            <w:tcW w:w="1560" w:type="dxa"/>
            <w:tcBorders>
              <w:top w:val="single" w:sz="8" w:space="0" w:color="C0C0C0"/>
              <w:left w:val="single" w:sz="8" w:space="0" w:color="C0C0C0"/>
              <w:bottom w:val="single" w:sz="8" w:space="0" w:color="C0C0C0"/>
            </w:tcBorders>
            <w:shd w:val="clear" w:color="auto" w:fill="F2F2F2"/>
          </w:tcPr>
          <w:p w:rsidR="00635B8E" w:rsidRDefault="00635B8E" w:rsidP="005B7DE1">
            <w:pPr>
              <w:spacing w:before="60"/>
            </w:pPr>
            <w:r>
              <w:rPr>
                <w:sz w:val="22"/>
                <w:szCs w:val="22"/>
              </w:rPr>
              <w:t>Phone (eve)</w:t>
            </w:r>
          </w:p>
        </w:tc>
        <w:bookmarkStart w:id="2" w:name="__Fieldmark__148_2037733736"/>
        <w:tc>
          <w:tcPr>
            <w:tcW w:w="3421" w:type="dxa"/>
            <w:tcBorders>
              <w:top w:val="single" w:sz="8" w:space="0" w:color="C0C0C0"/>
              <w:left w:val="single" w:sz="8" w:space="0" w:color="C0C0C0"/>
              <w:bottom w:val="single" w:sz="8" w:space="0" w:color="C0C0C0"/>
              <w:right w:val="single" w:sz="8" w:space="0" w:color="C0C0C0"/>
            </w:tcBorders>
            <w:shd w:val="clear" w:color="auto" w:fill="auto"/>
          </w:tcPr>
          <w:p w:rsidR="00635B8E" w:rsidRDefault="00635B8E" w:rsidP="005B7DE1">
            <w:pPr>
              <w:spacing w:before="60"/>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bookmarkEnd w:id="2"/>
          </w:p>
        </w:tc>
      </w:tr>
      <w:tr w:rsidR="00635B8E" w:rsidTr="005B7DE1">
        <w:trPr>
          <w:trHeight w:val="284"/>
        </w:trPr>
        <w:tc>
          <w:tcPr>
            <w:tcW w:w="2800" w:type="dxa"/>
            <w:tcBorders>
              <w:top w:val="single" w:sz="8" w:space="0" w:color="C0C0C0"/>
              <w:left w:val="single" w:sz="8" w:space="0" w:color="C0C0C0"/>
              <w:bottom w:val="single" w:sz="8" w:space="0" w:color="C0C0C0"/>
            </w:tcBorders>
            <w:shd w:val="clear" w:color="auto" w:fill="F2F2F2"/>
          </w:tcPr>
          <w:p w:rsidR="00635B8E" w:rsidRDefault="00635B8E" w:rsidP="005B7DE1">
            <w:pPr>
              <w:spacing w:before="60"/>
            </w:pPr>
            <w:r>
              <w:rPr>
                <w:sz w:val="22"/>
                <w:szCs w:val="22"/>
              </w:rPr>
              <w:t>Phone (mobile)</w:t>
            </w:r>
          </w:p>
        </w:tc>
        <w:tc>
          <w:tcPr>
            <w:tcW w:w="2269" w:type="dxa"/>
            <w:tcBorders>
              <w:top w:val="single" w:sz="8" w:space="0" w:color="C0C0C0"/>
              <w:left w:val="single" w:sz="8" w:space="0" w:color="C0C0C0"/>
              <w:bottom w:val="single" w:sz="8" w:space="0" w:color="C0C0C0"/>
            </w:tcBorders>
            <w:shd w:val="clear" w:color="auto" w:fill="auto"/>
          </w:tcPr>
          <w:p w:rsidR="00635B8E" w:rsidRDefault="00635B8E" w:rsidP="005B7DE1">
            <w:pPr>
              <w:spacing w:before="60"/>
              <w:rPr>
                <w:sz w:val="22"/>
                <w:szCs w:val="22"/>
              </w:rPr>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p>
        </w:tc>
        <w:tc>
          <w:tcPr>
            <w:tcW w:w="1560" w:type="dxa"/>
            <w:tcBorders>
              <w:top w:val="single" w:sz="8" w:space="0" w:color="C0C0C0"/>
              <w:left w:val="single" w:sz="8" w:space="0" w:color="C0C0C0"/>
            </w:tcBorders>
            <w:shd w:val="clear" w:color="auto" w:fill="F2F2F2"/>
          </w:tcPr>
          <w:p w:rsidR="00635B8E" w:rsidRDefault="00635B8E" w:rsidP="005B7DE1">
            <w:pPr>
              <w:spacing w:before="60"/>
            </w:pPr>
            <w:r>
              <w:rPr>
                <w:sz w:val="22"/>
                <w:szCs w:val="22"/>
              </w:rPr>
              <w:t>Email address</w:t>
            </w:r>
          </w:p>
        </w:tc>
        <w:tc>
          <w:tcPr>
            <w:tcW w:w="3421" w:type="dxa"/>
            <w:tcBorders>
              <w:top w:val="single" w:sz="8" w:space="0" w:color="C0C0C0"/>
              <w:left w:val="single" w:sz="8" w:space="0" w:color="C0C0C0"/>
              <w:bottom w:val="single" w:sz="8" w:space="0" w:color="C0C0C0"/>
              <w:right w:val="single" w:sz="8" w:space="0" w:color="C0C0C0"/>
            </w:tcBorders>
            <w:shd w:val="clear" w:color="auto" w:fill="auto"/>
          </w:tcPr>
          <w:p w:rsidR="00635B8E" w:rsidRDefault="00635B8E" w:rsidP="005B7DE1">
            <w:pPr>
              <w:spacing w:before="60"/>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p>
        </w:tc>
      </w:tr>
      <w:tr w:rsidR="00635B8E" w:rsidTr="005B7DE1">
        <w:trPr>
          <w:trHeight w:val="284"/>
        </w:trPr>
        <w:tc>
          <w:tcPr>
            <w:tcW w:w="6629" w:type="dxa"/>
            <w:gridSpan w:val="3"/>
            <w:tcBorders>
              <w:top w:val="single" w:sz="8" w:space="0" w:color="C0C0C0"/>
              <w:left w:val="single" w:sz="8" w:space="0" w:color="C0C0C0"/>
              <w:bottom w:val="single" w:sz="8" w:space="0" w:color="C0C0C0"/>
            </w:tcBorders>
            <w:shd w:val="clear" w:color="auto" w:fill="F2F2F2"/>
          </w:tcPr>
          <w:p w:rsidR="00635B8E" w:rsidRDefault="00635B8E" w:rsidP="005B7DE1">
            <w:pPr>
              <w:spacing w:before="60"/>
            </w:pPr>
            <w:r>
              <w:rPr>
                <w:sz w:val="22"/>
                <w:szCs w:val="22"/>
              </w:rPr>
              <w:t xml:space="preserve">Are you available for an interview on Friday </w:t>
            </w:r>
            <w:r w:rsidRPr="009355EA">
              <w:rPr>
                <w:sz w:val="22"/>
                <w:szCs w:val="22"/>
              </w:rPr>
              <w:t>February  21</w:t>
            </w:r>
            <w:r w:rsidRPr="009355EA">
              <w:rPr>
                <w:sz w:val="22"/>
                <w:szCs w:val="22"/>
                <w:vertAlign w:val="superscript"/>
              </w:rPr>
              <w:t>st</w:t>
            </w:r>
            <w:r w:rsidRPr="009355EA">
              <w:rPr>
                <w:sz w:val="22"/>
                <w:szCs w:val="22"/>
              </w:rPr>
              <w:t xml:space="preserve"> </w:t>
            </w:r>
            <w:r>
              <w:rPr>
                <w:sz w:val="22"/>
                <w:szCs w:val="22"/>
              </w:rPr>
              <w:t xml:space="preserve"> (Y/N)</w:t>
            </w:r>
          </w:p>
        </w:tc>
        <w:tc>
          <w:tcPr>
            <w:tcW w:w="3421" w:type="dxa"/>
            <w:tcBorders>
              <w:top w:val="single" w:sz="8" w:space="0" w:color="C0C0C0"/>
              <w:left w:val="single" w:sz="8" w:space="0" w:color="C0C0C0"/>
              <w:bottom w:val="single" w:sz="8" w:space="0" w:color="C0C0C0"/>
              <w:right w:val="single" w:sz="8" w:space="0" w:color="C0C0C0"/>
            </w:tcBorders>
            <w:shd w:val="clear" w:color="auto" w:fill="auto"/>
          </w:tcPr>
          <w:p w:rsidR="00635B8E" w:rsidRDefault="00635B8E" w:rsidP="005B7DE1">
            <w:pPr>
              <w:spacing w:before="60"/>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p>
        </w:tc>
      </w:tr>
    </w:tbl>
    <w:p w:rsidR="00635B8E" w:rsidRDefault="00635B8E" w:rsidP="00635B8E">
      <w:pPr>
        <w:jc w:val="right"/>
      </w:pPr>
    </w:p>
    <w:tbl>
      <w:tblPr>
        <w:tblW w:w="0" w:type="auto"/>
        <w:tblInd w:w="-10" w:type="dxa"/>
        <w:tblLayout w:type="fixed"/>
        <w:tblLook w:val="0000" w:firstRow="0" w:lastRow="0" w:firstColumn="0" w:lastColumn="0" w:noHBand="0" w:noVBand="0"/>
      </w:tblPr>
      <w:tblGrid>
        <w:gridCol w:w="2235"/>
        <w:gridCol w:w="2551"/>
        <w:gridCol w:w="1701"/>
        <w:gridCol w:w="567"/>
        <w:gridCol w:w="2997"/>
      </w:tblGrid>
      <w:tr w:rsidR="00635B8E" w:rsidTr="005B7DE1">
        <w:trPr>
          <w:trHeight w:val="428"/>
        </w:trPr>
        <w:tc>
          <w:tcPr>
            <w:tcW w:w="10051" w:type="dxa"/>
            <w:gridSpan w:val="5"/>
            <w:tcBorders>
              <w:top w:val="single" w:sz="8" w:space="0" w:color="C0C0C0"/>
              <w:left w:val="single" w:sz="8" w:space="0" w:color="C0C0C0"/>
              <w:bottom w:val="single" w:sz="8" w:space="0" w:color="C0C0C0"/>
              <w:right w:val="single" w:sz="8" w:space="0" w:color="C0C0C0"/>
            </w:tcBorders>
            <w:shd w:val="clear" w:color="auto" w:fill="C6D9F1"/>
          </w:tcPr>
          <w:p w:rsidR="00635B8E" w:rsidRDefault="00635B8E" w:rsidP="005B7DE1">
            <w:pPr>
              <w:spacing w:before="60"/>
              <w:rPr>
                <w:sz w:val="22"/>
                <w:szCs w:val="22"/>
              </w:rPr>
            </w:pPr>
            <w:r>
              <w:rPr>
                <w:b/>
                <w:sz w:val="22"/>
                <w:szCs w:val="22"/>
              </w:rPr>
              <w:t>Referees</w:t>
            </w:r>
          </w:p>
          <w:p w:rsidR="00635B8E" w:rsidRDefault="00635B8E" w:rsidP="005B7DE1">
            <w:pPr>
              <w:spacing w:before="60"/>
              <w:rPr>
                <w:sz w:val="22"/>
                <w:szCs w:val="22"/>
              </w:rPr>
            </w:pPr>
            <w:r>
              <w:rPr>
                <w:sz w:val="22"/>
                <w:szCs w:val="22"/>
              </w:rPr>
              <w:t xml:space="preserve">Please give the names of two people, not relatives, who will provide a reference. </w:t>
            </w:r>
          </w:p>
          <w:p w:rsidR="00635B8E" w:rsidRDefault="00635B8E" w:rsidP="005B7DE1">
            <w:pPr>
              <w:spacing w:before="60"/>
            </w:pPr>
            <w:r>
              <w:rPr>
                <w:sz w:val="22"/>
                <w:szCs w:val="22"/>
              </w:rPr>
              <w:t>One of these must be a current or most recent employer.</w:t>
            </w:r>
          </w:p>
        </w:tc>
      </w:tr>
      <w:tr w:rsidR="00635B8E" w:rsidTr="005B7DE1">
        <w:trPr>
          <w:trHeight w:val="411"/>
        </w:trPr>
        <w:tc>
          <w:tcPr>
            <w:tcW w:w="2235" w:type="dxa"/>
            <w:tcBorders>
              <w:top w:val="single" w:sz="8" w:space="0" w:color="C0C0C0"/>
              <w:left w:val="single" w:sz="8" w:space="0" w:color="C0C0C0"/>
              <w:bottom w:val="single" w:sz="8" w:space="0" w:color="C0C0C0"/>
            </w:tcBorders>
            <w:shd w:val="clear" w:color="auto" w:fill="F2F2F2"/>
          </w:tcPr>
          <w:p w:rsidR="00635B8E" w:rsidRDefault="00635B8E" w:rsidP="005B7DE1">
            <w:pPr>
              <w:spacing w:before="60"/>
            </w:pPr>
            <w:r>
              <w:rPr>
                <w:sz w:val="22"/>
                <w:szCs w:val="22"/>
              </w:rPr>
              <w:t>Name</w:t>
            </w:r>
          </w:p>
        </w:tc>
        <w:tc>
          <w:tcPr>
            <w:tcW w:w="2551" w:type="dxa"/>
            <w:tcBorders>
              <w:top w:val="single" w:sz="8" w:space="0" w:color="C0C0C0"/>
              <w:left w:val="single" w:sz="8" w:space="0" w:color="C0C0C0"/>
              <w:bottom w:val="single" w:sz="8" w:space="0" w:color="C0C0C0"/>
            </w:tcBorders>
            <w:shd w:val="clear" w:color="auto" w:fill="auto"/>
          </w:tcPr>
          <w:p w:rsidR="00635B8E" w:rsidRPr="00732B97" w:rsidRDefault="00635B8E" w:rsidP="005B7DE1">
            <w:pPr>
              <w:spacing w:before="60"/>
              <w:rPr>
                <w:sz w:val="22"/>
                <w:szCs w:val="22"/>
              </w:rPr>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p>
        </w:tc>
        <w:tc>
          <w:tcPr>
            <w:tcW w:w="2268" w:type="dxa"/>
            <w:gridSpan w:val="2"/>
            <w:tcBorders>
              <w:top w:val="single" w:sz="8" w:space="0" w:color="C0C0C0"/>
              <w:left w:val="single" w:sz="8" w:space="0" w:color="C0C0C0"/>
              <w:bottom w:val="single" w:sz="8" w:space="0" w:color="C0C0C0"/>
            </w:tcBorders>
            <w:shd w:val="clear" w:color="auto" w:fill="F2F2F2"/>
          </w:tcPr>
          <w:p w:rsidR="00635B8E" w:rsidRDefault="00635B8E" w:rsidP="005B7DE1">
            <w:pPr>
              <w:spacing w:before="60"/>
            </w:pPr>
            <w:r>
              <w:rPr>
                <w:sz w:val="22"/>
                <w:szCs w:val="22"/>
              </w:rPr>
              <w:t>Name</w:t>
            </w:r>
          </w:p>
        </w:tc>
        <w:tc>
          <w:tcPr>
            <w:tcW w:w="2997" w:type="dxa"/>
            <w:tcBorders>
              <w:top w:val="single" w:sz="8" w:space="0" w:color="C0C0C0"/>
              <w:left w:val="single" w:sz="8" w:space="0" w:color="C0C0C0"/>
              <w:bottom w:val="single" w:sz="8" w:space="0" w:color="C0C0C0"/>
              <w:right w:val="single" w:sz="8" w:space="0" w:color="C0C0C0"/>
            </w:tcBorders>
            <w:shd w:val="clear" w:color="auto" w:fill="auto"/>
          </w:tcPr>
          <w:p w:rsidR="00635B8E" w:rsidRPr="00732B97" w:rsidRDefault="00635B8E" w:rsidP="005B7DE1">
            <w:pPr>
              <w:spacing w:before="60"/>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p>
        </w:tc>
      </w:tr>
      <w:tr w:rsidR="00635B8E" w:rsidTr="005B7DE1">
        <w:trPr>
          <w:trHeight w:val="431"/>
        </w:trPr>
        <w:tc>
          <w:tcPr>
            <w:tcW w:w="2235" w:type="dxa"/>
            <w:tcBorders>
              <w:top w:val="single" w:sz="8" w:space="0" w:color="C0C0C0"/>
              <w:left w:val="single" w:sz="8" w:space="0" w:color="C0C0C0"/>
              <w:bottom w:val="single" w:sz="8" w:space="0" w:color="C0C0C0"/>
            </w:tcBorders>
            <w:shd w:val="clear" w:color="auto" w:fill="F2F2F2"/>
          </w:tcPr>
          <w:p w:rsidR="00635B8E" w:rsidRDefault="00635B8E" w:rsidP="005B7DE1">
            <w:pPr>
              <w:spacing w:before="60"/>
            </w:pPr>
            <w:r>
              <w:rPr>
                <w:sz w:val="22"/>
                <w:szCs w:val="22"/>
              </w:rPr>
              <w:t>Position (if relevant)</w:t>
            </w:r>
          </w:p>
        </w:tc>
        <w:tc>
          <w:tcPr>
            <w:tcW w:w="2551" w:type="dxa"/>
            <w:tcBorders>
              <w:top w:val="single" w:sz="8" w:space="0" w:color="C0C0C0"/>
              <w:left w:val="single" w:sz="8" w:space="0" w:color="C0C0C0"/>
              <w:bottom w:val="single" w:sz="8" w:space="0" w:color="C0C0C0"/>
            </w:tcBorders>
            <w:shd w:val="clear" w:color="auto" w:fill="auto"/>
          </w:tcPr>
          <w:p w:rsidR="00635B8E" w:rsidRPr="00732B97" w:rsidRDefault="00635B8E" w:rsidP="005B7DE1">
            <w:pPr>
              <w:spacing w:before="60"/>
              <w:rPr>
                <w:sz w:val="22"/>
                <w:szCs w:val="22"/>
              </w:rPr>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p>
        </w:tc>
        <w:tc>
          <w:tcPr>
            <w:tcW w:w="2268" w:type="dxa"/>
            <w:gridSpan w:val="2"/>
            <w:tcBorders>
              <w:top w:val="single" w:sz="8" w:space="0" w:color="C0C0C0"/>
              <w:left w:val="single" w:sz="8" w:space="0" w:color="C0C0C0"/>
              <w:bottom w:val="single" w:sz="8" w:space="0" w:color="C0C0C0"/>
            </w:tcBorders>
            <w:shd w:val="clear" w:color="auto" w:fill="F2F2F2"/>
          </w:tcPr>
          <w:p w:rsidR="00635B8E" w:rsidRDefault="00635B8E" w:rsidP="005B7DE1">
            <w:pPr>
              <w:spacing w:before="60"/>
            </w:pPr>
            <w:r>
              <w:rPr>
                <w:sz w:val="22"/>
                <w:szCs w:val="22"/>
              </w:rPr>
              <w:t>Position (if relevant)</w:t>
            </w:r>
          </w:p>
        </w:tc>
        <w:tc>
          <w:tcPr>
            <w:tcW w:w="2997" w:type="dxa"/>
            <w:tcBorders>
              <w:top w:val="single" w:sz="8" w:space="0" w:color="C0C0C0"/>
              <w:left w:val="single" w:sz="8" w:space="0" w:color="C0C0C0"/>
              <w:bottom w:val="single" w:sz="8" w:space="0" w:color="C0C0C0"/>
              <w:right w:val="single" w:sz="8" w:space="0" w:color="C0C0C0"/>
            </w:tcBorders>
            <w:shd w:val="clear" w:color="auto" w:fill="auto"/>
          </w:tcPr>
          <w:p w:rsidR="00635B8E" w:rsidRDefault="00635B8E" w:rsidP="005B7DE1">
            <w:pPr>
              <w:spacing w:before="60"/>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p>
        </w:tc>
      </w:tr>
      <w:tr w:rsidR="00635B8E" w:rsidTr="005B7DE1">
        <w:trPr>
          <w:trHeight w:val="431"/>
        </w:trPr>
        <w:tc>
          <w:tcPr>
            <w:tcW w:w="2235" w:type="dxa"/>
            <w:tcBorders>
              <w:top w:val="single" w:sz="8" w:space="0" w:color="C0C0C0"/>
              <w:left w:val="single" w:sz="8" w:space="0" w:color="C0C0C0"/>
              <w:bottom w:val="single" w:sz="8" w:space="0" w:color="C0C0C0"/>
            </w:tcBorders>
            <w:shd w:val="clear" w:color="auto" w:fill="F2F2F2"/>
          </w:tcPr>
          <w:p w:rsidR="00635B8E" w:rsidRDefault="00635B8E" w:rsidP="005B7DE1">
            <w:pPr>
              <w:spacing w:before="60"/>
            </w:pPr>
            <w:r>
              <w:rPr>
                <w:sz w:val="22"/>
                <w:szCs w:val="22"/>
              </w:rPr>
              <w:t>Address</w:t>
            </w:r>
          </w:p>
        </w:tc>
        <w:tc>
          <w:tcPr>
            <w:tcW w:w="2551" w:type="dxa"/>
            <w:tcBorders>
              <w:top w:val="single" w:sz="8" w:space="0" w:color="C0C0C0"/>
              <w:left w:val="single" w:sz="8" w:space="0" w:color="C0C0C0"/>
              <w:bottom w:val="single" w:sz="8" w:space="0" w:color="C0C0C0"/>
            </w:tcBorders>
            <w:shd w:val="clear" w:color="auto" w:fill="auto"/>
          </w:tcPr>
          <w:p w:rsidR="00635B8E" w:rsidRPr="00732B97" w:rsidRDefault="00635B8E" w:rsidP="005B7DE1">
            <w:pPr>
              <w:spacing w:before="60"/>
              <w:rPr>
                <w:sz w:val="22"/>
                <w:szCs w:val="22"/>
              </w:rPr>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p>
          <w:p w:rsidR="00635B8E" w:rsidRDefault="00635B8E" w:rsidP="005B7DE1">
            <w:pPr>
              <w:spacing w:before="60"/>
              <w:rPr>
                <w:sz w:val="22"/>
                <w:szCs w:val="22"/>
              </w:rPr>
            </w:pPr>
          </w:p>
        </w:tc>
        <w:tc>
          <w:tcPr>
            <w:tcW w:w="2268" w:type="dxa"/>
            <w:gridSpan w:val="2"/>
            <w:tcBorders>
              <w:top w:val="single" w:sz="8" w:space="0" w:color="C0C0C0"/>
              <w:left w:val="single" w:sz="8" w:space="0" w:color="C0C0C0"/>
              <w:bottom w:val="single" w:sz="8" w:space="0" w:color="C0C0C0"/>
            </w:tcBorders>
            <w:shd w:val="clear" w:color="auto" w:fill="F2F2F2"/>
          </w:tcPr>
          <w:p w:rsidR="00635B8E" w:rsidRDefault="00635B8E" w:rsidP="005B7DE1">
            <w:pPr>
              <w:spacing w:before="60"/>
            </w:pPr>
            <w:r>
              <w:rPr>
                <w:sz w:val="22"/>
                <w:szCs w:val="22"/>
              </w:rPr>
              <w:t>Address</w:t>
            </w:r>
          </w:p>
        </w:tc>
        <w:tc>
          <w:tcPr>
            <w:tcW w:w="2997" w:type="dxa"/>
            <w:tcBorders>
              <w:top w:val="single" w:sz="8" w:space="0" w:color="C0C0C0"/>
              <w:left w:val="single" w:sz="8" w:space="0" w:color="C0C0C0"/>
              <w:bottom w:val="single" w:sz="8" w:space="0" w:color="C0C0C0"/>
              <w:right w:val="single" w:sz="8" w:space="0" w:color="C0C0C0"/>
            </w:tcBorders>
            <w:shd w:val="clear" w:color="auto" w:fill="auto"/>
          </w:tcPr>
          <w:p w:rsidR="00635B8E" w:rsidRPr="00732B97" w:rsidRDefault="00635B8E" w:rsidP="005B7DE1">
            <w:pPr>
              <w:spacing w:before="60"/>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p>
        </w:tc>
      </w:tr>
      <w:tr w:rsidR="00635B8E" w:rsidTr="005B7DE1">
        <w:trPr>
          <w:trHeight w:val="431"/>
        </w:trPr>
        <w:tc>
          <w:tcPr>
            <w:tcW w:w="2235" w:type="dxa"/>
            <w:tcBorders>
              <w:top w:val="single" w:sz="8" w:space="0" w:color="C0C0C0"/>
              <w:left w:val="single" w:sz="8" w:space="0" w:color="C0C0C0"/>
              <w:bottom w:val="single" w:sz="8" w:space="0" w:color="C0C0C0"/>
            </w:tcBorders>
            <w:shd w:val="clear" w:color="auto" w:fill="F2F2F2"/>
          </w:tcPr>
          <w:p w:rsidR="00635B8E" w:rsidRDefault="00635B8E" w:rsidP="005B7DE1">
            <w:pPr>
              <w:spacing w:before="60"/>
            </w:pPr>
            <w:r>
              <w:rPr>
                <w:sz w:val="22"/>
                <w:szCs w:val="22"/>
              </w:rPr>
              <w:t>Telephone</w:t>
            </w:r>
          </w:p>
        </w:tc>
        <w:tc>
          <w:tcPr>
            <w:tcW w:w="2551" w:type="dxa"/>
            <w:tcBorders>
              <w:top w:val="single" w:sz="8" w:space="0" w:color="C0C0C0"/>
              <w:left w:val="single" w:sz="8" w:space="0" w:color="C0C0C0"/>
              <w:bottom w:val="single" w:sz="8" w:space="0" w:color="C0C0C0"/>
            </w:tcBorders>
            <w:shd w:val="clear" w:color="auto" w:fill="auto"/>
          </w:tcPr>
          <w:p w:rsidR="00635B8E" w:rsidRPr="00732B97" w:rsidRDefault="00635B8E" w:rsidP="005B7DE1">
            <w:pPr>
              <w:spacing w:before="60"/>
              <w:rPr>
                <w:sz w:val="22"/>
                <w:szCs w:val="22"/>
              </w:rPr>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p>
        </w:tc>
        <w:tc>
          <w:tcPr>
            <w:tcW w:w="2268" w:type="dxa"/>
            <w:gridSpan w:val="2"/>
            <w:tcBorders>
              <w:top w:val="single" w:sz="8" w:space="0" w:color="C0C0C0"/>
              <w:left w:val="single" w:sz="8" w:space="0" w:color="C0C0C0"/>
              <w:bottom w:val="single" w:sz="8" w:space="0" w:color="C0C0C0"/>
            </w:tcBorders>
            <w:shd w:val="clear" w:color="auto" w:fill="F2F2F2"/>
          </w:tcPr>
          <w:p w:rsidR="00635B8E" w:rsidRDefault="00635B8E" w:rsidP="005B7DE1">
            <w:pPr>
              <w:spacing w:before="60"/>
            </w:pPr>
            <w:r>
              <w:rPr>
                <w:sz w:val="22"/>
                <w:szCs w:val="22"/>
              </w:rPr>
              <w:t>Telephone</w:t>
            </w:r>
          </w:p>
        </w:tc>
        <w:tc>
          <w:tcPr>
            <w:tcW w:w="2997" w:type="dxa"/>
            <w:tcBorders>
              <w:top w:val="single" w:sz="8" w:space="0" w:color="C0C0C0"/>
              <w:left w:val="single" w:sz="8" w:space="0" w:color="C0C0C0"/>
              <w:bottom w:val="single" w:sz="8" w:space="0" w:color="C0C0C0"/>
              <w:right w:val="single" w:sz="8" w:space="0" w:color="C0C0C0"/>
            </w:tcBorders>
            <w:shd w:val="clear" w:color="auto" w:fill="auto"/>
          </w:tcPr>
          <w:p w:rsidR="00635B8E" w:rsidRDefault="00635B8E" w:rsidP="005B7DE1">
            <w:pPr>
              <w:spacing w:before="60"/>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p>
        </w:tc>
      </w:tr>
      <w:tr w:rsidR="00635B8E" w:rsidTr="005B7DE1">
        <w:trPr>
          <w:trHeight w:val="351"/>
        </w:trPr>
        <w:tc>
          <w:tcPr>
            <w:tcW w:w="2235" w:type="dxa"/>
            <w:tcBorders>
              <w:top w:val="single" w:sz="8" w:space="0" w:color="C0C0C0"/>
              <w:left w:val="single" w:sz="8" w:space="0" w:color="C0C0C0"/>
              <w:bottom w:val="single" w:sz="8" w:space="0" w:color="C0C0C0"/>
            </w:tcBorders>
            <w:shd w:val="clear" w:color="auto" w:fill="F2F2F2"/>
          </w:tcPr>
          <w:p w:rsidR="00635B8E" w:rsidRDefault="00635B8E" w:rsidP="005B7DE1">
            <w:pPr>
              <w:spacing w:before="60"/>
            </w:pPr>
            <w:r>
              <w:rPr>
                <w:sz w:val="22"/>
                <w:szCs w:val="22"/>
              </w:rPr>
              <w:t>Email address</w:t>
            </w:r>
          </w:p>
        </w:tc>
        <w:tc>
          <w:tcPr>
            <w:tcW w:w="2551" w:type="dxa"/>
            <w:tcBorders>
              <w:top w:val="single" w:sz="8" w:space="0" w:color="C0C0C0"/>
              <w:left w:val="single" w:sz="8" w:space="0" w:color="C0C0C0"/>
              <w:bottom w:val="single" w:sz="8" w:space="0" w:color="C0C0C0"/>
            </w:tcBorders>
            <w:shd w:val="clear" w:color="auto" w:fill="auto"/>
          </w:tcPr>
          <w:p w:rsidR="00635B8E" w:rsidRPr="00732B97" w:rsidRDefault="00635B8E" w:rsidP="005B7DE1">
            <w:pPr>
              <w:spacing w:before="60"/>
              <w:rPr>
                <w:sz w:val="22"/>
                <w:szCs w:val="22"/>
              </w:rPr>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p>
        </w:tc>
        <w:tc>
          <w:tcPr>
            <w:tcW w:w="2268" w:type="dxa"/>
            <w:gridSpan w:val="2"/>
            <w:tcBorders>
              <w:top w:val="single" w:sz="8" w:space="0" w:color="C0C0C0"/>
              <w:left w:val="single" w:sz="8" w:space="0" w:color="C0C0C0"/>
              <w:bottom w:val="single" w:sz="8" w:space="0" w:color="C0C0C0"/>
            </w:tcBorders>
            <w:shd w:val="clear" w:color="auto" w:fill="F2F2F2"/>
          </w:tcPr>
          <w:p w:rsidR="00635B8E" w:rsidRDefault="00635B8E" w:rsidP="005B7DE1">
            <w:pPr>
              <w:spacing w:before="60"/>
            </w:pPr>
            <w:r>
              <w:rPr>
                <w:sz w:val="22"/>
                <w:szCs w:val="22"/>
              </w:rPr>
              <w:t>Email address</w:t>
            </w:r>
          </w:p>
        </w:tc>
        <w:tc>
          <w:tcPr>
            <w:tcW w:w="2997" w:type="dxa"/>
            <w:tcBorders>
              <w:top w:val="single" w:sz="8" w:space="0" w:color="C0C0C0"/>
              <w:left w:val="single" w:sz="8" w:space="0" w:color="C0C0C0"/>
              <w:bottom w:val="single" w:sz="8" w:space="0" w:color="C0C0C0"/>
              <w:right w:val="single" w:sz="8" w:space="0" w:color="C0C0C0"/>
            </w:tcBorders>
            <w:shd w:val="clear" w:color="auto" w:fill="auto"/>
          </w:tcPr>
          <w:p w:rsidR="00635B8E" w:rsidRDefault="00635B8E" w:rsidP="005B7DE1">
            <w:pPr>
              <w:spacing w:before="60"/>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p>
        </w:tc>
      </w:tr>
      <w:tr w:rsidR="00635B8E" w:rsidTr="005B7DE1">
        <w:trPr>
          <w:trHeight w:val="351"/>
        </w:trPr>
        <w:tc>
          <w:tcPr>
            <w:tcW w:w="10051" w:type="dxa"/>
            <w:gridSpan w:val="5"/>
            <w:tcBorders>
              <w:top w:val="single" w:sz="8" w:space="0" w:color="C0C0C0"/>
              <w:left w:val="single" w:sz="8" w:space="0" w:color="C0C0C0"/>
              <w:bottom w:val="single" w:sz="8" w:space="0" w:color="C0C0C0"/>
              <w:right w:val="single" w:sz="8" w:space="0" w:color="C0C0C0"/>
            </w:tcBorders>
            <w:shd w:val="clear" w:color="auto" w:fill="auto"/>
          </w:tcPr>
          <w:p w:rsidR="00635B8E" w:rsidRDefault="00635B8E" w:rsidP="005B7DE1">
            <w:pPr>
              <w:spacing w:before="60"/>
            </w:pPr>
            <w:r>
              <w:rPr>
                <w:sz w:val="22"/>
                <w:szCs w:val="22"/>
              </w:rPr>
              <w:t>Any offer of employment will be subject to satisfactory references</w:t>
            </w:r>
          </w:p>
        </w:tc>
      </w:tr>
      <w:tr w:rsidR="00635B8E" w:rsidTr="005B7DE1">
        <w:trPr>
          <w:trHeight w:val="284"/>
        </w:trPr>
        <w:tc>
          <w:tcPr>
            <w:tcW w:w="6487" w:type="dxa"/>
            <w:gridSpan w:val="3"/>
            <w:tcBorders>
              <w:top w:val="single" w:sz="8" w:space="0" w:color="C0C0C0"/>
              <w:left w:val="single" w:sz="8" w:space="0" w:color="C0C0C0"/>
              <w:bottom w:val="single" w:sz="8" w:space="0" w:color="C0C0C0"/>
            </w:tcBorders>
            <w:shd w:val="clear" w:color="auto" w:fill="F2F2F2"/>
          </w:tcPr>
          <w:p w:rsidR="00635B8E" w:rsidRDefault="00635B8E" w:rsidP="005B7DE1">
            <w:pPr>
              <w:spacing w:before="60"/>
            </w:pPr>
            <w:r>
              <w:rPr>
                <w:sz w:val="22"/>
                <w:szCs w:val="22"/>
              </w:rPr>
              <w:t>Can we take up reference prior to interview? (Y/N)</w:t>
            </w:r>
          </w:p>
        </w:tc>
        <w:tc>
          <w:tcPr>
            <w:tcW w:w="3564" w:type="dxa"/>
            <w:gridSpan w:val="2"/>
            <w:tcBorders>
              <w:top w:val="single" w:sz="8" w:space="0" w:color="C0C0C0"/>
              <w:left w:val="single" w:sz="8" w:space="0" w:color="C0C0C0"/>
              <w:bottom w:val="single" w:sz="8" w:space="0" w:color="C0C0C0"/>
              <w:right w:val="single" w:sz="8" w:space="0" w:color="C0C0C0"/>
            </w:tcBorders>
            <w:shd w:val="clear" w:color="auto" w:fill="auto"/>
          </w:tcPr>
          <w:p w:rsidR="00635B8E" w:rsidRPr="00732B97" w:rsidRDefault="00635B8E" w:rsidP="005B7DE1">
            <w:pPr>
              <w:spacing w:before="60"/>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p>
        </w:tc>
      </w:tr>
      <w:tr w:rsidR="00635B8E" w:rsidTr="005B7DE1">
        <w:trPr>
          <w:trHeight w:val="284"/>
        </w:trPr>
        <w:tc>
          <w:tcPr>
            <w:tcW w:w="6487" w:type="dxa"/>
            <w:gridSpan w:val="3"/>
            <w:tcBorders>
              <w:top w:val="single" w:sz="8" w:space="0" w:color="C0C0C0"/>
              <w:left w:val="single" w:sz="8" w:space="0" w:color="C0C0C0"/>
              <w:bottom w:val="single" w:sz="8" w:space="0" w:color="C0C0C0"/>
            </w:tcBorders>
            <w:shd w:val="clear" w:color="auto" w:fill="F2F2F2"/>
          </w:tcPr>
          <w:p w:rsidR="00635B8E" w:rsidRDefault="00635B8E" w:rsidP="005B7DE1">
            <w:pPr>
              <w:spacing w:before="60"/>
            </w:pPr>
            <w:r>
              <w:rPr>
                <w:sz w:val="22"/>
                <w:szCs w:val="22"/>
              </w:rPr>
              <w:t>Are you allowed to work legally in the UK? (Y/N)</w:t>
            </w:r>
          </w:p>
        </w:tc>
        <w:tc>
          <w:tcPr>
            <w:tcW w:w="3564" w:type="dxa"/>
            <w:gridSpan w:val="2"/>
            <w:tcBorders>
              <w:top w:val="single" w:sz="8" w:space="0" w:color="C0C0C0"/>
              <w:left w:val="single" w:sz="8" w:space="0" w:color="C0C0C0"/>
              <w:bottom w:val="single" w:sz="8" w:space="0" w:color="C0C0C0"/>
              <w:right w:val="single" w:sz="8" w:space="0" w:color="C0C0C0"/>
            </w:tcBorders>
            <w:shd w:val="clear" w:color="auto" w:fill="auto"/>
          </w:tcPr>
          <w:p w:rsidR="00635B8E" w:rsidRPr="00732B97" w:rsidRDefault="00635B8E" w:rsidP="005B7DE1">
            <w:pPr>
              <w:spacing w:before="60"/>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p>
        </w:tc>
      </w:tr>
    </w:tbl>
    <w:p w:rsidR="00635B8E" w:rsidRDefault="00635B8E" w:rsidP="00635B8E">
      <w:pPr>
        <w:jc w:val="right"/>
        <w:rPr>
          <w:sz w:val="22"/>
          <w:szCs w:val="22"/>
        </w:rPr>
      </w:pPr>
    </w:p>
    <w:p w:rsidR="00635B8E" w:rsidRDefault="00635B8E" w:rsidP="00635B8E">
      <w:pPr>
        <w:pageBreakBefore/>
        <w:jc w:val="right"/>
        <w:rPr>
          <w:sz w:val="22"/>
          <w:szCs w:val="22"/>
        </w:rPr>
      </w:pPr>
    </w:p>
    <w:tbl>
      <w:tblPr>
        <w:tblW w:w="10051" w:type="dxa"/>
        <w:tblInd w:w="-10" w:type="dxa"/>
        <w:tblLayout w:type="fixed"/>
        <w:tblLook w:val="0000" w:firstRow="0" w:lastRow="0" w:firstColumn="0" w:lastColumn="0" w:noHBand="0" w:noVBand="0"/>
      </w:tblPr>
      <w:tblGrid>
        <w:gridCol w:w="2093"/>
        <w:gridCol w:w="3118"/>
        <w:gridCol w:w="3261"/>
        <w:gridCol w:w="1579"/>
      </w:tblGrid>
      <w:tr w:rsidR="00635B8E" w:rsidTr="005B7DE1">
        <w:trPr>
          <w:trHeight w:val="428"/>
        </w:trPr>
        <w:tc>
          <w:tcPr>
            <w:tcW w:w="10051" w:type="dxa"/>
            <w:gridSpan w:val="4"/>
            <w:tcBorders>
              <w:top w:val="single" w:sz="8" w:space="0" w:color="C0C0C0"/>
              <w:left w:val="single" w:sz="8" w:space="0" w:color="C0C0C0"/>
              <w:bottom w:val="single" w:sz="8" w:space="0" w:color="C0C0C0"/>
              <w:right w:val="single" w:sz="8" w:space="0" w:color="C0C0C0"/>
            </w:tcBorders>
            <w:shd w:val="clear" w:color="auto" w:fill="C6D9F1"/>
          </w:tcPr>
          <w:p w:rsidR="00635B8E" w:rsidRDefault="00635B8E" w:rsidP="005B7DE1">
            <w:pPr>
              <w:spacing w:before="60"/>
              <w:rPr>
                <w:sz w:val="22"/>
                <w:szCs w:val="22"/>
              </w:rPr>
            </w:pPr>
            <w:r>
              <w:rPr>
                <w:b/>
                <w:sz w:val="22"/>
                <w:szCs w:val="22"/>
              </w:rPr>
              <w:t>Education</w:t>
            </w:r>
          </w:p>
          <w:p w:rsidR="00635B8E" w:rsidRDefault="00635B8E" w:rsidP="005B7DE1">
            <w:pPr>
              <w:spacing w:before="60"/>
            </w:pPr>
            <w:r>
              <w:rPr>
                <w:sz w:val="22"/>
                <w:szCs w:val="22"/>
              </w:rPr>
              <w:t>Please list in date order starting with the most recent</w:t>
            </w:r>
          </w:p>
        </w:tc>
      </w:tr>
      <w:tr w:rsidR="00635B8E" w:rsidTr="005B7DE1">
        <w:trPr>
          <w:trHeight w:val="626"/>
        </w:trPr>
        <w:tc>
          <w:tcPr>
            <w:tcW w:w="2093" w:type="dxa"/>
            <w:tcBorders>
              <w:top w:val="single" w:sz="8" w:space="0" w:color="C0C0C0"/>
              <w:left w:val="single" w:sz="8" w:space="0" w:color="C0C0C0"/>
              <w:bottom w:val="single" w:sz="8" w:space="0" w:color="C0C0C0"/>
            </w:tcBorders>
            <w:shd w:val="clear" w:color="auto" w:fill="F2F2F2"/>
          </w:tcPr>
          <w:p w:rsidR="00635B8E" w:rsidRDefault="00635B8E" w:rsidP="005B7DE1">
            <w:pPr>
              <w:spacing w:before="60"/>
              <w:jc w:val="center"/>
              <w:rPr>
                <w:sz w:val="22"/>
                <w:szCs w:val="22"/>
              </w:rPr>
            </w:pPr>
            <w:r>
              <w:rPr>
                <w:sz w:val="22"/>
                <w:szCs w:val="22"/>
              </w:rPr>
              <w:t>Dates</w:t>
            </w:r>
          </w:p>
          <w:p w:rsidR="00635B8E" w:rsidRDefault="00635B8E" w:rsidP="005B7DE1">
            <w:pPr>
              <w:spacing w:before="60"/>
              <w:jc w:val="center"/>
              <w:rPr>
                <w:sz w:val="22"/>
                <w:szCs w:val="22"/>
              </w:rPr>
            </w:pPr>
            <w:r>
              <w:rPr>
                <w:sz w:val="22"/>
                <w:szCs w:val="22"/>
              </w:rPr>
              <w:t>(from / to)</w:t>
            </w:r>
          </w:p>
        </w:tc>
        <w:tc>
          <w:tcPr>
            <w:tcW w:w="3118" w:type="dxa"/>
            <w:tcBorders>
              <w:top w:val="single" w:sz="8" w:space="0" w:color="C0C0C0"/>
              <w:left w:val="single" w:sz="8" w:space="0" w:color="C0C0C0"/>
              <w:bottom w:val="single" w:sz="8" w:space="0" w:color="C0C0C0"/>
            </w:tcBorders>
            <w:shd w:val="clear" w:color="auto" w:fill="F2F2F2"/>
          </w:tcPr>
          <w:p w:rsidR="00635B8E" w:rsidRDefault="00635B8E" w:rsidP="005B7DE1">
            <w:pPr>
              <w:spacing w:before="60"/>
              <w:jc w:val="center"/>
              <w:rPr>
                <w:sz w:val="22"/>
                <w:szCs w:val="22"/>
              </w:rPr>
            </w:pPr>
            <w:r>
              <w:rPr>
                <w:sz w:val="22"/>
                <w:szCs w:val="22"/>
              </w:rPr>
              <w:t>Establishment</w:t>
            </w:r>
          </w:p>
        </w:tc>
        <w:tc>
          <w:tcPr>
            <w:tcW w:w="3261" w:type="dxa"/>
            <w:tcBorders>
              <w:top w:val="single" w:sz="8" w:space="0" w:color="C0C0C0"/>
              <w:left w:val="single" w:sz="8" w:space="0" w:color="C0C0C0"/>
              <w:bottom w:val="single" w:sz="8" w:space="0" w:color="C0C0C0"/>
            </w:tcBorders>
            <w:shd w:val="clear" w:color="auto" w:fill="F2F2F2"/>
          </w:tcPr>
          <w:p w:rsidR="00635B8E" w:rsidRDefault="00635B8E" w:rsidP="005B7DE1">
            <w:pPr>
              <w:spacing w:before="60"/>
              <w:jc w:val="center"/>
              <w:rPr>
                <w:sz w:val="22"/>
                <w:szCs w:val="22"/>
              </w:rPr>
            </w:pPr>
            <w:r>
              <w:rPr>
                <w:sz w:val="22"/>
                <w:szCs w:val="22"/>
              </w:rPr>
              <w:t>Subject</w:t>
            </w:r>
          </w:p>
        </w:tc>
        <w:tc>
          <w:tcPr>
            <w:tcW w:w="1579" w:type="dxa"/>
            <w:tcBorders>
              <w:top w:val="single" w:sz="8" w:space="0" w:color="C0C0C0"/>
              <w:left w:val="single" w:sz="8" w:space="0" w:color="C0C0C0"/>
              <w:bottom w:val="single" w:sz="8" w:space="0" w:color="C0C0C0"/>
              <w:right w:val="single" w:sz="8" w:space="0" w:color="C0C0C0"/>
            </w:tcBorders>
            <w:shd w:val="clear" w:color="auto" w:fill="F2F2F2"/>
          </w:tcPr>
          <w:p w:rsidR="00635B8E" w:rsidRDefault="00635B8E" w:rsidP="005B7DE1">
            <w:pPr>
              <w:spacing w:before="60"/>
              <w:jc w:val="center"/>
            </w:pPr>
            <w:r>
              <w:rPr>
                <w:sz w:val="22"/>
                <w:szCs w:val="22"/>
              </w:rPr>
              <w:t>Qualification gained</w:t>
            </w:r>
          </w:p>
        </w:tc>
      </w:tr>
      <w:bookmarkStart w:id="3" w:name="__Fieldmark__172_2037733736"/>
      <w:tr w:rsidR="00635B8E" w:rsidTr="005B7DE1">
        <w:trPr>
          <w:trHeight w:val="626"/>
        </w:trPr>
        <w:tc>
          <w:tcPr>
            <w:tcW w:w="2093" w:type="dxa"/>
            <w:tcBorders>
              <w:top w:val="single" w:sz="8" w:space="0" w:color="C0C0C0"/>
              <w:left w:val="single" w:sz="8" w:space="0" w:color="C0C0C0"/>
              <w:bottom w:val="single" w:sz="8" w:space="0" w:color="C0C0C0"/>
            </w:tcBorders>
            <w:shd w:val="clear" w:color="auto" w:fill="auto"/>
          </w:tcPr>
          <w:p w:rsidR="00635B8E" w:rsidRDefault="00635B8E" w:rsidP="005B7DE1">
            <w:pPr>
              <w:spacing w:before="60"/>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bookmarkEnd w:id="3"/>
          </w:p>
        </w:tc>
        <w:bookmarkStart w:id="4" w:name="__Fieldmark__173_2037733736"/>
        <w:tc>
          <w:tcPr>
            <w:tcW w:w="3118" w:type="dxa"/>
            <w:tcBorders>
              <w:top w:val="single" w:sz="8" w:space="0" w:color="C0C0C0"/>
              <w:left w:val="single" w:sz="8" w:space="0" w:color="C0C0C0"/>
              <w:bottom w:val="single" w:sz="8" w:space="0" w:color="C0C0C0"/>
            </w:tcBorders>
            <w:shd w:val="clear" w:color="auto" w:fill="auto"/>
          </w:tcPr>
          <w:p w:rsidR="00635B8E" w:rsidRDefault="00635B8E" w:rsidP="005B7DE1">
            <w:pPr>
              <w:spacing w:before="60"/>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bookmarkEnd w:id="4"/>
          </w:p>
        </w:tc>
        <w:bookmarkStart w:id="5" w:name="__Fieldmark__174_2037733736"/>
        <w:tc>
          <w:tcPr>
            <w:tcW w:w="3261" w:type="dxa"/>
            <w:tcBorders>
              <w:top w:val="single" w:sz="8" w:space="0" w:color="C0C0C0"/>
              <w:left w:val="single" w:sz="8" w:space="0" w:color="C0C0C0"/>
              <w:bottom w:val="single" w:sz="8" w:space="0" w:color="C0C0C0"/>
            </w:tcBorders>
            <w:shd w:val="clear" w:color="auto" w:fill="auto"/>
          </w:tcPr>
          <w:p w:rsidR="00635B8E" w:rsidRDefault="00635B8E" w:rsidP="005B7DE1">
            <w:pPr>
              <w:spacing w:before="60"/>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bookmarkEnd w:id="5"/>
          </w:p>
        </w:tc>
        <w:bookmarkStart w:id="6" w:name="__Fieldmark__175_2037733736"/>
        <w:tc>
          <w:tcPr>
            <w:tcW w:w="1579" w:type="dxa"/>
            <w:tcBorders>
              <w:top w:val="single" w:sz="8" w:space="0" w:color="C0C0C0"/>
              <w:left w:val="single" w:sz="8" w:space="0" w:color="C0C0C0"/>
              <w:bottom w:val="single" w:sz="8" w:space="0" w:color="C0C0C0"/>
              <w:right w:val="single" w:sz="8" w:space="0" w:color="C0C0C0"/>
            </w:tcBorders>
            <w:shd w:val="clear" w:color="auto" w:fill="auto"/>
          </w:tcPr>
          <w:p w:rsidR="00635B8E" w:rsidRDefault="00635B8E" w:rsidP="005B7DE1">
            <w:pPr>
              <w:spacing w:before="60"/>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bookmarkEnd w:id="6"/>
          </w:p>
        </w:tc>
      </w:tr>
      <w:bookmarkStart w:id="7" w:name="__Fieldmark__176_2037733736"/>
      <w:tr w:rsidR="00635B8E" w:rsidTr="005B7DE1">
        <w:trPr>
          <w:trHeight w:val="626"/>
        </w:trPr>
        <w:tc>
          <w:tcPr>
            <w:tcW w:w="2093" w:type="dxa"/>
            <w:tcBorders>
              <w:top w:val="single" w:sz="8" w:space="0" w:color="C0C0C0"/>
              <w:left w:val="single" w:sz="8" w:space="0" w:color="C0C0C0"/>
              <w:bottom w:val="single" w:sz="8" w:space="0" w:color="C0C0C0"/>
            </w:tcBorders>
            <w:shd w:val="clear" w:color="auto" w:fill="auto"/>
          </w:tcPr>
          <w:p w:rsidR="00635B8E" w:rsidRDefault="00635B8E" w:rsidP="005B7DE1">
            <w:pPr>
              <w:spacing w:before="60"/>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bookmarkEnd w:id="7"/>
          </w:p>
        </w:tc>
        <w:bookmarkStart w:id="8" w:name="__Fieldmark__177_2037733736"/>
        <w:tc>
          <w:tcPr>
            <w:tcW w:w="3118" w:type="dxa"/>
            <w:tcBorders>
              <w:top w:val="single" w:sz="8" w:space="0" w:color="C0C0C0"/>
              <w:left w:val="single" w:sz="8" w:space="0" w:color="C0C0C0"/>
              <w:bottom w:val="single" w:sz="8" w:space="0" w:color="C0C0C0"/>
            </w:tcBorders>
            <w:shd w:val="clear" w:color="auto" w:fill="auto"/>
          </w:tcPr>
          <w:p w:rsidR="00635B8E" w:rsidRDefault="00635B8E" w:rsidP="005B7DE1">
            <w:pPr>
              <w:spacing w:before="60"/>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bookmarkEnd w:id="8"/>
          </w:p>
        </w:tc>
        <w:bookmarkStart w:id="9" w:name="__Fieldmark__178_2037733736"/>
        <w:tc>
          <w:tcPr>
            <w:tcW w:w="3261" w:type="dxa"/>
            <w:tcBorders>
              <w:top w:val="single" w:sz="8" w:space="0" w:color="C0C0C0"/>
              <w:left w:val="single" w:sz="8" w:space="0" w:color="C0C0C0"/>
              <w:bottom w:val="single" w:sz="8" w:space="0" w:color="C0C0C0"/>
            </w:tcBorders>
            <w:shd w:val="clear" w:color="auto" w:fill="auto"/>
          </w:tcPr>
          <w:p w:rsidR="00635B8E" w:rsidRDefault="00635B8E" w:rsidP="005B7DE1">
            <w:pPr>
              <w:spacing w:before="60"/>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bookmarkEnd w:id="9"/>
          </w:p>
        </w:tc>
        <w:bookmarkStart w:id="10" w:name="__Fieldmark__179_2037733736"/>
        <w:tc>
          <w:tcPr>
            <w:tcW w:w="1579" w:type="dxa"/>
            <w:tcBorders>
              <w:top w:val="single" w:sz="8" w:space="0" w:color="C0C0C0"/>
              <w:left w:val="single" w:sz="8" w:space="0" w:color="C0C0C0"/>
              <w:bottom w:val="single" w:sz="8" w:space="0" w:color="C0C0C0"/>
              <w:right w:val="single" w:sz="8" w:space="0" w:color="C0C0C0"/>
            </w:tcBorders>
            <w:shd w:val="clear" w:color="auto" w:fill="auto"/>
          </w:tcPr>
          <w:p w:rsidR="00635B8E" w:rsidRDefault="00635B8E" w:rsidP="005B7DE1">
            <w:pPr>
              <w:spacing w:before="60"/>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bookmarkEnd w:id="10"/>
          </w:p>
        </w:tc>
      </w:tr>
      <w:bookmarkStart w:id="11" w:name="__Fieldmark__180_2037733736"/>
      <w:tr w:rsidR="00635B8E" w:rsidTr="005B7DE1">
        <w:trPr>
          <w:trHeight w:val="626"/>
        </w:trPr>
        <w:tc>
          <w:tcPr>
            <w:tcW w:w="2093" w:type="dxa"/>
            <w:tcBorders>
              <w:top w:val="single" w:sz="8" w:space="0" w:color="C0C0C0"/>
              <w:left w:val="single" w:sz="8" w:space="0" w:color="C0C0C0"/>
              <w:bottom w:val="single" w:sz="8" w:space="0" w:color="C0C0C0"/>
            </w:tcBorders>
            <w:shd w:val="clear" w:color="auto" w:fill="auto"/>
          </w:tcPr>
          <w:p w:rsidR="00635B8E" w:rsidRDefault="00635B8E" w:rsidP="005B7DE1">
            <w:pPr>
              <w:spacing w:before="60"/>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bookmarkEnd w:id="11"/>
          </w:p>
        </w:tc>
        <w:bookmarkStart w:id="12" w:name="__Fieldmark__181_2037733736"/>
        <w:tc>
          <w:tcPr>
            <w:tcW w:w="3118" w:type="dxa"/>
            <w:tcBorders>
              <w:top w:val="single" w:sz="8" w:space="0" w:color="C0C0C0"/>
              <w:left w:val="single" w:sz="8" w:space="0" w:color="C0C0C0"/>
              <w:bottom w:val="single" w:sz="8" w:space="0" w:color="C0C0C0"/>
            </w:tcBorders>
            <w:shd w:val="clear" w:color="auto" w:fill="auto"/>
          </w:tcPr>
          <w:p w:rsidR="00635B8E" w:rsidRDefault="00635B8E" w:rsidP="005B7DE1">
            <w:pPr>
              <w:spacing w:before="60"/>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bookmarkEnd w:id="12"/>
          </w:p>
        </w:tc>
        <w:bookmarkStart w:id="13" w:name="__Fieldmark__182_2037733736"/>
        <w:tc>
          <w:tcPr>
            <w:tcW w:w="3261" w:type="dxa"/>
            <w:tcBorders>
              <w:top w:val="single" w:sz="8" w:space="0" w:color="C0C0C0"/>
              <w:left w:val="single" w:sz="8" w:space="0" w:color="C0C0C0"/>
              <w:bottom w:val="single" w:sz="8" w:space="0" w:color="C0C0C0"/>
            </w:tcBorders>
            <w:shd w:val="clear" w:color="auto" w:fill="auto"/>
          </w:tcPr>
          <w:p w:rsidR="00635B8E" w:rsidRDefault="00635B8E" w:rsidP="005B7DE1">
            <w:pPr>
              <w:spacing w:before="60"/>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bookmarkEnd w:id="13"/>
          </w:p>
        </w:tc>
        <w:bookmarkStart w:id="14" w:name="__Fieldmark__183_2037733736"/>
        <w:tc>
          <w:tcPr>
            <w:tcW w:w="1579" w:type="dxa"/>
            <w:tcBorders>
              <w:top w:val="single" w:sz="8" w:space="0" w:color="C0C0C0"/>
              <w:left w:val="single" w:sz="8" w:space="0" w:color="C0C0C0"/>
              <w:bottom w:val="single" w:sz="8" w:space="0" w:color="C0C0C0"/>
              <w:right w:val="single" w:sz="8" w:space="0" w:color="C0C0C0"/>
            </w:tcBorders>
            <w:shd w:val="clear" w:color="auto" w:fill="auto"/>
          </w:tcPr>
          <w:p w:rsidR="00635B8E" w:rsidRDefault="00635B8E" w:rsidP="005B7DE1">
            <w:pPr>
              <w:spacing w:before="60"/>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bookmarkEnd w:id="14"/>
          </w:p>
        </w:tc>
      </w:tr>
      <w:tr w:rsidR="00635B8E" w:rsidTr="005B7DE1">
        <w:trPr>
          <w:trHeight w:val="626"/>
        </w:trPr>
        <w:tc>
          <w:tcPr>
            <w:tcW w:w="2093" w:type="dxa"/>
            <w:tcBorders>
              <w:top w:val="single" w:sz="8" w:space="0" w:color="C0C0C0"/>
              <w:left w:val="single" w:sz="8" w:space="0" w:color="C0C0C0"/>
              <w:bottom w:val="single" w:sz="8" w:space="0" w:color="C0C0C0"/>
            </w:tcBorders>
            <w:shd w:val="clear" w:color="auto" w:fill="auto"/>
          </w:tcPr>
          <w:p w:rsidR="00635B8E" w:rsidRDefault="00635B8E" w:rsidP="005B7DE1">
            <w:pPr>
              <w:spacing w:before="60"/>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p>
        </w:tc>
        <w:tc>
          <w:tcPr>
            <w:tcW w:w="3118" w:type="dxa"/>
            <w:tcBorders>
              <w:top w:val="single" w:sz="8" w:space="0" w:color="C0C0C0"/>
              <w:left w:val="single" w:sz="8" w:space="0" w:color="C0C0C0"/>
              <w:bottom w:val="single" w:sz="8" w:space="0" w:color="C0C0C0"/>
            </w:tcBorders>
            <w:shd w:val="clear" w:color="auto" w:fill="auto"/>
          </w:tcPr>
          <w:p w:rsidR="00635B8E" w:rsidRDefault="00635B8E" w:rsidP="005B7DE1">
            <w:pPr>
              <w:spacing w:before="60"/>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p>
        </w:tc>
        <w:tc>
          <w:tcPr>
            <w:tcW w:w="3261" w:type="dxa"/>
            <w:tcBorders>
              <w:top w:val="single" w:sz="8" w:space="0" w:color="C0C0C0"/>
              <w:left w:val="single" w:sz="8" w:space="0" w:color="C0C0C0"/>
              <w:bottom w:val="single" w:sz="8" w:space="0" w:color="C0C0C0"/>
            </w:tcBorders>
            <w:shd w:val="clear" w:color="auto" w:fill="auto"/>
          </w:tcPr>
          <w:p w:rsidR="00635B8E" w:rsidRDefault="00635B8E" w:rsidP="005B7DE1">
            <w:pPr>
              <w:spacing w:before="60"/>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p>
        </w:tc>
        <w:tc>
          <w:tcPr>
            <w:tcW w:w="1579" w:type="dxa"/>
            <w:tcBorders>
              <w:top w:val="single" w:sz="8" w:space="0" w:color="C0C0C0"/>
              <w:left w:val="single" w:sz="8" w:space="0" w:color="C0C0C0"/>
              <w:bottom w:val="single" w:sz="8" w:space="0" w:color="C0C0C0"/>
              <w:right w:val="single" w:sz="8" w:space="0" w:color="C0C0C0"/>
            </w:tcBorders>
            <w:shd w:val="clear" w:color="auto" w:fill="auto"/>
          </w:tcPr>
          <w:p w:rsidR="00635B8E" w:rsidRDefault="00635B8E" w:rsidP="005B7DE1">
            <w:pPr>
              <w:spacing w:before="60"/>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p>
        </w:tc>
      </w:tr>
    </w:tbl>
    <w:p w:rsidR="00635B8E" w:rsidRDefault="00635B8E" w:rsidP="00635B8E">
      <w:pPr>
        <w:jc w:val="right"/>
      </w:pPr>
    </w:p>
    <w:tbl>
      <w:tblPr>
        <w:tblW w:w="0" w:type="auto"/>
        <w:tblInd w:w="-10" w:type="dxa"/>
        <w:tblLayout w:type="fixed"/>
        <w:tblLook w:val="0000" w:firstRow="0" w:lastRow="0" w:firstColumn="0" w:lastColumn="0" w:noHBand="0" w:noVBand="0"/>
      </w:tblPr>
      <w:tblGrid>
        <w:gridCol w:w="2660"/>
        <w:gridCol w:w="3402"/>
        <w:gridCol w:w="1417"/>
        <w:gridCol w:w="2572"/>
      </w:tblGrid>
      <w:tr w:rsidR="00635B8E" w:rsidTr="005B7DE1">
        <w:trPr>
          <w:trHeight w:val="428"/>
        </w:trPr>
        <w:tc>
          <w:tcPr>
            <w:tcW w:w="10051" w:type="dxa"/>
            <w:gridSpan w:val="4"/>
            <w:tcBorders>
              <w:top w:val="single" w:sz="8" w:space="0" w:color="C0C0C0"/>
              <w:left w:val="single" w:sz="8" w:space="0" w:color="C0C0C0"/>
              <w:bottom w:val="single" w:sz="8" w:space="0" w:color="C0C0C0"/>
              <w:right w:val="single" w:sz="8" w:space="0" w:color="C0C0C0"/>
            </w:tcBorders>
            <w:shd w:val="clear" w:color="auto" w:fill="C6D9F1"/>
          </w:tcPr>
          <w:p w:rsidR="00635B8E" w:rsidRDefault="00635B8E" w:rsidP="005B7DE1">
            <w:pPr>
              <w:spacing w:before="60"/>
              <w:rPr>
                <w:sz w:val="22"/>
                <w:szCs w:val="22"/>
              </w:rPr>
            </w:pPr>
            <w:r>
              <w:rPr>
                <w:b/>
                <w:sz w:val="22"/>
                <w:szCs w:val="22"/>
              </w:rPr>
              <w:t>Work / Professional Experience:</w:t>
            </w:r>
          </w:p>
          <w:p w:rsidR="00635B8E" w:rsidRDefault="00635B8E" w:rsidP="005B7DE1">
            <w:pPr>
              <w:spacing w:before="60"/>
            </w:pPr>
            <w:r>
              <w:rPr>
                <w:sz w:val="22"/>
                <w:szCs w:val="22"/>
              </w:rPr>
              <w:t xml:space="preserve">Please tell us about your relevant work experience including </w:t>
            </w:r>
            <w:proofErr w:type="gramStart"/>
            <w:r>
              <w:rPr>
                <w:sz w:val="22"/>
                <w:szCs w:val="22"/>
              </w:rPr>
              <w:t>an</w:t>
            </w:r>
            <w:proofErr w:type="gramEnd"/>
            <w:r>
              <w:rPr>
                <w:sz w:val="22"/>
                <w:szCs w:val="22"/>
              </w:rPr>
              <w:t xml:space="preserve"> regular part time, casual or voluntary work. Start with your present or most recent work and continue on an additional sheet where needed. You need to explain any gaps in your work / study history.</w:t>
            </w:r>
          </w:p>
        </w:tc>
      </w:tr>
      <w:tr w:rsidR="00635B8E" w:rsidTr="005B7DE1">
        <w:trPr>
          <w:trHeight w:val="411"/>
        </w:trPr>
        <w:tc>
          <w:tcPr>
            <w:tcW w:w="2660" w:type="dxa"/>
            <w:tcBorders>
              <w:top w:val="single" w:sz="8" w:space="0" w:color="C0C0C0"/>
              <w:left w:val="single" w:sz="8" w:space="0" w:color="C0C0C0"/>
              <w:bottom w:val="single" w:sz="8" w:space="0" w:color="C0C0C0"/>
            </w:tcBorders>
            <w:shd w:val="clear" w:color="auto" w:fill="F2F2F2"/>
          </w:tcPr>
          <w:p w:rsidR="00635B8E" w:rsidRDefault="00635B8E" w:rsidP="005B7DE1">
            <w:pPr>
              <w:spacing w:before="60"/>
            </w:pPr>
            <w:r>
              <w:rPr>
                <w:sz w:val="22"/>
                <w:szCs w:val="22"/>
              </w:rPr>
              <w:t>Name of previous employer</w:t>
            </w:r>
          </w:p>
        </w:tc>
        <w:tc>
          <w:tcPr>
            <w:tcW w:w="7391" w:type="dxa"/>
            <w:gridSpan w:val="3"/>
            <w:tcBorders>
              <w:top w:val="single" w:sz="8" w:space="0" w:color="C0C0C0"/>
              <w:left w:val="single" w:sz="8" w:space="0" w:color="C0C0C0"/>
              <w:bottom w:val="single" w:sz="8" w:space="0" w:color="C0C0C0"/>
              <w:right w:val="single" w:sz="8" w:space="0" w:color="C0C0C0"/>
            </w:tcBorders>
            <w:shd w:val="clear" w:color="auto" w:fill="auto"/>
          </w:tcPr>
          <w:p w:rsidR="00635B8E" w:rsidRDefault="00635B8E" w:rsidP="005B7DE1">
            <w:pPr>
              <w:spacing w:before="60"/>
              <w:rPr>
                <w:sz w:val="22"/>
                <w:szCs w:val="22"/>
              </w:rPr>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p>
        </w:tc>
      </w:tr>
      <w:tr w:rsidR="00635B8E" w:rsidTr="005B7DE1">
        <w:trPr>
          <w:trHeight w:val="411"/>
        </w:trPr>
        <w:tc>
          <w:tcPr>
            <w:tcW w:w="2660" w:type="dxa"/>
            <w:tcBorders>
              <w:top w:val="single" w:sz="8" w:space="0" w:color="C0C0C0"/>
              <w:left w:val="single" w:sz="8" w:space="0" w:color="C0C0C0"/>
              <w:bottom w:val="single" w:sz="8" w:space="0" w:color="C0C0C0"/>
            </w:tcBorders>
            <w:shd w:val="clear" w:color="auto" w:fill="F2F2F2"/>
          </w:tcPr>
          <w:p w:rsidR="00635B8E" w:rsidRDefault="00635B8E" w:rsidP="005B7DE1">
            <w:pPr>
              <w:spacing w:before="60"/>
              <w:rPr>
                <w:sz w:val="22"/>
                <w:szCs w:val="22"/>
              </w:rPr>
            </w:pPr>
            <w:r>
              <w:rPr>
                <w:sz w:val="22"/>
                <w:szCs w:val="22"/>
              </w:rPr>
              <w:t>Address</w:t>
            </w:r>
          </w:p>
        </w:tc>
        <w:tc>
          <w:tcPr>
            <w:tcW w:w="7391" w:type="dxa"/>
            <w:gridSpan w:val="3"/>
            <w:tcBorders>
              <w:top w:val="single" w:sz="8" w:space="0" w:color="C0C0C0"/>
              <w:left w:val="single" w:sz="8" w:space="0" w:color="C0C0C0"/>
              <w:bottom w:val="single" w:sz="8" w:space="0" w:color="C0C0C0"/>
              <w:right w:val="single" w:sz="8" w:space="0" w:color="C0C0C0"/>
            </w:tcBorders>
            <w:shd w:val="clear" w:color="auto" w:fill="auto"/>
          </w:tcPr>
          <w:p w:rsidR="00635B8E" w:rsidRDefault="00635B8E" w:rsidP="005B7DE1">
            <w:pPr>
              <w:spacing w:before="60"/>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p>
        </w:tc>
      </w:tr>
      <w:tr w:rsidR="00635B8E" w:rsidTr="005B7DE1">
        <w:trPr>
          <w:trHeight w:val="431"/>
        </w:trPr>
        <w:tc>
          <w:tcPr>
            <w:tcW w:w="2660" w:type="dxa"/>
            <w:tcBorders>
              <w:top w:val="single" w:sz="8" w:space="0" w:color="C0C0C0"/>
              <w:left w:val="single" w:sz="8" w:space="0" w:color="C0C0C0"/>
              <w:bottom w:val="single" w:sz="8" w:space="0" w:color="C0C0C0"/>
            </w:tcBorders>
            <w:shd w:val="clear" w:color="auto" w:fill="F2F2F2"/>
          </w:tcPr>
          <w:p w:rsidR="00635B8E" w:rsidRDefault="00635B8E" w:rsidP="005B7DE1">
            <w:pPr>
              <w:spacing w:before="60"/>
            </w:pPr>
            <w:r>
              <w:rPr>
                <w:sz w:val="22"/>
                <w:szCs w:val="22"/>
              </w:rPr>
              <w:t>Post held (from – to)</w:t>
            </w:r>
          </w:p>
        </w:tc>
        <w:tc>
          <w:tcPr>
            <w:tcW w:w="3402" w:type="dxa"/>
            <w:tcBorders>
              <w:top w:val="single" w:sz="8" w:space="0" w:color="C0C0C0"/>
              <w:left w:val="single" w:sz="8" w:space="0" w:color="C0C0C0"/>
              <w:bottom w:val="single" w:sz="8" w:space="0" w:color="C0C0C0"/>
            </w:tcBorders>
            <w:shd w:val="clear" w:color="auto" w:fill="auto"/>
          </w:tcPr>
          <w:p w:rsidR="00635B8E" w:rsidRDefault="00635B8E" w:rsidP="005B7DE1">
            <w:pPr>
              <w:spacing w:before="60"/>
              <w:rPr>
                <w:sz w:val="22"/>
                <w:szCs w:val="22"/>
              </w:rPr>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p>
        </w:tc>
        <w:tc>
          <w:tcPr>
            <w:tcW w:w="1417" w:type="dxa"/>
            <w:tcBorders>
              <w:top w:val="single" w:sz="8" w:space="0" w:color="C0C0C0"/>
              <w:left w:val="single" w:sz="8" w:space="0" w:color="C0C0C0"/>
              <w:bottom w:val="single" w:sz="8" w:space="0" w:color="C0C0C0"/>
            </w:tcBorders>
            <w:shd w:val="clear" w:color="auto" w:fill="F2F2F2"/>
          </w:tcPr>
          <w:p w:rsidR="00635B8E" w:rsidRDefault="00635B8E" w:rsidP="005B7DE1">
            <w:pPr>
              <w:spacing w:before="60"/>
            </w:pPr>
            <w:r>
              <w:rPr>
                <w:sz w:val="22"/>
                <w:szCs w:val="22"/>
              </w:rPr>
              <w:t>Salary</w:t>
            </w:r>
          </w:p>
        </w:tc>
        <w:tc>
          <w:tcPr>
            <w:tcW w:w="2572" w:type="dxa"/>
            <w:tcBorders>
              <w:top w:val="single" w:sz="8" w:space="0" w:color="C0C0C0"/>
              <w:left w:val="single" w:sz="8" w:space="0" w:color="C0C0C0"/>
              <w:bottom w:val="single" w:sz="8" w:space="0" w:color="C0C0C0"/>
              <w:right w:val="single" w:sz="8" w:space="0" w:color="C0C0C0"/>
            </w:tcBorders>
            <w:shd w:val="clear" w:color="auto" w:fill="auto"/>
          </w:tcPr>
          <w:p w:rsidR="00635B8E" w:rsidRDefault="00635B8E" w:rsidP="005B7DE1">
            <w:pPr>
              <w:spacing w:before="60"/>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p>
        </w:tc>
      </w:tr>
      <w:tr w:rsidR="00635B8E" w:rsidTr="005B7DE1">
        <w:trPr>
          <w:trHeight w:val="880"/>
        </w:trPr>
        <w:tc>
          <w:tcPr>
            <w:tcW w:w="2660" w:type="dxa"/>
            <w:tcBorders>
              <w:top w:val="single" w:sz="8" w:space="0" w:color="C0C0C0"/>
              <w:left w:val="single" w:sz="8" w:space="0" w:color="C0C0C0"/>
              <w:bottom w:val="single" w:sz="8" w:space="0" w:color="C0C0C0"/>
            </w:tcBorders>
            <w:shd w:val="clear" w:color="auto" w:fill="F2F2F2"/>
          </w:tcPr>
          <w:p w:rsidR="00635B8E" w:rsidRDefault="00635B8E" w:rsidP="005B7DE1">
            <w:pPr>
              <w:spacing w:before="60"/>
              <w:rPr>
                <w:sz w:val="22"/>
                <w:szCs w:val="22"/>
              </w:rPr>
            </w:pPr>
            <w:r>
              <w:rPr>
                <w:sz w:val="22"/>
                <w:szCs w:val="22"/>
              </w:rPr>
              <w:t>Summary of duties and responsibilities</w:t>
            </w:r>
          </w:p>
        </w:tc>
        <w:tc>
          <w:tcPr>
            <w:tcW w:w="7391" w:type="dxa"/>
            <w:gridSpan w:val="3"/>
            <w:tcBorders>
              <w:top w:val="single" w:sz="8" w:space="0" w:color="C0C0C0"/>
              <w:left w:val="single" w:sz="8" w:space="0" w:color="C0C0C0"/>
              <w:bottom w:val="single" w:sz="8" w:space="0" w:color="C0C0C0"/>
              <w:right w:val="single" w:sz="8" w:space="0" w:color="C0C0C0"/>
            </w:tcBorders>
            <w:shd w:val="clear" w:color="auto" w:fill="auto"/>
          </w:tcPr>
          <w:p w:rsidR="00635B8E" w:rsidRDefault="00635B8E" w:rsidP="005B7DE1">
            <w:pPr>
              <w:spacing w:before="60"/>
              <w:rPr>
                <w:sz w:val="22"/>
                <w:szCs w:val="22"/>
              </w:rPr>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p>
        </w:tc>
      </w:tr>
      <w:tr w:rsidR="00635B8E" w:rsidTr="005B7DE1">
        <w:trPr>
          <w:trHeight w:val="411"/>
        </w:trPr>
        <w:tc>
          <w:tcPr>
            <w:tcW w:w="2660" w:type="dxa"/>
            <w:tcBorders>
              <w:top w:val="single" w:sz="8" w:space="0" w:color="C0C0C0"/>
              <w:left w:val="single" w:sz="8" w:space="0" w:color="C0C0C0"/>
              <w:bottom w:val="single" w:sz="8" w:space="0" w:color="C0C0C0"/>
            </w:tcBorders>
            <w:shd w:val="clear" w:color="auto" w:fill="F2F2F2"/>
          </w:tcPr>
          <w:p w:rsidR="00635B8E" w:rsidRDefault="00635B8E" w:rsidP="005B7DE1">
            <w:pPr>
              <w:spacing w:before="60"/>
            </w:pPr>
            <w:r>
              <w:rPr>
                <w:sz w:val="22"/>
                <w:szCs w:val="22"/>
              </w:rPr>
              <w:t>Reason for leaving</w:t>
            </w:r>
          </w:p>
        </w:tc>
        <w:bookmarkStart w:id="15" w:name="__Fieldmark__189_2037733736"/>
        <w:tc>
          <w:tcPr>
            <w:tcW w:w="7391" w:type="dxa"/>
            <w:gridSpan w:val="3"/>
            <w:tcBorders>
              <w:top w:val="single" w:sz="8" w:space="0" w:color="C0C0C0"/>
              <w:left w:val="single" w:sz="8" w:space="0" w:color="C0C0C0"/>
              <w:bottom w:val="single" w:sz="8" w:space="0" w:color="C0C0C0"/>
              <w:right w:val="single" w:sz="8" w:space="0" w:color="C0C0C0"/>
            </w:tcBorders>
            <w:shd w:val="clear" w:color="auto" w:fill="auto"/>
          </w:tcPr>
          <w:p w:rsidR="00635B8E" w:rsidRDefault="00635B8E" w:rsidP="005B7DE1">
            <w:pPr>
              <w:spacing w:before="60"/>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bookmarkEnd w:id="15"/>
          </w:p>
        </w:tc>
      </w:tr>
    </w:tbl>
    <w:p w:rsidR="00635B8E" w:rsidRDefault="00635B8E" w:rsidP="00635B8E">
      <w:pPr>
        <w:rPr>
          <w:sz w:val="22"/>
          <w:szCs w:val="22"/>
        </w:rPr>
      </w:pPr>
    </w:p>
    <w:p w:rsidR="00635B8E" w:rsidRDefault="00635B8E" w:rsidP="00635B8E">
      <w:pPr>
        <w:pageBreakBefore/>
        <w:rPr>
          <w:sz w:val="22"/>
          <w:szCs w:val="22"/>
        </w:rPr>
      </w:pPr>
    </w:p>
    <w:tbl>
      <w:tblPr>
        <w:tblW w:w="0" w:type="auto"/>
        <w:tblInd w:w="-10" w:type="dxa"/>
        <w:tblLayout w:type="fixed"/>
        <w:tblLook w:val="0000" w:firstRow="0" w:lastRow="0" w:firstColumn="0" w:lastColumn="0" w:noHBand="0" w:noVBand="0"/>
      </w:tblPr>
      <w:tblGrid>
        <w:gridCol w:w="2660"/>
        <w:gridCol w:w="3402"/>
        <w:gridCol w:w="1417"/>
        <w:gridCol w:w="2572"/>
      </w:tblGrid>
      <w:tr w:rsidR="00635B8E" w:rsidTr="005B7DE1">
        <w:trPr>
          <w:trHeight w:val="428"/>
        </w:trPr>
        <w:tc>
          <w:tcPr>
            <w:tcW w:w="10051" w:type="dxa"/>
            <w:gridSpan w:val="4"/>
            <w:tcBorders>
              <w:top w:val="single" w:sz="8" w:space="0" w:color="C0C0C0"/>
              <w:left w:val="single" w:sz="8" w:space="0" w:color="C0C0C0"/>
              <w:bottom w:val="single" w:sz="8" w:space="0" w:color="C0C0C0"/>
              <w:right w:val="single" w:sz="8" w:space="0" w:color="C0C0C0"/>
            </w:tcBorders>
            <w:shd w:val="clear" w:color="auto" w:fill="C6D9F1"/>
          </w:tcPr>
          <w:p w:rsidR="00635B8E" w:rsidRDefault="00635B8E" w:rsidP="005B7DE1">
            <w:pPr>
              <w:spacing w:before="60"/>
            </w:pPr>
            <w:r>
              <w:rPr>
                <w:b/>
                <w:sz w:val="22"/>
                <w:szCs w:val="22"/>
              </w:rPr>
              <w:t xml:space="preserve">Work / Professional Experience </w:t>
            </w:r>
            <w:proofErr w:type="spellStart"/>
            <w:r>
              <w:rPr>
                <w:b/>
                <w:sz w:val="22"/>
                <w:szCs w:val="22"/>
              </w:rPr>
              <w:t>cont</w:t>
            </w:r>
            <w:proofErr w:type="spellEnd"/>
            <w:r>
              <w:rPr>
                <w:b/>
                <w:sz w:val="22"/>
                <w:szCs w:val="22"/>
              </w:rPr>
              <w:t>…</w:t>
            </w:r>
          </w:p>
        </w:tc>
      </w:tr>
      <w:tr w:rsidR="00635B8E" w:rsidTr="005B7DE1">
        <w:trPr>
          <w:trHeight w:val="411"/>
        </w:trPr>
        <w:tc>
          <w:tcPr>
            <w:tcW w:w="2660" w:type="dxa"/>
            <w:tcBorders>
              <w:top w:val="single" w:sz="8" w:space="0" w:color="C0C0C0"/>
              <w:left w:val="single" w:sz="8" w:space="0" w:color="C0C0C0"/>
              <w:bottom w:val="single" w:sz="8" w:space="0" w:color="C0C0C0"/>
            </w:tcBorders>
            <w:shd w:val="clear" w:color="auto" w:fill="F2F2F2"/>
          </w:tcPr>
          <w:p w:rsidR="00635B8E" w:rsidRDefault="00635B8E" w:rsidP="005B7DE1">
            <w:pPr>
              <w:spacing w:before="60"/>
            </w:pPr>
            <w:r>
              <w:rPr>
                <w:sz w:val="22"/>
                <w:szCs w:val="22"/>
              </w:rPr>
              <w:t>Name of previous employer</w:t>
            </w:r>
          </w:p>
        </w:tc>
        <w:tc>
          <w:tcPr>
            <w:tcW w:w="7391" w:type="dxa"/>
            <w:gridSpan w:val="3"/>
            <w:tcBorders>
              <w:top w:val="single" w:sz="8" w:space="0" w:color="C0C0C0"/>
              <w:left w:val="single" w:sz="8" w:space="0" w:color="C0C0C0"/>
              <w:bottom w:val="single" w:sz="8" w:space="0" w:color="C0C0C0"/>
              <w:right w:val="single" w:sz="8" w:space="0" w:color="C0C0C0"/>
            </w:tcBorders>
            <w:shd w:val="clear" w:color="auto" w:fill="auto"/>
          </w:tcPr>
          <w:p w:rsidR="00635B8E" w:rsidRDefault="00635B8E" w:rsidP="005B7DE1">
            <w:pPr>
              <w:spacing w:before="60"/>
              <w:rPr>
                <w:sz w:val="22"/>
                <w:szCs w:val="22"/>
              </w:rPr>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p>
          <w:p w:rsidR="00635B8E" w:rsidRDefault="00635B8E" w:rsidP="005B7DE1">
            <w:pPr>
              <w:spacing w:before="60"/>
              <w:rPr>
                <w:sz w:val="22"/>
                <w:szCs w:val="22"/>
              </w:rPr>
            </w:pPr>
          </w:p>
        </w:tc>
      </w:tr>
      <w:tr w:rsidR="00635B8E" w:rsidTr="005B7DE1">
        <w:trPr>
          <w:trHeight w:val="411"/>
        </w:trPr>
        <w:tc>
          <w:tcPr>
            <w:tcW w:w="2660" w:type="dxa"/>
            <w:tcBorders>
              <w:top w:val="single" w:sz="8" w:space="0" w:color="C0C0C0"/>
              <w:left w:val="single" w:sz="8" w:space="0" w:color="C0C0C0"/>
              <w:bottom w:val="single" w:sz="8" w:space="0" w:color="C0C0C0"/>
            </w:tcBorders>
            <w:shd w:val="clear" w:color="auto" w:fill="F2F2F2"/>
          </w:tcPr>
          <w:p w:rsidR="00635B8E" w:rsidRDefault="00635B8E" w:rsidP="005B7DE1">
            <w:pPr>
              <w:spacing w:before="60"/>
              <w:rPr>
                <w:sz w:val="22"/>
                <w:szCs w:val="22"/>
              </w:rPr>
            </w:pPr>
            <w:r>
              <w:rPr>
                <w:sz w:val="22"/>
                <w:szCs w:val="22"/>
              </w:rPr>
              <w:t>Address</w:t>
            </w:r>
          </w:p>
        </w:tc>
        <w:tc>
          <w:tcPr>
            <w:tcW w:w="7391" w:type="dxa"/>
            <w:gridSpan w:val="3"/>
            <w:tcBorders>
              <w:top w:val="single" w:sz="8" w:space="0" w:color="C0C0C0"/>
              <w:left w:val="single" w:sz="8" w:space="0" w:color="C0C0C0"/>
              <w:bottom w:val="single" w:sz="8" w:space="0" w:color="C0C0C0"/>
              <w:right w:val="single" w:sz="8" w:space="0" w:color="C0C0C0"/>
            </w:tcBorders>
            <w:shd w:val="clear" w:color="auto" w:fill="auto"/>
          </w:tcPr>
          <w:p w:rsidR="00635B8E" w:rsidRDefault="00635B8E" w:rsidP="005B7DE1">
            <w:pPr>
              <w:spacing w:before="60"/>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p>
        </w:tc>
      </w:tr>
      <w:tr w:rsidR="00635B8E" w:rsidTr="005B7DE1">
        <w:trPr>
          <w:trHeight w:val="431"/>
        </w:trPr>
        <w:tc>
          <w:tcPr>
            <w:tcW w:w="2660" w:type="dxa"/>
            <w:tcBorders>
              <w:top w:val="single" w:sz="8" w:space="0" w:color="C0C0C0"/>
              <w:left w:val="single" w:sz="8" w:space="0" w:color="C0C0C0"/>
              <w:bottom w:val="single" w:sz="8" w:space="0" w:color="C0C0C0"/>
            </w:tcBorders>
            <w:shd w:val="clear" w:color="auto" w:fill="F2F2F2"/>
          </w:tcPr>
          <w:p w:rsidR="00635B8E" w:rsidRDefault="00635B8E" w:rsidP="005B7DE1">
            <w:pPr>
              <w:spacing w:before="60"/>
            </w:pPr>
            <w:r>
              <w:rPr>
                <w:sz w:val="22"/>
                <w:szCs w:val="22"/>
              </w:rPr>
              <w:t>Post held (from – to)</w:t>
            </w:r>
          </w:p>
        </w:tc>
        <w:tc>
          <w:tcPr>
            <w:tcW w:w="3402" w:type="dxa"/>
            <w:tcBorders>
              <w:top w:val="single" w:sz="8" w:space="0" w:color="C0C0C0"/>
              <w:left w:val="single" w:sz="8" w:space="0" w:color="C0C0C0"/>
              <w:bottom w:val="single" w:sz="8" w:space="0" w:color="C0C0C0"/>
            </w:tcBorders>
            <w:shd w:val="clear" w:color="auto" w:fill="auto"/>
          </w:tcPr>
          <w:p w:rsidR="00635B8E" w:rsidRDefault="00635B8E" w:rsidP="005B7DE1">
            <w:pPr>
              <w:spacing w:before="60"/>
              <w:rPr>
                <w:sz w:val="22"/>
                <w:szCs w:val="22"/>
              </w:rPr>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p>
        </w:tc>
        <w:tc>
          <w:tcPr>
            <w:tcW w:w="1417" w:type="dxa"/>
            <w:tcBorders>
              <w:top w:val="single" w:sz="8" w:space="0" w:color="C0C0C0"/>
              <w:left w:val="single" w:sz="8" w:space="0" w:color="C0C0C0"/>
              <w:bottom w:val="single" w:sz="8" w:space="0" w:color="C0C0C0"/>
            </w:tcBorders>
            <w:shd w:val="clear" w:color="auto" w:fill="F2F2F2"/>
          </w:tcPr>
          <w:p w:rsidR="00635B8E" w:rsidRDefault="00635B8E" w:rsidP="005B7DE1">
            <w:pPr>
              <w:spacing w:before="60"/>
            </w:pPr>
            <w:r>
              <w:rPr>
                <w:sz w:val="22"/>
                <w:szCs w:val="22"/>
              </w:rPr>
              <w:t>Salary</w:t>
            </w:r>
          </w:p>
        </w:tc>
        <w:tc>
          <w:tcPr>
            <w:tcW w:w="2572" w:type="dxa"/>
            <w:tcBorders>
              <w:top w:val="single" w:sz="8" w:space="0" w:color="C0C0C0"/>
              <w:left w:val="single" w:sz="8" w:space="0" w:color="C0C0C0"/>
              <w:bottom w:val="single" w:sz="8" w:space="0" w:color="C0C0C0"/>
              <w:right w:val="single" w:sz="8" w:space="0" w:color="C0C0C0"/>
            </w:tcBorders>
            <w:shd w:val="clear" w:color="auto" w:fill="auto"/>
          </w:tcPr>
          <w:p w:rsidR="00635B8E" w:rsidRDefault="00635B8E" w:rsidP="005B7DE1">
            <w:pPr>
              <w:spacing w:before="60"/>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p>
        </w:tc>
      </w:tr>
      <w:tr w:rsidR="00635B8E" w:rsidTr="005B7DE1">
        <w:trPr>
          <w:trHeight w:val="411"/>
        </w:trPr>
        <w:tc>
          <w:tcPr>
            <w:tcW w:w="2660" w:type="dxa"/>
            <w:tcBorders>
              <w:top w:val="single" w:sz="8" w:space="0" w:color="C0C0C0"/>
              <w:left w:val="single" w:sz="8" w:space="0" w:color="C0C0C0"/>
              <w:bottom w:val="single" w:sz="8" w:space="0" w:color="C0C0C0"/>
            </w:tcBorders>
            <w:shd w:val="clear" w:color="auto" w:fill="F2F2F2"/>
          </w:tcPr>
          <w:p w:rsidR="00635B8E" w:rsidRDefault="00635B8E" w:rsidP="005B7DE1">
            <w:pPr>
              <w:spacing w:before="60"/>
              <w:rPr>
                <w:sz w:val="22"/>
                <w:szCs w:val="22"/>
              </w:rPr>
            </w:pPr>
            <w:r>
              <w:rPr>
                <w:sz w:val="22"/>
                <w:szCs w:val="22"/>
              </w:rPr>
              <w:t>Summary of duties and responsibilities</w:t>
            </w:r>
          </w:p>
        </w:tc>
        <w:tc>
          <w:tcPr>
            <w:tcW w:w="7391" w:type="dxa"/>
            <w:gridSpan w:val="3"/>
            <w:tcBorders>
              <w:top w:val="single" w:sz="8" w:space="0" w:color="C0C0C0"/>
              <w:left w:val="single" w:sz="8" w:space="0" w:color="C0C0C0"/>
              <w:bottom w:val="single" w:sz="8" w:space="0" w:color="C0C0C0"/>
              <w:right w:val="single" w:sz="8" w:space="0" w:color="C0C0C0"/>
            </w:tcBorders>
            <w:shd w:val="clear" w:color="auto" w:fill="auto"/>
          </w:tcPr>
          <w:p w:rsidR="00635B8E" w:rsidRDefault="00635B8E" w:rsidP="005B7DE1">
            <w:pPr>
              <w:spacing w:before="60"/>
              <w:rPr>
                <w:sz w:val="22"/>
                <w:szCs w:val="22"/>
              </w:rPr>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p>
        </w:tc>
      </w:tr>
      <w:tr w:rsidR="00635B8E" w:rsidTr="005B7DE1">
        <w:trPr>
          <w:trHeight w:val="411"/>
        </w:trPr>
        <w:tc>
          <w:tcPr>
            <w:tcW w:w="2660" w:type="dxa"/>
            <w:tcBorders>
              <w:top w:val="single" w:sz="8" w:space="0" w:color="C0C0C0"/>
              <w:left w:val="single" w:sz="8" w:space="0" w:color="C0C0C0"/>
              <w:bottom w:val="single" w:sz="8" w:space="0" w:color="C0C0C0"/>
            </w:tcBorders>
            <w:shd w:val="clear" w:color="auto" w:fill="F2F2F2"/>
          </w:tcPr>
          <w:p w:rsidR="00635B8E" w:rsidRDefault="00635B8E" w:rsidP="005B7DE1">
            <w:pPr>
              <w:spacing w:before="60"/>
            </w:pPr>
            <w:r>
              <w:rPr>
                <w:sz w:val="22"/>
                <w:szCs w:val="22"/>
              </w:rPr>
              <w:t>Reason for leaving</w:t>
            </w:r>
          </w:p>
        </w:tc>
        <w:tc>
          <w:tcPr>
            <w:tcW w:w="7391" w:type="dxa"/>
            <w:gridSpan w:val="3"/>
            <w:tcBorders>
              <w:top w:val="single" w:sz="8" w:space="0" w:color="C0C0C0"/>
              <w:left w:val="single" w:sz="8" w:space="0" w:color="C0C0C0"/>
              <w:bottom w:val="single" w:sz="8" w:space="0" w:color="C0C0C0"/>
              <w:right w:val="single" w:sz="8" w:space="0" w:color="C0C0C0"/>
            </w:tcBorders>
            <w:shd w:val="clear" w:color="auto" w:fill="auto"/>
          </w:tcPr>
          <w:p w:rsidR="00635B8E" w:rsidRDefault="00635B8E" w:rsidP="005B7DE1">
            <w:pPr>
              <w:spacing w:before="60"/>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p>
        </w:tc>
      </w:tr>
    </w:tbl>
    <w:p w:rsidR="00635B8E" w:rsidRDefault="00635B8E" w:rsidP="00635B8E">
      <w:pPr>
        <w:rPr>
          <w:sz w:val="22"/>
          <w:szCs w:val="22"/>
        </w:rPr>
      </w:pPr>
    </w:p>
    <w:tbl>
      <w:tblPr>
        <w:tblW w:w="0" w:type="auto"/>
        <w:tblInd w:w="-10" w:type="dxa"/>
        <w:tblLayout w:type="fixed"/>
        <w:tblLook w:val="0000" w:firstRow="0" w:lastRow="0" w:firstColumn="0" w:lastColumn="0" w:noHBand="0" w:noVBand="0"/>
      </w:tblPr>
      <w:tblGrid>
        <w:gridCol w:w="2660"/>
        <w:gridCol w:w="3402"/>
        <w:gridCol w:w="1417"/>
        <w:gridCol w:w="2572"/>
      </w:tblGrid>
      <w:tr w:rsidR="00635B8E" w:rsidTr="005B7DE1">
        <w:trPr>
          <w:trHeight w:val="411"/>
        </w:trPr>
        <w:tc>
          <w:tcPr>
            <w:tcW w:w="2660" w:type="dxa"/>
            <w:tcBorders>
              <w:top w:val="single" w:sz="8" w:space="0" w:color="C0C0C0"/>
              <w:left w:val="single" w:sz="8" w:space="0" w:color="C0C0C0"/>
              <w:bottom w:val="single" w:sz="8" w:space="0" w:color="C0C0C0"/>
            </w:tcBorders>
            <w:shd w:val="clear" w:color="auto" w:fill="F2F2F2"/>
          </w:tcPr>
          <w:p w:rsidR="00635B8E" w:rsidRDefault="00635B8E" w:rsidP="005B7DE1">
            <w:pPr>
              <w:spacing w:before="60"/>
            </w:pPr>
            <w:r>
              <w:rPr>
                <w:sz w:val="22"/>
                <w:szCs w:val="22"/>
              </w:rPr>
              <w:t>Name of previous employer</w:t>
            </w:r>
          </w:p>
        </w:tc>
        <w:tc>
          <w:tcPr>
            <w:tcW w:w="7391" w:type="dxa"/>
            <w:gridSpan w:val="3"/>
            <w:tcBorders>
              <w:top w:val="single" w:sz="8" w:space="0" w:color="C0C0C0"/>
              <w:left w:val="single" w:sz="8" w:space="0" w:color="C0C0C0"/>
              <w:bottom w:val="single" w:sz="8" w:space="0" w:color="C0C0C0"/>
              <w:right w:val="single" w:sz="8" w:space="0" w:color="C0C0C0"/>
            </w:tcBorders>
            <w:shd w:val="clear" w:color="auto" w:fill="auto"/>
          </w:tcPr>
          <w:p w:rsidR="00635B8E" w:rsidRDefault="00635B8E" w:rsidP="005B7DE1">
            <w:pPr>
              <w:spacing w:before="60"/>
              <w:rPr>
                <w:sz w:val="22"/>
                <w:szCs w:val="22"/>
              </w:rPr>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p>
          <w:p w:rsidR="00635B8E" w:rsidRDefault="00635B8E" w:rsidP="005B7DE1">
            <w:pPr>
              <w:spacing w:before="60"/>
              <w:rPr>
                <w:sz w:val="22"/>
                <w:szCs w:val="22"/>
              </w:rPr>
            </w:pPr>
          </w:p>
        </w:tc>
      </w:tr>
      <w:tr w:rsidR="00635B8E" w:rsidTr="005B7DE1">
        <w:trPr>
          <w:trHeight w:val="411"/>
        </w:trPr>
        <w:tc>
          <w:tcPr>
            <w:tcW w:w="2660" w:type="dxa"/>
            <w:tcBorders>
              <w:top w:val="single" w:sz="8" w:space="0" w:color="C0C0C0"/>
              <w:left w:val="single" w:sz="8" w:space="0" w:color="C0C0C0"/>
              <w:bottom w:val="single" w:sz="8" w:space="0" w:color="C0C0C0"/>
            </w:tcBorders>
            <w:shd w:val="clear" w:color="auto" w:fill="F2F2F2"/>
          </w:tcPr>
          <w:p w:rsidR="00635B8E" w:rsidRDefault="00635B8E" w:rsidP="005B7DE1">
            <w:pPr>
              <w:spacing w:before="60"/>
              <w:rPr>
                <w:sz w:val="22"/>
                <w:szCs w:val="22"/>
              </w:rPr>
            </w:pPr>
            <w:r>
              <w:rPr>
                <w:sz w:val="22"/>
                <w:szCs w:val="22"/>
              </w:rPr>
              <w:t>Address</w:t>
            </w:r>
          </w:p>
        </w:tc>
        <w:tc>
          <w:tcPr>
            <w:tcW w:w="7391" w:type="dxa"/>
            <w:gridSpan w:val="3"/>
            <w:tcBorders>
              <w:top w:val="single" w:sz="8" w:space="0" w:color="C0C0C0"/>
              <w:left w:val="single" w:sz="8" w:space="0" w:color="C0C0C0"/>
              <w:bottom w:val="single" w:sz="8" w:space="0" w:color="C0C0C0"/>
              <w:right w:val="single" w:sz="8" w:space="0" w:color="C0C0C0"/>
            </w:tcBorders>
            <w:shd w:val="clear" w:color="auto" w:fill="auto"/>
          </w:tcPr>
          <w:p w:rsidR="00635B8E" w:rsidRDefault="00635B8E" w:rsidP="005B7DE1">
            <w:pPr>
              <w:spacing w:before="60"/>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p>
        </w:tc>
      </w:tr>
      <w:tr w:rsidR="00635B8E" w:rsidTr="005B7DE1">
        <w:trPr>
          <w:trHeight w:val="431"/>
        </w:trPr>
        <w:tc>
          <w:tcPr>
            <w:tcW w:w="2660" w:type="dxa"/>
            <w:tcBorders>
              <w:top w:val="single" w:sz="8" w:space="0" w:color="C0C0C0"/>
              <w:left w:val="single" w:sz="8" w:space="0" w:color="C0C0C0"/>
              <w:bottom w:val="single" w:sz="8" w:space="0" w:color="C0C0C0"/>
            </w:tcBorders>
            <w:shd w:val="clear" w:color="auto" w:fill="F2F2F2"/>
          </w:tcPr>
          <w:p w:rsidR="00635B8E" w:rsidRDefault="00635B8E" w:rsidP="005B7DE1">
            <w:pPr>
              <w:spacing w:before="60"/>
            </w:pPr>
            <w:r>
              <w:rPr>
                <w:sz w:val="22"/>
                <w:szCs w:val="22"/>
              </w:rPr>
              <w:t>Post held (from – to)</w:t>
            </w:r>
          </w:p>
        </w:tc>
        <w:tc>
          <w:tcPr>
            <w:tcW w:w="3402" w:type="dxa"/>
            <w:tcBorders>
              <w:top w:val="single" w:sz="8" w:space="0" w:color="C0C0C0"/>
              <w:left w:val="single" w:sz="8" w:space="0" w:color="C0C0C0"/>
              <w:bottom w:val="single" w:sz="8" w:space="0" w:color="C0C0C0"/>
            </w:tcBorders>
            <w:shd w:val="clear" w:color="auto" w:fill="auto"/>
          </w:tcPr>
          <w:p w:rsidR="00635B8E" w:rsidRDefault="00635B8E" w:rsidP="005B7DE1">
            <w:pPr>
              <w:spacing w:before="60"/>
              <w:rPr>
                <w:sz w:val="22"/>
                <w:szCs w:val="22"/>
              </w:rPr>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p>
        </w:tc>
        <w:tc>
          <w:tcPr>
            <w:tcW w:w="1417" w:type="dxa"/>
            <w:tcBorders>
              <w:top w:val="single" w:sz="8" w:space="0" w:color="C0C0C0"/>
              <w:left w:val="single" w:sz="8" w:space="0" w:color="C0C0C0"/>
              <w:bottom w:val="single" w:sz="8" w:space="0" w:color="C0C0C0"/>
            </w:tcBorders>
            <w:shd w:val="clear" w:color="auto" w:fill="F2F2F2"/>
          </w:tcPr>
          <w:p w:rsidR="00635B8E" w:rsidRDefault="00635B8E" w:rsidP="005B7DE1">
            <w:pPr>
              <w:spacing w:before="60"/>
            </w:pPr>
            <w:r>
              <w:rPr>
                <w:sz w:val="22"/>
                <w:szCs w:val="22"/>
              </w:rPr>
              <w:t>Salary</w:t>
            </w:r>
          </w:p>
        </w:tc>
        <w:tc>
          <w:tcPr>
            <w:tcW w:w="2572" w:type="dxa"/>
            <w:tcBorders>
              <w:top w:val="single" w:sz="8" w:space="0" w:color="C0C0C0"/>
              <w:left w:val="single" w:sz="8" w:space="0" w:color="C0C0C0"/>
              <w:bottom w:val="single" w:sz="8" w:space="0" w:color="C0C0C0"/>
              <w:right w:val="single" w:sz="8" w:space="0" w:color="C0C0C0"/>
            </w:tcBorders>
            <w:shd w:val="clear" w:color="auto" w:fill="auto"/>
          </w:tcPr>
          <w:p w:rsidR="00635B8E" w:rsidRDefault="00635B8E" w:rsidP="005B7DE1">
            <w:pPr>
              <w:spacing w:before="60"/>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p>
        </w:tc>
      </w:tr>
      <w:tr w:rsidR="00635B8E" w:rsidTr="005B7DE1">
        <w:trPr>
          <w:trHeight w:val="411"/>
        </w:trPr>
        <w:tc>
          <w:tcPr>
            <w:tcW w:w="2660" w:type="dxa"/>
            <w:tcBorders>
              <w:top w:val="single" w:sz="8" w:space="0" w:color="C0C0C0"/>
              <w:left w:val="single" w:sz="8" w:space="0" w:color="C0C0C0"/>
              <w:bottom w:val="single" w:sz="8" w:space="0" w:color="C0C0C0"/>
            </w:tcBorders>
            <w:shd w:val="clear" w:color="auto" w:fill="F2F2F2"/>
          </w:tcPr>
          <w:p w:rsidR="00635B8E" w:rsidRDefault="00635B8E" w:rsidP="005B7DE1">
            <w:pPr>
              <w:spacing w:before="60"/>
              <w:rPr>
                <w:sz w:val="22"/>
                <w:szCs w:val="22"/>
              </w:rPr>
            </w:pPr>
            <w:r>
              <w:rPr>
                <w:sz w:val="22"/>
                <w:szCs w:val="22"/>
              </w:rPr>
              <w:t>Summary of duties and responsibilities</w:t>
            </w:r>
          </w:p>
        </w:tc>
        <w:tc>
          <w:tcPr>
            <w:tcW w:w="7391" w:type="dxa"/>
            <w:gridSpan w:val="3"/>
            <w:tcBorders>
              <w:top w:val="single" w:sz="8" w:space="0" w:color="C0C0C0"/>
              <w:left w:val="single" w:sz="8" w:space="0" w:color="C0C0C0"/>
              <w:bottom w:val="single" w:sz="8" w:space="0" w:color="C0C0C0"/>
              <w:right w:val="single" w:sz="8" w:space="0" w:color="C0C0C0"/>
            </w:tcBorders>
            <w:shd w:val="clear" w:color="auto" w:fill="auto"/>
          </w:tcPr>
          <w:p w:rsidR="00635B8E" w:rsidRDefault="00635B8E" w:rsidP="005B7DE1">
            <w:pPr>
              <w:spacing w:before="60"/>
              <w:rPr>
                <w:sz w:val="22"/>
                <w:szCs w:val="22"/>
              </w:rPr>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p>
        </w:tc>
      </w:tr>
      <w:tr w:rsidR="00635B8E" w:rsidTr="005B7DE1">
        <w:trPr>
          <w:trHeight w:val="411"/>
        </w:trPr>
        <w:tc>
          <w:tcPr>
            <w:tcW w:w="2660" w:type="dxa"/>
            <w:tcBorders>
              <w:top w:val="single" w:sz="8" w:space="0" w:color="C0C0C0"/>
              <w:left w:val="single" w:sz="8" w:space="0" w:color="C0C0C0"/>
              <w:bottom w:val="single" w:sz="8" w:space="0" w:color="C0C0C0"/>
            </w:tcBorders>
            <w:shd w:val="clear" w:color="auto" w:fill="F2F2F2"/>
          </w:tcPr>
          <w:p w:rsidR="00635B8E" w:rsidRDefault="00635B8E" w:rsidP="005B7DE1">
            <w:pPr>
              <w:spacing w:before="60"/>
            </w:pPr>
            <w:r>
              <w:rPr>
                <w:sz w:val="22"/>
                <w:szCs w:val="22"/>
              </w:rPr>
              <w:t>Reason for leaving</w:t>
            </w:r>
          </w:p>
        </w:tc>
        <w:tc>
          <w:tcPr>
            <w:tcW w:w="7391" w:type="dxa"/>
            <w:gridSpan w:val="3"/>
            <w:tcBorders>
              <w:top w:val="single" w:sz="8" w:space="0" w:color="C0C0C0"/>
              <w:left w:val="single" w:sz="8" w:space="0" w:color="C0C0C0"/>
              <w:bottom w:val="single" w:sz="8" w:space="0" w:color="C0C0C0"/>
              <w:right w:val="single" w:sz="8" w:space="0" w:color="C0C0C0"/>
            </w:tcBorders>
            <w:shd w:val="clear" w:color="auto" w:fill="auto"/>
          </w:tcPr>
          <w:p w:rsidR="00635B8E" w:rsidRDefault="00635B8E" w:rsidP="005B7DE1">
            <w:pPr>
              <w:spacing w:before="60"/>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p>
        </w:tc>
      </w:tr>
    </w:tbl>
    <w:p w:rsidR="00635B8E" w:rsidRDefault="00635B8E" w:rsidP="00635B8E"/>
    <w:tbl>
      <w:tblPr>
        <w:tblW w:w="0" w:type="auto"/>
        <w:tblInd w:w="-10" w:type="dxa"/>
        <w:tblLayout w:type="fixed"/>
        <w:tblLook w:val="0000" w:firstRow="0" w:lastRow="0" w:firstColumn="0" w:lastColumn="0" w:noHBand="0" w:noVBand="0"/>
      </w:tblPr>
      <w:tblGrid>
        <w:gridCol w:w="2660"/>
        <w:gridCol w:w="3402"/>
        <w:gridCol w:w="1417"/>
        <w:gridCol w:w="2572"/>
      </w:tblGrid>
      <w:tr w:rsidR="00635B8E" w:rsidTr="005B7DE1">
        <w:trPr>
          <w:trHeight w:val="411"/>
        </w:trPr>
        <w:tc>
          <w:tcPr>
            <w:tcW w:w="2660" w:type="dxa"/>
            <w:tcBorders>
              <w:top w:val="single" w:sz="8" w:space="0" w:color="C0C0C0"/>
              <w:left w:val="single" w:sz="8" w:space="0" w:color="C0C0C0"/>
              <w:bottom w:val="single" w:sz="8" w:space="0" w:color="C0C0C0"/>
            </w:tcBorders>
            <w:shd w:val="clear" w:color="auto" w:fill="F2F2F2"/>
          </w:tcPr>
          <w:p w:rsidR="00635B8E" w:rsidRDefault="00635B8E" w:rsidP="005B7DE1">
            <w:pPr>
              <w:spacing w:before="60"/>
            </w:pPr>
            <w:r>
              <w:rPr>
                <w:sz w:val="22"/>
                <w:szCs w:val="22"/>
              </w:rPr>
              <w:t>Name of previous employer</w:t>
            </w:r>
          </w:p>
        </w:tc>
        <w:tc>
          <w:tcPr>
            <w:tcW w:w="7391" w:type="dxa"/>
            <w:gridSpan w:val="3"/>
            <w:tcBorders>
              <w:top w:val="single" w:sz="8" w:space="0" w:color="C0C0C0"/>
              <w:left w:val="single" w:sz="8" w:space="0" w:color="C0C0C0"/>
              <w:bottom w:val="single" w:sz="8" w:space="0" w:color="C0C0C0"/>
              <w:right w:val="single" w:sz="8" w:space="0" w:color="C0C0C0"/>
            </w:tcBorders>
            <w:shd w:val="clear" w:color="auto" w:fill="auto"/>
          </w:tcPr>
          <w:p w:rsidR="00635B8E" w:rsidRDefault="00635B8E" w:rsidP="005B7DE1">
            <w:pPr>
              <w:spacing w:before="60"/>
              <w:rPr>
                <w:sz w:val="22"/>
                <w:szCs w:val="22"/>
              </w:rPr>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p>
          <w:p w:rsidR="00635B8E" w:rsidRDefault="00635B8E" w:rsidP="005B7DE1">
            <w:pPr>
              <w:spacing w:before="60"/>
              <w:rPr>
                <w:sz w:val="22"/>
                <w:szCs w:val="22"/>
              </w:rPr>
            </w:pPr>
          </w:p>
        </w:tc>
      </w:tr>
      <w:tr w:rsidR="00635B8E" w:rsidTr="005B7DE1">
        <w:trPr>
          <w:trHeight w:val="411"/>
        </w:trPr>
        <w:tc>
          <w:tcPr>
            <w:tcW w:w="2660" w:type="dxa"/>
            <w:tcBorders>
              <w:top w:val="single" w:sz="8" w:space="0" w:color="C0C0C0"/>
              <w:left w:val="single" w:sz="8" w:space="0" w:color="C0C0C0"/>
              <w:bottom w:val="single" w:sz="8" w:space="0" w:color="C0C0C0"/>
            </w:tcBorders>
            <w:shd w:val="clear" w:color="auto" w:fill="F2F2F2"/>
          </w:tcPr>
          <w:p w:rsidR="00635B8E" w:rsidRDefault="00635B8E" w:rsidP="005B7DE1">
            <w:pPr>
              <w:spacing w:before="60"/>
              <w:rPr>
                <w:sz w:val="22"/>
                <w:szCs w:val="22"/>
              </w:rPr>
            </w:pPr>
            <w:r>
              <w:rPr>
                <w:sz w:val="22"/>
                <w:szCs w:val="22"/>
              </w:rPr>
              <w:t>Address</w:t>
            </w:r>
          </w:p>
        </w:tc>
        <w:tc>
          <w:tcPr>
            <w:tcW w:w="7391" w:type="dxa"/>
            <w:gridSpan w:val="3"/>
            <w:tcBorders>
              <w:top w:val="single" w:sz="8" w:space="0" w:color="C0C0C0"/>
              <w:left w:val="single" w:sz="8" w:space="0" w:color="C0C0C0"/>
              <w:bottom w:val="single" w:sz="8" w:space="0" w:color="C0C0C0"/>
              <w:right w:val="single" w:sz="8" w:space="0" w:color="C0C0C0"/>
            </w:tcBorders>
            <w:shd w:val="clear" w:color="auto" w:fill="auto"/>
          </w:tcPr>
          <w:p w:rsidR="00635B8E" w:rsidRDefault="00635B8E" w:rsidP="005B7DE1">
            <w:pPr>
              <w:spacing w:before="60"/>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p>
        </w:tc>
      </w:tr>
      <w:tr w:rsidR="00635B8E" w:rsidTr="005B7DE1">
        <w:trPr>
          <w:trHeight w:val="431"/>
        </w:trPr>
        <w:tc>
          <w:tcPr>
            <w:tcW w:w="2660" w:type="dxa"/>
            <w:tcBorders>
              <w:top w:val="single" w:sz="8" w:space="0" w:color="C0C0C0"/>
              <w:left w:val="single" w:sz="8" w:space="0" w:color="C0C0C0"/>
              <w:bottom w:val="single" w:sz="8" w:space="0" w:color="C0C0C0"/>
            </w:tcBorders>
            <w:shd w:val="clear" w:color="auto" w:fill="F2F2F2"/>
          </w:tcPr>
          <w:p w:rsidR="00635B8E" w:rsidRDefault="00635B8E" w:rsidP="005B7DE1">
            <w:pPr>
              <w:spacing w:before="60"/>
            </w:pPr>
            <w:r>
              <w:rPr>
                <w:sz w:val="22"/>
                <w:szCs w:val="22"/>
              </w:rPr>
              <w:t>Post held (from – to)</w:t>
            </w:r>
          </w:p>
        </w:tc>
        <w:tc>
          <w:tcPr>
            <w:tcW w:w="3402" w:type="dxa"/>
            <w:tcBorders>
              <w:top w:val="single" w:sz="8" w:space="0" w:color="C0C0C0"/>
              <w:left w:val="single" w:sz="8" w:space="0" w:color="C0C0C0"/>
              <w:bottom w:val="single" w:sz="8" w:space="0" w:color="C0C0C0"/>
            </w:tcBorders>
            <w:shd w:val="clear" w:color="auto" w:fill="auto"/>
          </w:tcPr>
          <w:p w:rsidR="00635B8E" w:rsidRDefault="00635B8E" w:rsidP="005B7DE1">
            <w:pPr>
              <w:spacing w:before="60"/>
              <w:rPr>
                <w:sz w:val="22"/>
                <w:szCs w:val="22"/>
              </w:rPr>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p>
        </w:tc>
        <w:tc>
          <w:tcPr>
            <w:tcW w:w="1417" w:type="dxa"/>
            <w:tcBorders>
              <w:top w:val="single" w:sz="8" w:space="0" w:color="C0C0C0"/>
              <w:left w:val="single" w:sz="8" w:space="0" w:color="C0C0C0"/>
              <w:bottom w:val="single" w:sz="8" w:space="0" w:color="C0C0C0"/>
            </w:tcBorders>
            <w:shd w:val="clear" w:color="auto" w:fill="F2F2F2"/>
          </w:tcPr>
          <w:p w:rsidR="00635B8E" w:rsidRDefault="00635B8E" w:rsidP="005B7DE1">
            <w:pPr>
              <w:spacing w:before="60"/>
            </w:pPr>
            <w:r>
              <w:rPr>
                <w:sz w:val="22"/>
                <w:szCs w:val="22"/>
              </w:rPr>
              <w:t>Salary</w:t>
            </w:r>
          </w:p>
        </w:tc>
        <w:tc>
          <w:tcPr>
            <w:tcW w:w="2572" w:type="dxa"/>
            <w:tcBorders>
              <w:top w:val="single" w:sz="8" w:space="0" w:color="C0C0C0"/>
              <w:left w:val="single" w:sz="8" w:space="0" w:color="C0C0C0"/>
              <w:bottom w:val="single" w:sz="8" w:space="0" w:color="C0C0C0"/>
              <w:right w:val="single" w:sz="8" w:space="0" w:color="C0C0C0"/>
            </w:tcBorders>
            <w:shd w:val="clear" w:color="auto" w:fill="auto"/>
          </w:tcPr>
          <w:p w:rsidR="00635B8E" w:rsidRDefault="00635B8E" w:rsidP="005B7DE1">
            <w:pPr>
              <w:spacing w:before="60"/>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p>
        </w:tc>
      </w:tr>
      <w:tr w:rsidR="00635B8E" w:rsidTr="005B7DE1">
        <w:trPr>
          <w:trHeight w:val="411"/>
        </w:trPr>
        <w:tc>
          <w:tcPr>
            <w:tcW w:w="2660" w:type="dxa"/>
            <w:tcBorders>
              <w:top w:val="single" w:sz="8" w:space="0" w:color="C0C0C0"/>
              <w:left w:val="single" w:sz="8" w:space="0" w:color="C0C0C0"/>
              <w:bottom w:val="single" w:sz="8" w:space="0" w:color="C0C0C0"/>
            </w:tcBorders>
            <w:shd w:val="clear" w:color="auto" w:fill="F2F2F2"/>
          </w:tcPr>
          <w:p w:rsidR="00635B8E" w:rsidRDefault="00635B8E" w:rsidP="005B7DE1">
            <w:pPr>
              <w:spacing w:before="60"/>
              <w:rPr>
                <w:sz w:val="22"/>
                <w:szCs w:val="22"/>
              </w:rPr>
            </w:pPr>
            <w:r>
              <w:rPr>
                <w:sz w:val="22"/>
                <w:szCs w:val="22"/>
              </w:rPr>
              <w:t>Summary of duties and responsibilities</w:t>
            </w:r>
          </w:p>
        </w:tc>
        <w:tc>
          <w:tcPr>
            <w:tcW w:w="7391" w:type="dxa"/>
            <w:gridSpan w:val="3"/>
            <w:tcBorders>
              <w:top w:val="single" w:sz="8" w:space="0" w:color="C0C0C0"/>
              <w:left w:val="single" w:sz="8" w:space="0" w:color="C0C0C0"/>
              <w:bottom w:val="single" w:sz="8" w:space="0" w:color="C0C0C0"/>
              <w:right w:val="single" w:sz="8" w:space="0" w:color="C0C0C0"/>
            </w:tcBorders>
            <w:shd w:val="clear" w:color="auto" w:fill="auto"/>
          </w:tcPr>
          <w:p w:rsidR="00635B8E" w:rsidRDefault="00635B8E" w:rsidP="005B7DE1">
            <w:pPr>
              <w:spacing w:before="60"/>
              <w:rPr>
                <w:sz w:val="22"/>
                <w:szCs w:val="22"/>
              </w:rPr>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p>
        </w:tc>
      </w:tr>
      <w:tr w:rsidR="00635B8E" w:rsidTr="005B7DE1">
        <w:trPr>
          <w:trHeight w:val="411"/>
        </w:trPr>
        <w:tc>
          <w:tcPr>
            <w:tcW w:w="2660" w:type="dxa"/>
            <w:tcBorders>
              <w:top w:val="single" w:sz="8" w:space="0" w:color="C0C0C0"/>
              <w:left w:val="single" w:sz="8" w:space="0" w:color="C0C0C0"/>
              <w:bottom w:val="single" w:sz="8" w:space="0" w:color="C0C0C0"/>
            </w:tcBorders>
            <w:shd w:val="clear" w:color="auto" w:fill="F2F2F2"/>
          </w:tcPr>
          <w:p w:rsidR="00635B8E" w:rsidRDefault="00635B8E" w:rsidP="005B7DE1">
            <w:pPr>
              <w:spacing w:before="60"/>
            </w:pPr>
            <w:r>
              <w:rPr>
                <w:sz w:val="22"/>
                <w:szCs w:val="22"/>
              </w:rPr>
              <w:t>Reason for leaving</w:t>
            </w:r>
          </w:p>
        </w:tc>
        <w:tc>
          <w:tcPr>
            <w:tcW w:w="7391" w:type="dxa"/>
            <w:gridSpan w:val="3"/>
            <w:tcBorders>
              <w:top w:val="single" w:sz="8" w:space="0" w:color="C0C0C0"/>
              <w:left w:val="single" w:sz="8" w:space="0" w:color="C0C0C0"/>
              <w:bottom w:val="single" w:sz="8" w:space="0" w:color="C0C0C0"/>
              <w:right w:val="single" w:sz="8" w:space="0" w:color="C0C0C0"/>
            </w:tcBorders>
            <w:shd w:val="clear" w:color="auto" w:fill="auto"/>
          </w:tcPr>
          <w:p w:rsidR="00635B8E" w:rsidRDefault="00635B8E" w:rsidP="005B7DE1">
            <w:pPr>
              <w:spacing w:before="60"/>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p>
        </w:tc>
      </w:tr>
    </w:tbl>
    <w:p w:rsidR="00635B8E" w:rsidRDefault="00635B8E" w:rsidP="00635B8E"/>
    <w:tbl>
      <w:tblPr>
        <w:tblW w:w="0" w:type="auto"/>
        <w:tblInd w:w="-10" w:type="dxa"/>
        <w:tblLayout w:type="fixed"/>
        <w:tblLook w:val="0000" w:firstRow="0" w:lastRow="0" w:firstColumn="0" w:lastColumn="0" w:noHBand="0" w:noVBand="0"/>
      </w:tblPr>
      <w:tblGrid>
        <w:gridCol w:w="2660"/>
        <w:gridCol w:w="3402"/>
        <w:gridCol w:w="1417"/>
        <w:gridCol w:w="2572"/>
      </w:tblGrid>
      <w:tr w:rsidR="00635B8E" w:rsidTr="005B7DE1">
        <w:trPr>
          <w:trHeight w:val="411"/>
        </w:trPr>
        <w:tc>
          <w:tcPr>
            <w:tcW w:w="2660" w:type="dxa"/>
            <w:tcBorders>
              <w:top w:val="single" w:sz="8" w:space="0" w:color="C0C0C0"/>
              <w:left w:val="single" w:sz="8" w:space="0" w:color="C0C0C0"/>
              <w:bottom w:val="single" w:sz="8" w:space="0" w:color="C0C0C0"/>
            </w:tcBorders>
            <w:shd w:val="clear" w:color="auto" w:fill="F2F2F2"/>
          </w:tcPr>
          <w:p w:rsidR="00635B8E" w:rsidRDefault="00635B8E" w:rsidP="005B7DE1">
            <w:pPr>
              <w:spacing w:before="60"/>
            </w:pPr>
            <w:r>
              <w:rPr>
                <w:sz w:val="22"/>
                <w:szCs w:val="22"/>
              </w:rPr>
              <w:t>Name of previous employer</w:t>
            </w:r>
          </w:p>
        </w:tc>
        <w:tc>
          <w:tcPr>
            <w:tcW w:w="7391" w:type="dxa"/>
            <w:gridSpan w:val="3"/>
            <w:tcBorders>
              <w:top w:val="single" w:sz="8" w:space="0" w:color="C0C0C0"/>
              <w:left w:val="single" w:sz="8" w:space="0" w:color="C0C0C0"/>
              <w:bottom w:val="single" w:sz="8" w:space="0" w:color="C0C0C0"/>
              <w:right w:val="single" w:sz="8" w:space="0" w:color="C0C0C0"/>
            </w:tcBorders>
            <w:shd w:val="clear" w:color="auto" w:fill="auto"/>
          </w:tcPr>
          <w:p w:rsidR="00635B8E" w:rsidRDefault="00635B8E" w:rsidP="005B7DE1">
            <w:pPr>
              <w:spacing w:before="60"/>
              <w:rPr>
                <w:sz w:val="22"/>
                <w:szCs w:val="22"/>
              </w:rPr>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p>
          <w:p w:rsidR="00635B8E" w:rsidRDefault="00635B8E" w:rsidP="005B7DE1">
            <w:pPr>
              <w:spacing w:before="60"/>
              <w:rPr>
                <w:sz w:val="22"/>
                <w:szCs w:val="22"/>
              </w:rPr>
            </w:pPr>
          </w:p>
        </w:tc>
      </w:tr>
      <w:tr w:rsidR="00635B8E" w:rsidTr="005B7DE1">
        <w:trPr>
          <w:trHeight w:val="411"/>
        </w:trPr>
        <w:tc>
          <w:tcPr>
            <w:tcW w:w="2660" w:type="dxa"/>
            <w:tcBorders>
              <w:top w:val="single" w:sz="8" w:space="0" w:color="C0C0C0"/>
              <w:left w:val="single" w:sz="8" w:space="0" w:color="C0C0C0"/>
              <w:bottom w:val="single" w:sz="8" w:space="0" w:color="C0C0C0"/>
            </w:tcBorders>
            <w:shd w:val="clear" w:color="auto" w:fill="F2F2F2"/>
          </w:tcPr>
          <w:p w:rsidR="00635B8E" w:rsidRDefault="00635B8E" w:rsidP="005B7DE1">
            <w:pPr>
              <w:spacing w:before="60"/>
              <w:rPr>
                <w:sz w:val="22"/>
                <w:szCs w:val="22"/>
              </w:rPr>
            </w:pPr>
            <w:r>
              <w:rPr>
                <w:sz w:val="22"/>
                <w:szCs w:val="22"/>
              </w:rPr>
              <w:t>Address</w:t>
            </w:r>
          </w:p>
        </w:tc>
        <w:tc>
          <w:tcPr>
            <w:tcW w:w="7391" w:type="dxa"/>
            <w:gridSpan w:val="3"/>
            <w:tcBorders>
              <w:top w:val="single" w:sz="8" w:space="0" w:color="C0C0C0"/>
              <w:left w:val="single" w:sz="8" w:space="0" w:color="C0C0C0"/>
              <w:bottom w:val="single" w:sz="8" w:space="0" w:color="C0C0C0"/>
              <w:right w:val="single" w:sz="8" w:space="0" w:color="C0C0C0"/>
            </w:tcBorders>
            <w:shd w:val="clear" w:color="auto" w:fill="auto"/>
          </w:tcPr>
          <w:p w:rsidR="00635B8E" w:rsidRDefault="00635B8E" w:rsidP="005B7DE1">
            <w:pPr>
              <w:spacing w:before="60"/>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p>
        </w:tc>
      </w:tr>
      <w:tr w:rsidR="00635B8E" w:rsidTr="005B7DE1">
        <w:trPr>
          <w:trHeight w:val="431"/>
        </w:trPr>
        <w:tc>
          <w:tcPr>
            <w:tcW w:w="2660" w:type="dxa"/>
            <w:tcBorders>
              <w:top w:val="single" w:sz="8" w:space="0" w:color="C0C0C0"/>
              <w:left w:val="single" w:sz="8" w:space="0" w:color="C0C0C0"/>
              <w:bottom w:val="single" w:sz="8" w:space="0" w:color="C0C0C0"/>
            </w:tcBorders>
            <w:shd w:val="clear" w:color="auto" w:fill="F2F2F2"/>
          </w:tcPr>
          <w:p w:rsidR="00635B8E" w:rsidRDefault="00635B8E" w:rsidP="005B7DE1">
            <w:pPr>
              <w:spacing w:before="60"/>
            </w:pPr>
            <w:r>
              <w:rPr>
                <w:sz w:val="22"/>
                <w:szCs w:val="22"/>
              </w:rPr>
              <w:t>Post held (from – to)</w:t>
            </w:r>
          </w:p>
        </w:tc>
        <w:tc>
          <w:tcPr>
            <w:tcW w:w="3402" w:type="dxa"/>
            <w:tcBorders>
              <w:top w:val="single" w:sz="8" w:space="0" w:color="C0C0C0"/>
              <w:left w:val="single" w:sz="8" w:space="0" w:color="C0C0C0"/>
              <w:bottom w:val="single" w:sz="8" w:space="0" w:color="C0C0C0"/>
            </w:tcBorders>
            <w:shd w:val="clear" w:color="auto" w:fill="auto"/>
          </w:tcPr>
          <w:p w:rsidR="00635B8E" w:rsidRDefault="00635B8E" w:rsidP="005B7DE1">
            <w:pPr>
              <w:spacing w:before="60"/>
              <w:rPr>
                <w:sz w:val="22"/>
                <w:szCs w:val="22"/>
              </w:rPr>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p>
        </w:tc>
        <w:tc>
          <w:tcPr>
            <w:tcW w:w="1417" w:type="dxa"/>
            <w:tcBorders>
              <w:top w:val="single" w:sz="8" w:space="0" w:color="C0C0C0"/>
              <w:left w:val="single" w:sz="8" w:space="0" w:color="C0C0C0"/>
              <w:bottom w:val="single" w:sz="8" w:space="0" w:color="C0C0C0"/>
            </w:tcBorders>
            <w:shd w:val="clear" w:color="auto" w:fill="F2F2F2"/>
          </w:tcPr>
          <w:p w:rsidR="00635B8E" w:rsidRDefault="00635B8E" w:rsidP="005B7DE1">
            <w:pPr>
              <w:spacing w:before="60"/>
            </w:pPr>
            <w:r>
              <w:rPr>
                <w:sz w:val="22"/>
                <w:szCs w:val="22"/>
              </w:rPr>
              <w:t>Salary</w:t>
            </w:r>
          </w:p>
        </w:tc>
        <w:tc>
          <w:tcPr>
            <w:tcW w:w="2572" w:type="dxa"/>
            <w:tcBorders>
              <w:top w:val="single" w:sz="8" w:space="0" w:color="C0C0C0"/>
              <w:left w:val="single" w:sz="8" w:space="0" w:color="C0C0C0"/>
              <w:bottom w:val="single" w:sz="8" w:space="0" w:color="C0C0C0"/>
              <w:right w:val="single" w:sz="8" w:space="0" w:color="C0C0C0"/>
            </w:tcBorders>
            <w:shd w:val="clear" w:color="auto" w:fill="auto"/>
          </w:tcPr>
          <w:p w:rsidR="00635B8E" w:rsidRDefault="00635B8E" w:rsidP="005B7DE1">
            <w:pPr>
              <w:spacing w:before="60"/>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p>
        </w:tc>
      </w:tr>
      <w:tr w:rsidR="00635B8E" w:rsidTr="005B7DE1">
        <w:trPr>
          <w:trHeight w:val="569"/>
        </w:trPr>
        <w:tc>
          <w:tcPr>
            <w:tcW w:w="2660" w:type="dxa"/>
            <w:tcBorders>
              <w:top w:val="single" w:sz="8" w:space="0" w:color="C0C0C0"/>
              <w:left w:val="single" w:sz="8" w:space="0" w:color="C0C0C0"/>
              <w:bottom w:val="single" w:sz="8" w:space="0" w:color="C0C0C0"/>
            </w:tcBorders>
            <w:shd w:val="clear" w:color="auto" w:fill="F2F2F2"/>
          </w:tcPr>
          <w:p w:rsidR="00635B8E" w:rsidRDefault="00635B8E" w:rsidP="005B7DE1">
            <w:pPr>
              <w:spacing w:before="60"/>
              <w:rPr>
                <w:sz w:val="22"/>
                <w:szCs w:val="22"/>
              </w:rPr>
            </w:pPr>
            <w:r>
              <w:rPr>
                <w:sz w:val="22"/>
                <w:szCs w:val="22"/>
              </w:rPr>
              <w:t>Summary of duties and responsibilities</w:t>
            </w:r>
          </w:p>
        </w:tc>
        <w:tc>
          <w:tcPr>
            <w:tcW w:w="7391" w:type="dxa"/>
            <w:gridSpan w:val="3"/>
            <w:tcBorders>
              <w:top w:val="single" w:sz="8" w:space="0" w:color="C0C0C0"/>
              <w:left w:val="single" w:sz="8" w:space="0" w:color="C0C0C0"/>
              <w:bottom w:val="single" w:sz="8" w:space="0" w:color="C0C0C0"/>
              <w:right w:val="single" w:sz="8" w:space="0" w:color="C0C0C0"/>
            </w:tcBorders>
            <w:shd w:val="clear" w:color="auto" w:fill="auto"/>
          </w:tcPr>
          <w:p w:rsidR="00635B8E" w:rsidRDefault="00635B8E" w:rsidP="005B7DE1">
            <w:pPr>
              <w:spacing w:before="60"/>
              <w:rPr>
                <w:sz w:val="22"/>
                <w:szCs w:val="22"/>
              </w:rPr>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p>
        </w:tc>
      </w:tr>
      <w:tr w:rsidR="00635B8E" w:rsidTr="005B7DE1">
        <w:trPr>
          <w:trHeight w:val="411"/>
        </w:trPr>
        <w:tc>
          <w:tcPr>
            <w:tcW w:w="2660" w:type="dxa"/>
            <w:tcBorders>
              <w:top w:val="single" w:sz="8" w:space="0" w:color="C0C0C0"/>
              <w:left w:val="single" w:sz="8" w:space="0" w:color="C0C0C0"/>
              <w:bottom w:val="single" w:sz="8" w:space="0" w:color="C0C0C0"/>
            </w:tcBorders>
            <w:shd w:val="clear" w:color="auto" w:fill="F2F2F2"/>
          </w:tcPr>
          <w:p w:rsidR="00635B8E" w:rsidRDefault="00635B8E" w:rsidP="005B7DE1">
            <w:pPr>
              <w:spacing w:before="60"/>
            </w:pPr>
            <w:r>
              <w:rPr>
                <w:sz w:val="22"/>
                <w:szCs w:val="22"/>
              </w:rPr>
              <w:t>Reason for leaving</w:t>
            </w:r>
          </w:p>
        </w:tc>
        <w:tc>
          <w:tcPr>
            <w:tcW w:w="7391" w:type="dxa"/>
            <w:gridSpan w:val="3"/>
            <w:tcBorders>
              <w:top w:val="single" w:sz="8" w:space="0" w:color="C0C0C0"/>
              <w:left w:val="single" w:sz="8" w:space="0" w:color="C0C0C0"/>
              <w:bottom w:val="single" w:sz="8" w:space="0" w:color="C0C0C0"/>
              <w:right w:val="single" w:sz="8" w:space="0" w:color="C0C0C0"/>
            </w:tcBorders>
            <w:shd w:val="clear" w:color="auto" w:fill="auto"/>
          </w:tcPr>
          <w:p w:rsidR="00635B8E" w:rsidRDefault="00635B8E" w:rsidP="005B7DE1">
            <w:pPr>
              <w:spacing w:before="60"/>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p>
        </w:tc>
      </w:tr>
    </w:tbl>
    <w:p w:rsidR="00635B8E" w:rsidRDefault="00635B8E" w:rsidP="00635B8E"/>
    <w:tbl>
      <w:tblPr>
        <w:tblW w:w="10050" w:type="dxa"/>
        <w:tblInd w:w="-10" w:type="dxa"/>
        <w:tblLayout w:type="fixed"/>
        <w:tblLook w:val="0000" w:firstRow="0" w:lastRow="0" w:firstColumn="0" w:lastColumn="0" w:noHBand="0" w:noVBand="0"/>
      </w:tblPr>
      <w:tblGrid>
        <w:gridCol w:w="10050"/>
      </w:tblGrid>
      <w:tr w:rsidR="00635B8E" w:rsidTr="005B7DE1">
        <w:trPr>
          <w:trHeight w:val="284"/>
        </w:trPr>
        <w:tc>
          <w:tcPr>
            <w:tcW w:w="10050" w:type="dxa"/>
            <w:tcBorders>
              <w:top w:val="single" w:sz="8" w:space="0" w:color="C0C0C0"/>
              <w:left w:val="single" w:sz="8" w:space="0" w:color="C0C0C0"/>
              <w:bottom w:val="single" w:sz="8" w:space="0" w:color="C0C0C0"/>
              <w:right w:val="single" w:sz="8" w:space="0" w:color="C0C0C0"/>
            </w:tcBorders>
            <w:shd w:val="clear" w:color="auto" w:fill="C6D9F1"/>
          </w:tcPr>
          <w:p w:rsidR="00635B8E" w:rsidRDefault="00635B8E" w:rsidP="005B7DE1">
            <w:r>
              <w:rPr>
                <w:b/>
                <w:sz w:val="22"/>
                <w:szCs w:val="22"/>
              </w:rPr>
              <w:lastRenderedPageBreak/>
              <w:t>Suitability for Post</w:t>
            </w:r>
          </w:p>
        </w:tc>
      </w:tr>
      <w:tr w:rsidR="00635B8E" w:rsidTr="005B7DE1">
        <w:trPr>
          <w:trHeight w:val="284"/>
        </w:trPr>
        <w:tc>
          <w:tcPr>
            <w:tcW w:w="10050" w:type="dxa"/>
            <w:tcBorders>
              <w:top w:val="single" w:sz="8" w:space="0" w:color="C0C0C0"/>
              <w:left w:val="single" w:sz="8" w:space="0" w:color="C0C0C0"/>
              <w:bottom w:val="single" w:sz="8" w:space="0" w:color="C0C0C0"/>
              <w:right w:val="single" w:sz="8" w:space="0" w:color="C0C0C0"/>
            </w:tcBorders>
            <w:shd w:val="clear" w:color="auto" w:fill="F2F2F2"/>
          </w:tcPr>
          <w:p w:rsidR="00635B8E" w:rsidRDefault="00635B8E" w:rsidP="005B7DE1">
            <w:pPr>
              <w:rPr>
                <w:sz w:val="22"/>
                <w:szCs w:val="22"/>
              </w:rPr>
            </w:pPr>
            <w:r>
              <w:rPr>
                <w:sz w:val="22"/>
                <w:szCs w:val="22"/>
              </w:rPr>
              <w:t>Question 1</w:t>
            </w:r>
          </w:p>
          <w:p w:rsidR="00635B8E" w:rsidRDefault="00635B8E" w:rsidP="005B7DE1">
            <w:pPr>
              <w:pStyle w:val="yiv9326877393msonormal"/>
              <w:rPr>
                <w:rFonts w:ascii="Arial" w:hAnsi="Arial" w:cs="Arial"/>
                <w:sz w:val="22"/>
                <w:szCs w:val="22"/>
              </w:rPr>
            </w:pPr>
            <w:r w:rsidRPr="009355EA">
              <w:rPr>
                <w:rFonts w:ascii="Arial" w:hAnsi="Arial" w:cs="Arial"/>
                <w:sz w:val="22"/>
                <w:szCs w:val="22"/>
              </w:rPr>
              <w:t>If you are appointed, what will you need to concentrate on during the first 3 months in post? (max. 300 words)</w:t>
            </w:r>
          </w:p>
        </w:tc>
      </w:tr>
      <w:tr w:rsidR="00635B8E" w:rsidTr="005B7DE1">
        <w:trPr>
          <w:trHeight w:val="284"/>
        </w:trPr>
        <w:tc>
          <w:tcPr>
            <w:tcW w:w="10050" w:type="dxa"/>
            <w:tcBorders>
              <w:top w:val="single" w:sz="8" w:space="0" w:color="C0C0C0"/>
              <w:left w:val="single" w:sz="8" w:space="0" w:color="C0C0C0"/>
              <w:bottom w:val="single" w:sz="8" w:space="0" w:color="C0C0C0"/>
              <w:right w:val="single" w:sz="8" w:space="0" w:color="C0C0C0"/>
            </w:tcBorders>
            <w:shd w:val="clear" w:color="auto" w:fill="auto"/>
          </w:tcPr>
          <w:p w:rsidR="00635B8E" w:rsidRDefault="00635B8E" w:rsidP="005B7DE1">
            <w:pPr>
              <w:rPr>
                <w:sz w:val="22"/>
                <w:szCs w:val="22"/>
              </w:rPr>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p>
          <w:p w:rsidR="00635B8E" w:rsidRDefault="00635B8E" w:rsidP="005B7DE1">
            <w:pPr>
              <w:rPr>
                <w:sz w:val="22"/>
                <w:szCs w:val="22"/>
              </w:rPr>
            </w:pPr>
          </w:p>
        </w:tc>
      </w:tr>
      <w:tr w:rsidR="00635B8E" w:rsidTr="005B7DE1">
        <w:tblPrEx>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PrEx>
        <w:trPr>
          <w:trHeight w:val="284"/>
        </w:trPr>
        <w:tc>
          <w:tcPr>
            <w:tcW w:w="10050" w:type="dxa"/>
            <w:shd w:val="pct10" w:color="auto" w:fill="auto"/>
          </w:tcPr>
          <w:p w:rsidR="00635B8E" w:rsidRDefault="00635B8E" w:rsidP="005B7DE1">
            <w:pPr>
              <w:rPr>
                <w:sz w:val="22"/>
                <w:szCs w:val="22"/>
              </w:rPr>
            </w:pPr>
            <w:r>
              <w:rPr>
                <w:sz w:val="22"/>
                <w:szCs w:val="22"/>
              </w:rPr>
              <w:t xml:space="preserve">Question 2 - </w:t>
            </w:r>
            <w:r>
              <w:rPr>
                <w:b/>
                <w:sz w:val="22"/>
                <w:szCs w:val="22"/>
              </w:rPr>
              <w:t>Supporting Statement</w:t>
            </w:r>
          </w:p>
          <w:p w:rsidR="00635B8E" w:rsidRDefault="00635B8E" w:rsidP="00EB2286">
            <w:pPr>
              <w:rPr>
                <w:sz w:val="22"/>
                <w:szCs w:val="22"/>
              </w:rPr>
            </w:pPr>
            <w:r>
              <w:rPr>
                <w:sz w:val="22"/>
                <w:szCs w:val="22"/>
              </w:rPr>
              <w:t xml:space="preserve">Please tell us why you want to be considered for this particular post within Wheels for Wellbeing and why you think you are suitable for the work by showing how you meet the requirements of the person specification. </w:t>
            </w:r>
            <w:bookmarkStart w:id="16" w:name="_GoBack"/>
            <w:bookmarkEnd w:id="16"/>
          </w:p>
          <w:p w:rsidR="00EB2286" w:rsidRDefault="00EB2286" w:rsidP="00EB2286"/>
        </w:tc>
      </w:tr>
      <w:tr w:rsidR="00635B8E" w:rsidTr="005B7DE1">
        <w:tblPrEx>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PrEx>
        <w:trPr>
          <w:trHeight w:val="284"/>
        </w:trPr>
        <w:tc>
          <w:tcPr>
            <w:tcW w:w="10050" w:type="dxa"/>
            <w:shd w:val="clear" w:color="auto" w:fill="auto"/>
          </w:tcPr>
          <w:p w:rsidR="00635B8E" w:rsidRDefault="00635B8E" w:rsidP="005B7DE1">
            <w:pPr>
              <w:rPr>
                <w:sz w:val="22"/>
                <w:szCs w:val="22"/>
                <w:lang w:eastAsia="en-GB"/>
              </w:rPr>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p>
          <w:p w:rsidR="00635B8E" w:rsidRPr="002E4D37" w:rsidRDefault="00635B8E" w:rsidP="005B7DE1">
            <w:pPr>
              <w:rPr>
                <w:b/>
                <w:sz w:val="22"/>
                <w:szCs w:val="22"/>
              </w:rPr>
            </w:pPr>
          </w:p>
        </w:tc>
      </w:tr>
    </w:tbl>
    <w:p w:rsidR="00635B8E" w:rsidRDefault="00635B8E" w:rsidP="00635B8E">
      <w:pPr>
        <w:rPr>
          <w:sz w:val="22"/>
          <w:szCs w:val="22"/>
        </w:rPr>
      </w:pPr>
    </w:p>
    <w:tbl>
      <w:tblPr>
        <w:tblW w:w="10050" w:type="dxa"/>
        <w:tblInd w:w="-10" w:type="dxa"/>
        <w:tblLayout w:type="fixed"/>
        <w:tblLook w:val="0000" w:firstRow="0" w:lastRow="0" w:firstColumn="0" w:lastColumn="0" w:noHBand="0" w:noVBand="0"/>
      </w:tblPr>
      <w:tblGrid>
        <w:gridCol w:w="2518"/>
        <w:gridCol w:w="7532"/>
      </w:tblGrid>
      <w:tr w:rsidR="00635B8E" w:rsidTr="00D50D5E">
        <w:trPr>
          <w:trHeight w:val="284"/>
        </w:trPr>
        <w:tc>
          <w:tcPr>
            <w:tcW w:w="10050" w:type="dxa"/>
            <w:gridSpan w:val="2"/>
            <w:tcBorders>
              <w:top w:val="single" w:sz="8" w:space="0" w:color="C0C0C0"/>
              <w:left w:val="single" w:sz="8" w:space="0" w:color="C0C0C0"/>
              <w:bottom w:val="single" w:sz="8" w:space="0" w:color="C0C0C0"/>
              <w:right w:val="single" w:sz="8" w:space="0" w:color="C0C0C0"/>
            </w:tcBorders>
            <w:shd w:val="clear" w:color="auto" w:fill="C6D9F1"/>
          </w:tcPr>
          <w:p w:rsidR="00635B8E" w:rsidRDefault="00635B8E" w:rsidP="005B7DE1">
            <w:r>
              <w:rPr>
                <w:b/>
                <w:sz w:val="22"/>
                <w:szCs w:val="22"/>
              </w:rPr>
              <w:t>Declaration</w:t>
            </w:r>
          </w:p>
        </w:tc>
      </w:tr>
      <w:tr w:rsidR="00635B8E" w:rsidTr="0093461C">
        <w:trPr>
          <w:trHeight w:val="6877"/>
        </w:trPr>
        <w:tc>
          <w:tcPr>
            <w:tcW w:w="10050" w:type="dxa"/>
            <w:gridSpan w:val="2"/>
            <w:tcBorders>
              <w:top w:val="single" w:sz="8" w:space="0" w:color="C0C0C0"/>
              <w:left w:val="single" w:sz="8" w:space="0" w:color="C0C0C0"/>
              <w:bottom w:val="single" w:sz="8" w:space="0" w:color="C0C0C0"/>
              <w:right w:val="single" w:sz="8" w:space="0" w:color="C0C0C0"/>
            </w:tcBorders>
            <w:shd w:val="clear" w:color="auto" w:fill="auto"/>
          </w:tcPr>
          <w:p w:rsidR="00EB2286" w:rsidRDefault="00EB2286" w:rsidP="005B7DE1">
            <w:pPr>
              <w:rPr>
                <w:sz w:val="22"/>
                <w:szCs w:val="22"/>
              </w:rPr>
            </w:pPr>
          </w:p>
          <w:p w:rsidR="00635B8E" w:rsidRDefault="00635B8E" w:rsidP="005B7DE1">
            <w:pPr>
              <w:rPr>
                <w:sz w:val="22"/>
                <w:szCs w:val="22"/>
              </w:rPr>
            </w:pPr>
            <w:r>
              <w:rPr>
                <w:sz w:val="22"/>
                <w:szCs w:val="22"/>
              </w:rPr>
              <w:t>To the best of my knowledge I declare that the information contained in this application form is accurate and correct.</w:t>
            </w:r>
          </w:p>
          <w:p w:rsidR="00635B8E" w:rsidRDefault="00635B8E" w:rsidP="005B7DE1">
            <w:pPr>
              <w:rPr>
                <w:sz w:val="22"/>
                <w:szCs w:val="22"/>
              </w:rPr>
            </w:pPr>
            <w:r>
              <w:rPr>
                <w:sz w:val="22"/>
                <w:szCs w:val="22"/>
              </w:rPr>
              <w:t>I understand and agree that:</w:t>
            </w:r>
          </w:p>
          <w:p w:rsidR="00635B8E" w:rsidRDefault="00635B8E" w:rsidP="00635B8E">
            <w:pPr>
              <w:pStyle w:val="ListParagraph"/>
              <w:numPr>
                <w:ilvl w:val="0"/>
                <w:numId w:val="2"/>
              </w:numPr>
              <w:spacing w:after="0" w:line="240" w:lineRule="auto"/>
              <w:ind w:left="284" w:hanging="284"/>
              <w:rPr>
                <w:rFonts w:cs="Arial"/>
              </w:rPr>
            </w:pPr>
            <w:r>
              <w:rPr>
                <w:rFonts w:ascii="Arial" w:hAnsi="Arial" w:cs="Arial"/>
              </w:rPr>
              <w:t xml:space="preserve">The provision of false information may result in disqualification from the recruitment process or termination of employment. </w:t>
            </w:r>
          </w:p>
          <w:p w:rsidR="00635B8E" w:rsidRDefault="00635B8E" w:rsidP="005B7DE1">
            <w:pPr>
              <w:ind w:left="284" w:hanging="284"/>
              <w:rPr>
                <w:sz w:val="22"/>
                <w:szCs w:val="22"/>
              </w:rPr>
            </w:pPr>
            <w:r>
              <w:rPr>
                <w:sz w:val="22"/>
                <w:szCs w:val="22"/>
              </w:rPr>
              <w:t>b) Where I cannot provide evidence of qualifications, suitable references and/or the right to live and work in the United Kingdom the offer of employment may be rescinded and/or employment terminated.</w:t>
            </w:r>
          </w:p>
          <w:p w:rsidR="00635B8E" w:rsidRDefault="00635B8E" w:rsidP="005B7DE1">
            <w:pPr>
              <w:ind w:left="284" w:hanging="284"/>
              <w:rPr>
                <w:sz w:val="22"/>
                <w:szCs w:val="22"/>
              </w:rPr>
            </w:pPr>
            <w:r>
              <w:rPr>
                <w:sz w:val="22"/>
                <w:szCs w:val="22"/>
              </w:rPr>
              <w:t>c) Under the Rehabilitation of Offenders Act (if it applies to the post for which I am applying) failure to disclose any convictions spent or otherwise will result in non-appointment or disciplinary action and potential dismissal.</w:t>
            </w:r>
          </w:p>
          <w:p w:rsidR="00635B8E" w:rsidRDefault="00635B8E" w:rsidP="005B7DE1">
            <w:pPr>
              <w:ind w:left="284" w:hanging="284"/>
              <w:rPr>
                <w:sz w:val="22"/>
                <w:szCs w:val="22"/>
              </w:rPr>
            </w:pPr>
            <w:r>
              <w:rPr>
                <w:sz w:val="22"/>
                <w:szCs w:val="22"/>
              </w:rPr>
              <w:t>d) Where the post for which I am applying requires a background check, I hereby agree to the relevant check being made by the relevant organisation about the existence and content of a criminal records spent or otherwise.</w:t>
            </w:r>
          </w:p>
          <w:p w:rsidR="00635B8E" w:rsidRDefault="00635B8E" w:rsidP="005B7DE1">
            <w:pPr>
              <w:ind w:left="284" w:hanging="284"/>
              <w:rPr>
                <w:sz w:val="22"/>
                <w:szCs w:val="22"/>
              </w:rPr>
            </w:pPr>
            <w:r>
              <w:rPr>
                <w:sz w:val="22"/>
                <w:szCs w:val="22"/>
              </w:rPr>
              <w:t>e) All information contained in this form will be treated as strictly confidential, and used only for recruitment purposes. By supplying information, you are indicating your consent to the information being processed for all employment purposes as defined in the Data Protection Act 2018, and any verification checks that may be made.</w:t>
            </w:r>
          </w:p>
          <w:p w:rsidR="0093461C" w:rsidRDefault="0093461C" w:rsidP="005B7DE1">
            <w:pPr>
              <w:ind w:left="284" w:hanging="284"/>
              <w:rPr>
                <w:sz w:val="22"/>
                <w:szCs w:val="22"/>
              </w:rPr>
            </w:pPr>
          </w:p>
          <w:p w:rsidR="00635B8E" w:rsidRDefault="00635B8E" w:rsidP="00635B8E">
            <w:pPr>
              <w:tabs>
                <w:tab w:val="left" w:pos="5940"/>
              </w:tabs>
              <w:spacing w:after="0"/>
              <w:ind w:left="261" w:right="-20"/>
              <w:rPr>
                <w:sz w:val="22"/>
                <w:szCs w:val="22"/>
                <w:lang w:eastAsia="en-GB"/>
              </w:rPr>
            </w:pPr>
            <w:r>
              <w:rPr>
                <w:rFonts w:eastAsia="Arial"/>
                <w:b/>
                <w:bCs/>
                <w:spacing w:val="1"/>
                <w:sz w:val="22"/>
                <w:szCs w:val="22"/>
              </w:rPr>
              <w:t>S</w:t>
            </w:r>
            <w:r>
              <w:rPr>
                <w:rFonts w:eastAsia="Arial"/>
                <w:b/>
                <w:bCs/>
                <w:spacing w:val="2"/>
                <w:sz w:val="22"/>
                <w:szCs w:val="22"/>
              </w:rPr>
              <w:t>i</w:t>
            </w:r>
            <w:r>
              <w:rPr>
                <w:rFonts w:eastAsia="Arial"/>
                <w:b/>
                <w:bCs/>
                <w:spacing w:val="-1"/>
                <w:sz w:val="22"/>
                <w:szCs w:val="22"/>
              </w:rPr>
              <w:t>gn</w:t>
            </w:r>
            <w:r>
              <w:rPr>
                <w:rFonts w:eastAsia="Arial"/>
                <w:b/>
                <w:bCs/>
                <w:sz w:val="22"/>
                <w:szCs w:val="22"/>
              </w:rPr>
              <w:t>a</w:t>
            </w:r>
            <w:r>
              <w:rPr>
                <w:rFonts w:eastAsia="Arial"/>
                <w:b/>
                <w:bCs/>
                <w:spacing w:val="-1"/>
                <w:sz w:val="22"/>
                <w:szCs w:val="22"/>
              </w:rPr>
              <w:t>tu</w:t>
            </w:r>
            <w:r>
              <w:rPr>
                <w:rFonts w:eastAsia="Arial"/>
                <w:b/>
                <w:bCs/>
                <w:spacing w:val="1"/>
                <w:sz w:val="22"/>
                <w:szCs w:val="22"/>
              </w:rPr>
              <w:t>r</w:t>
            </w:r>
            <w:r>
              <w:rPr>
                <w:rFonts w:eastAsia="Arial"/>
                <w:b/>
                <w:bCs/>
                <w:sz w:val="22"/>
                <w:szCs w:val="22"/>
              </w:rPr>
              <w:t>e</w:t>
            </w:r>
            <w:r>
              <w:rPr>
                <w:rFonts w:eastAsia="Arial"/>
                <w:sz w:val="22"/>
                <w:szCs w:val="22"/>
              </w:rPr>
              <w:t xml:space="preserve">: </w:t>
            </w:r>
            <w:r>
              <w:rPr>
                <w:rFonts w:eastAsia="Arial"/>
                <w:spacing w:val="-63"/>
                <w:sz w:val="22"/>
                <w:szCs w:val="22"/>
              </w:rPr>
              <w:t xml:space="preserve">  </w:t>
            </w: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r>
              <w:rPr>
                <w:rFonts w:eastAsia="Arial"/>
                <w:sz w:val="22"/>
                <w:szCs w:val="22"/>
              </w:rPr>
              <w:tab/>
            </w:r>
            <w:r>
              <w:rPr>
                <w:rFonts w:eastAsia="Arial"/>
                <w:b/>
                <w:bCs/>
                <w:sz w:val="22"/>
                <w:szCs w:val="22"/>
              </w:rPr>
              <w:t>Da</w:t>
            </w:r>
            <w:r>
              <w:rPr>
                <w:rFonts w:eastAsia="Arial"/>
                <w:b/>
                <w:bCs/>
                <w:spacing w:val="-1"/>
                <w:sz w:val="22"/>
                <w:szCs w:val="22"/>
              </w:rPr>
              <w:t>t</w:t>
            </w:r>
            <w:r>
              <w:rPr>
                <w:rFonts w:eastAsia="Arial"/>
                <w:b/>
                <w:bCs/>
                <w:sz w:val="22"/>
                <w:szCs w:val="22"/>
              </w:rPr>
              <w:t>e</w:t>
            </w:r>
            <w:r>
              <w:rPr>
                <w:rFonts w:eastAsia="Arial"/>
                <w:w w:val="101"/>
                <w:sz w:val="22"/>
                <w:szCs w:val="22"/>
              </w:rPr>
              <w:t xml:space="preserve">: </w:t>
            </w: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p>
          <w:p w:rsidR="00635B8E" w:rsidRPr="00111F10" w:rsidRDefault="00635B8E" w:rsidP="00635B8E">
            <w:pPr>
              <w:tabs>
                <w:tab w:val="left" w:pos="5940"/>
              </w:tabs>
              <w:spacing w:after="0"/>
              <w:ind w:left="261" w:right="-20"/>
              <w:rPr>
                <w:sz w:val="22"/>
                <w:szCs w:val="22"/>
                <w:lang w:eastAsia="en-GB"/>
              </w:rPr>
            </w:pPr>
          </w:p>
          <w:p w:rsidR="0093461C" w:rsidRDefault="00635B8E" w:rsidP="0093461C">
            <w:pPr>
              <w:spacing w:after="0"/>
              <w:ind w:right="192"/>
              <w:rPr>
                <w:sz w:val="22"/>
                <w:szCs w:val="22"/>
              </w:rPr>
            </w:pPr>
            <w:r>
              <w:rPr>
                <w:rFonts w:eastAsia="Arial"/>
                <w:color w:val="000000"/>
                <w:spacing w:val="5"/>
                <w:sz w:val="22"/>
                <w:szCs w:val="22"/>
              </w:rPr>
              <w:t>Please email your completed application form by 9am on Wednesday 12</w:t>
            </w:r>
            <w:r w:rsidRPr="00111F10">
              <w:rPr>
                <w:rFonts w:eastAsia="Arial"/>
                <w:color w:val="000000"/>
                <w:spacing w:val="5"/>
                <w:sz w:val="22"/>
                <w:szCs w:val="22"/>
                <w:vertAlign w:val="superscript"/>
              </w:rPr>
              <w:t>th</w:t>
            </w:r>
            <w:r w:rsidR="0093461C">
              <w:rPr>
                <w:rFonts w:eastAsia="Arial"/>
                <w:color w:val="000000"/>
                <w:spacing w:val="5"/>
                <w:sz w:val="22"/>
                <w:szCs w:val="22"/>
              </w:rPr>
              <w:t xml:space="preserve"> February 2020 as per instructions in “Notes for completing the application form)</w:t>
            </w:r>
          </w:p>
          <w:p w:rsidR="00635B8E" w:rsidRDefault="00635B8E" w:rsidP="00635B8E">
            <w:pPr>
              <w:spacing w:before="60"/>
              <w:rPr>
                <w:sz w:val="22"/>
                <w:szCs w:val="22"/>
              </w:rPr>
            </w:pPr>
          </w:p>
        </w:tc>
      </w:tr>
      <w:tr w:rsidR="00635B8E" w:rsidTr="00D50D5E">
        <w:trPr>
          <w:trHeight w:val="284"/>
        </w:trPr>
        <w:tc>
          <w:tcPr>
            <w:tcW w:w="2518" w:type="dxa"/>
            <w:tcBorders>
              <w:top w:val="single" w:sz="8" w:space="0" w:color="C0C0C0"/>
              <w:left w:val="single" w:sz="8" w:space="0" w:color="C0C0C0"/>
              <w:bottom w:val="single" w:sz="8" w:space="0" w:color="C0C0C0"/>
            </w:tcBorders>
            <w:shd w:val="clear" w:color="auto" w:fill="F2F2F2"/>
          </w:tcPr>
          <w:p w:rsidR="00635B8E" w:rsidRDefault="00635B8E" w:rsidP="005B7DE1">
            <w:pPr>
              <w:spacing w:before="60"/>
            </w:pPr>
            <w:r>
              <w:rPr>
                <w:sz w:val="22"/>
                <w:szCs w:val="22"/>
              </w:rPr>
              <w:t>Signed:</w:t>
            </w:r>
          </w:p>
        </w:tc>
        <w:tc>
          <w:tcPr>
            <w:tcW w:w="7532" w:type="dxa"/>
            <w:tcBorders>
              <w:top w:val="single" w:sz="8" w:space="0" w:color="C0C0C0"/>
              <w:left w:val="single" w:sz="8" w:space="0" w:color="C0C0C0"/>
              <w:bottom w:val="single" w:sz="8" w:space="0" w:color="C0C0C0"/>
              <w:right w:val="single" w:sz="8" w:space="0" w:color="C0C0C0"/>
            </w:tcBorders>
            <w:shd w:val="clear" w:color="auto" w:fill="auto"/>
          </w:tcPr>
          <w:p w:rsidR="00635B8E" w:rsidRDefault="00635B8E" w:rsidP="005B7DE1">
            <w:pPr>
              <w:spacing w:before="60"/>
              <w:rPr>
                <w:sz w:val="22"/>
                <w:szCs w:val="22"/>
              </w:rPr>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r>
              <w:rPr>
                <w:sz w:val="22"/>
                <w:szCs w:val="22"/>
                <w:lang w:eastAsia="en-GB"/>
              </w:rPr>
              <w:t xml:space="preserve"> </w:t>
            </w:r>
            <w:r w:rsidRPr="00111F10">
              <w:rPr>
                <w:sz w:val="20"/>
                <w:szCs w:val="22"/>
                <w:lang w:eastAsia="en-GB"/>
              </w:rPr>
              <w:t>(if you are emailing this form to us, please type your name here and send it from your personal email address</w:t>
            </w:r>
            <w:r>
              <w:rPr>
                <w:sz w:val="20"/>
                <w:szCs w:val="22"/>
                <w:lang w:eastAsia="en-GB"/>
              </w:rPr>
              <w:t>)</w:t>
            </w:r>
          </w:p>
        </w:tc>
      </w:tr>
      <w:tr w:rsidR="00635B8E" w:rsidTr="00D50D5E">
        <w:trPr>
          <w:trHeight w:val="264"/>
        </w:trPr>
        <w:tc>
          <w:tcPr>
            <w:tcW w:w="2518" w:type="dxa"/>
            <w:tcBorders>
              <w:top w:val="single" w:sz="8" w:space="0" w:color="C0C0C0"/>
              <w:left w:val="single" w:sz="8" w:space="0" w:color="C0C0C0"/>
              <w:bottom w:val="single" w:sz="8" w:space="0" w:color="C0C0C0"/>
            </w:tcBorders>
            <w:shd w:val="clear" w:color="auto" w:fill="F2F2F2"/>
          </w:tcPr>
          <w:p w:rsidR="00635B8E" w:rsidRDefault="00635B8E" w:rsidP="005B7DE1">
            <w:pPr>
              <w:spacing w:before="60"/>
            </w:pPr>
            <w:r>
              <w:rPr>
                <w:sz w:val="22"/>
                <w:szCs w:val="22"/>
              </w:rPr>
              <w:t>Date:</w:t>
            </w:r>
          </w:p>
        </w:tc>
        <w:tc>
          <w:tcPr>
            <w:tcW w:w="7532" w:type="dxa"/>
            <w:tcBorders>
              <w:top w:val="single" w:sz="8" w:space="0" w:color="C0C0C0"/>
              <w:left w:val="single" w:sz="8" w:space="0" w:color="C0C0C0"/>
              <w:bottom w:val="single" w:sz="8" w:space="0" w:color="C0C0C0"/>
              <w:right w:val="single" w:sz="8" w:space="0" w:color="C0C0C0"/>
            </w:tcBorders>
            <w:shd w:val="clear" w:color="auto" w:fill="auto"/>
          </w:tcPr>
          <w:p w:rsidR="00635B8E" w:rsidRDefault="00635B8E" w:rsidP="005B7DE1">
            <w:pPr>
              <w:spacing w:before="60"/>
            </w:pPr>
            <w:r>
              <w:fldChar w:fldCharType="begin">
                <w:ffData>
                  <w:name w:val=""/>
                  <w:enabled/>
                  <w:calcOnExit w:val="0"/>
                  <w:textInput/>
                </w:ffData>
              </w:fldChar>
            </w:r>
            <w:r>
              <w:instrText xml:space="preserve"> FORMTEXT </w:instrText>
            </w:r>
            <w:r>
              <w:fldChar w:fldCharType="separate"/>
            </w:r>
            <w:r>
              <w:rPr>
                <w:rFonts w:eastAsia="Arial"/>
                <w:sz w:val="22"/>
                <w:szCs w:val="22"/>
                <w:lang w:eastAsia="en-GB"/>
              </w:rPr>
              <w:t>    </w:t>
            </w:r>
            <w:r>
              <w:rPr>
                <w:sz w:val="22"/>
                <w:szCs w:val="22"/>
                <w:lang w:eastAsia="en-GB"/>
              </w:rPr>
              <w:t> </w:t>
            </w:r>
            <w:r>
              <w:rPr>
                <w:sz w:val="22"/>
                <w:szCs w:val="22"/>
                <w:lang w:eastAsia="en-GB"/>
              </w:rPr>
              <w:fldChar w:fldCharType="end"/>
            </w:r>
          </w:p>
        </w:tc>
      </w:tr>
    </w:tbl>
    <w:p w:rsidR="003A6439" w:rsidRDefault="003A6439" w:rsidP="0093461C"/>
    <w:sectPr w:rsidR="003A6439" w:rsidSect="00635B8E">
      <w:pgSz w:w="11906" w:h="16838"/>
      <w:pgMar w:top="993" w:right="1440"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02"/>
    <w:family w:val="auto"/>
    <w:pitch w:val="default"/>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rial Bold">
    <w:panose1 w:val="020B0704020202020204"/>
    <w:charset w:val="00"/>
    <w:family w:val="swiss"/>
    <w:pitch w:val="default"/>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360"/>
        </w:tabs>
        <w:ind w:left="360" w:firstLine="360"/>
      </w:pPr>
      <w:rPr>
        <w:rFonts w:ascii="Lucida Grande" w:hAnsi="Lucida Grande" w:cs="Symbol"/>
        <w:color w:val="000000"/>
        <w:position w:val="0"/>
        <w:sz w:val="24"/>
        <w:vertAlign w:val="baseline"/>
      </w:rPr>
    </w:lvl>
    <w:lvl w:ilvl="1">
      <w:start w:val="1"/>
      <w:numFmt w:val="bullet"/>
      <w:lvlText w:val="o"/>
      <w:lvlJc w:val="left"/>
      <w:pPr>
        <w:tabs>
          <w:tab w:val="num" w:pos="360"/>
        </w:tabs>
        <w:ind w:left="360" w:firstLine="1080"/>
      </w:pPr>
      <w:rPr>
        <w:rFonts w:ascii="Courier New" w:hAnsi="Courier New" w:cs="Courier New"/>
        <w:color w:val="000000"/>
        <w:position w:val="0"/>
        <w:sz w:val="24"/>
        <w:vertAlign w:val="baseline"/>
      </w:rPr>
    </w:lvl>
    <w:lvl w:ilvl="2">
      <w:start w:val="1"/>
      <w:numFmt w:val="bullet"/>
      <w:lvlText w:val=""/>
      <w:lvlJc w:val="left"/>
      <w:pPr>
        <w:tabs>
          <w:tab w:val="num" w:pos="360"/>
        </w:tabs>
        <w:ind w:left="360" w:firstLine="1800"/>
      </w:pPr>
      <w:rPr>
        <w:rFonts w:ascii="Wingdings" w:hAnsi="Wingdings" w:cs="Wingdings"/>
        <w:color w:val="000000"/>
        <w:position w:val="0"/>
        <w:sz w:val="24"/>
        <w:vertAlign w:val="baseline"/>
      </w:rPr>
    </w:lvl>
    <w:lvl w:ilvl="3">
      <w:start w:val="1"/>
      <w:numFmt w:val="bullet"/>
      <w:lvlText w:val="·"/>
      <w:lvlJc w:val="left"/>
      <w:pPr>
        <w:tabs>
          <w:tab w:val="num" w:pos="360"/>
        </w:tabs>
        <w:ind w:left="360" w:firstLine="2520"/>
      </w:pPr>
      <w:rPr>
        <w:rFonts w:ascii="Lucida Grande" w:hAnsi="Lucida Grande" w:cs="Symbol"/>
        <w:color w:val="000000"/>
        <w:position w:val="0"/>
        <w:sz w:val="24"/>
        <w:vertAlign w:val="baseline"/>
      </w:rPr>
    </w:lvl>
    <w:lvl w:ilvl="4">
      <w:start w:val="1"/>
      <w:numFmt w:val="bullet"/>
      <w:lvlText w:val="o"/>
      <w:lvlJc w:val="left"/>
      <w:pPr>
        <w:tabs>
          <w:tab w:val="num" w:pos="360"/>
        </w:tabs>
        <w:ind w:left="360" w:firstLine="3240"/>
      </w:pPr>
      <w:rPr>
        <w:rFonts w:ascii="Courier New" w:hAnsi="Courier New" w:cs="Courier New"/>
        <w:color w:val="000000"/>
        <w:position w:val="0"/>
        <w:sz w:val="24"/>
        <w:vertAlign w:val="baseline"/>
      </w:rPr>
    </w:lvl>
    <w:lvl w:ilvl="5">
      <w:start w:val="1"/>
      <w:numFmt w:val="bullet"/>
      <w:lvlText w:val=""/>
      <w:lvlJc w:val="left"/>
      <w:pPr>
        <w:tabs>
          <w:tab w:val="num" w:pos="360"/>
        </w:tabs>
        <w:ind w:left="360" w:firstLine="3960"/>
      </w:pPr>
      <w:rPr>
        <w:rFonts w:ascii="Wingdings" w:hAnsi="Wingdings" w:cs="Wingdings"/>
        <w:color w:val="000000"/>
        <w:position w:val="0"/>
        <w:sz w:val="24"/>
        <w:vertAlign w:val="baseline"/>
      </w:rPr>
    </w:lvl>
    <w:lvl w:ilvl="6">
      <w:start w:val="1"/>
      <w:numFmt w:val="bullet"/>
      <w:lvlText w:val="·"/>
      <w:lvlJc w:val="left"/>
      <w:pPr>
        <w:tabs>
          <w:tab w:val="num" w:pos="360"/>
        </w:tabs>
        <w:ind w:left="360" w:firstLine="4680"/>
      </w:pPr>
      <w:rPr>
        <w:rFonts w:ascii="Lucida Grande" w:hAnsi="Lucida Grande" w:cs="Symbol"/>
        <w:color w:val="000000"/>
        <w:position w:val="0"/>
        <w:sz w:val="24"/>
        <w:vertAlign w:val="baseline"/>
      </w:rPr>
    </w:lvl>
    <w:lvl w:ilvl="7">
      <w:start w:val="1"/>
      <w:numFmt w:val="bullet"/>
      <w:lvlText w:val="o"/>
      <w:lvlJc w:val="left"/>
      <w:pPr>
        <w:tabs>
          <w:tab w:val="num" w:pos="360"/>
        </w:tabs>
        <w:ind w:left="360" w:firstLine="5400"/>
      </w:pPr>
      <w:rPr>
        <w:rFonts w:ascii="Courier New" w:hAnsi="Courier New" w:cs="Courier New"/>
        <w:color w:val="000000"/>
        <w:position w:val="0"/>
        <w:sz w:val="24"/>
        <w:vertAlign w:val="baseline"/>
      </w:rPr>
    </w:lvl>
    <w:lvl w:ilvl="8">
      <w:start w:val="1"/>
      <w:numFmt w:val="bullet"/>
      <w:lvlText w:val=""/>
      <w:lvlJc w:val="left"/>
      <w:pPr>
        <w:tabs>
          <w:tab w:val="num" w:pos="360"/>
        </w:tabs>
        <w:ind w:left="360" w:firstLine="6120"/>
      </w:pPr>
      <w:rPr>
        <w:rFonts w:ascii="Wingdings" w:hAnsi="Wingdings" w:cs="Wingdings"/>
        <w:color w:val="000000"/>
        <w:position w:val="0"/>
        <w:sz w:val="24"/>
        <w:vertAlign w:val="baseline"/>
      </w:rPr>
    </w:lvl>
  </w:abstractNum>
  <w:abstractNum w:abstractNumId="2">
    <w:nsid w:val="00000003"/>
    <w:multiLevelType w:val="multilevel"/>
    <w:tmpl w:val="00000003"/>
    <w:name w:val="WW8Num3"/>
    <w:lvl w:ilvl="0">
      <w:numFmt w:val="bullet"/>
      <w:lvlText w:val="·"/>
      <w:lvlJc w:val="left"/>
      <w:pPr>
        <w:tabs>
          <w:tab w:val="num" w:pos="360"/>
        </w:tabs>
        <w:ind w:left="360" w:firstLine="360"/>
      </w:pPr>
      <w:rPr>
        <w:rFonts w:ascii="Lucida Grande" w:hAnsi="Lucida Grande" w:cs="Symbol"/>
        <w:color w:val="000000"/>
        <w:position w:val="0"/>
        <w:sz w:val="24"/>
        <w:vertAlign w:val="baseline"/>
        <w:lang w:val="en-US"/>
      </w:rPr>
    </w:lvl>
    <w:lvl w:ilvl="1">
      <w:start w:val="1"/>
      <w:numFmt w:val="bullet"/>
      <w:lvlText w:val="o"/>
      <w:lvlJc w:val="left"/>
      <w:pPr>
        <w:tabs>
          <w:tab w:val="num" w:pos="360"/>
        </w:tabs>
        <w:ind w:left="360" w:firstLine="1080"/>
      </w:pPr>
      <w:rPr>
        <w:rFonts w:ascii="Courier New" w:hAnsi="Courier New" w:cs="Courier New"/>
        <w:color w:val="000000"/>
        <w:position w:val="0"/>
        <w:sz w:val="24"/>
        <w:vertAlign w:val="baseline"/>
      </w:rPr>
    </w:lvl>
    <w:lvl w:ilvl="2">
      <w:start w:val="1"/>
      <w:numFmt w:val="bullet"/>
      <w:lvlText w:val=""/>
      <w:lvlJc w:val="left"/>
      <w:pPr>
        <w:tabs>
          <w:tab w:val="num" w:pos="360"/>
        </w:tabs>
        <w:ind w:left="360" w:firstLine="1800"/>
      </w:pPr>
      <w:rPr>
        <w:rFonts w:ascii="Wingdings" w:hAnsi="Wingdings" w:cs="Wingdings"/>
        <w:color w:val="000000"/>
        <w:position w:val="0"/>
        <w:sz w:val="24"/>
        <w:vertAlign w:val="baseline"/>
      </w:rPr>
    </w:lvl>
    <w:lvl w:ilvl="3">
      <w:start w:val="1"/>
      <w:numFmt w:val="bullet"/>
      <w:lvlText w:val="·"/>
      <w:lvlJc w:val="left"/>
      <w:pPr>
        <w:tabs>
          <w:tab w:val="num" w:pos="360"/>
        </w:tabs>
        <w:ind w:left="360" w:firstLine="2520"/>
      </w:pPr>
      <w:rPr>
        <w:rFonts w:ascii="Lucida Grande" w:hAnsi="Lucida Grande" w:cs="Symbol"/>
        <w:color w:val="000000"/>
        <w:position w:val="0"/>
        <w:sz w:val="24"/>
        <w:vertAlign w:val="baseline"/>
        <w:lang w:val="en-US"/>
      </w:rPr>
    </w:lvl>
    <w:lvl w:ilvl="4">
      <w:start w:val="1"/>
      <w:numFmt w:val="bullet"/>
      <w:lvlText w:val="o"/>
      <w:lvlJc w:val="left"/>
      <w:pPr>
        <w:tabs>
          <w:tab w:val="num" w:pos="360"/>
        </w:tabs>
        <w:ind w:left="360" w:firstLine="3240"/>
      </w:pPr>
      <w:rPr>
        <w:rFonts w:ascii="Courier New" w:hAnsi="Courier New" w:cs="Courier New"/>
        <w:color w:val="000000"/>
        <w:position w:val="0"/>
        <w:sz w:val="24"/>
        <w:vertAlign w:val="baseline"/>
      </w:rPr>
    </w:lvl>
    <w:lvl w:ilvl="5">
      <w:start w:val="1"/>
      <w:numFmt w:val="bullet"/>
      <w:lvlText w:val=""/>
      <w:lvlJc w:val="left"/>
      <w:pPr>
        <w:tabs>
          <w:tab w:val="num" w:pos="360"/>
        </w:tabs>
        <w:ind w:left="360" w:firstLine="3960"/>
      </w:pPr>
      <w:rPr>
        <w:rFonts w:ascii="Wingdings" w:hAnsi="Wingdings" w:cs="Wingdings"/>
        <w:color w:val="000000"/>
        <w:position w:val="0"/>
        <w:sz w:val="24"/>
        <w:vertAlign w:val="baseline"/>
      </w:rPr>
    </w:lvl>
    <w:lvl w:ilvl="6">
      <w:start w:val="1"/>
      <w:numFmt w:val="bullet"/>
      <w:lvlText w:val="·"/>
      <w:lvlJc w:val="left"/>
      <w:pPr>
        <w:tabs>
          <w:tab w:val="num" w:pos="360"/>
        </w:tabs>
        <w:ind w:left="360" w:firstLine="4680"/>
      </w:pPr>
      <w:rPr>
        <w:rFonts w:ascii="Lucida Grande" w:hAnsi="Lucida Grande" w:cs="Symbol"/>
        <w:color w:val="000000"/>
        <w:position w:val="0"/>
        <w:sz w:val="24"/>
        <w:vertAlign w:val="baseline"/>
        <w:lang w:val="en-US"/>
      </w:rPr>
    </w:lvl>
    <w:lvl w:ilvl="7">
      <w:start w:val="1"/>
      <w:numFmt w:val="bullet"/>
      <w:lvlText w:val="o"/>
      <w:lvlJc w:val="left"/>
      <w:pPr>
        <w:tabs>
          <w:tab w:val="num" w:pos="360"/>
        </w:tabs>
        <w:ind w:left="360" w:firstLine="5400"/>
      </w:pPr>
      <w:rPr>
        <w:rFonts w:ascii="Courier New" w:hAnsi="Courier New" w:cs="Courier New"/>
        <w:color w:val="000000"/>
        <w:position w:val="0"/>
        <w:sz w:val="24"/>
        <w:vertAlign w:val="baseline"/>
      </w:rPr>
    </w:lvl>
    <w:lvl w:ilvl="8">
      <w:start w:val="1"/>
      <w:numFmt w:val="bullet"/>
      <w:lvlText w:val=""/>
      <w:lvlJc w:val="left"/>
      <w:pPr>
        <w:tabs>
          <w:tab w:val="num" w:pos="360"/>
        </w:tabs>
        <w:ind w:left="360" w:firstLine="6120"/>
      </w:pPr>
      <w:rPr>
        <w:rFonts w:ascii="Wingdings" w:hAnsi="Wingdings" w:cs="Wingdings"/>
        <w:color w:val="000000"/>
        <w:position w:val="0"/>
        <w:sz w:val="24"/>
        <w:vertAlign w:val="baseline"/>
      </w:rPr>
    </w:lvl>
  </w:abstractNum>
  <w:abstractNum w:abstractNumId="3">
    <w:nsid w:val="00000004"/>
    <w:multiLevelType w:val="multilevel"/>
    <w:tmpl w:val="00000004"/>
    <w:name w:val="WW8Num4"/>
    <w:lvl w:ilvl="0">
      <w:start w:val="1"/>
      <w:numFmt w:val="bullet"/>
      <w:lvlText w:val="·"/>
      <w:lvlJc w:val="left"/>
      <w:pPr>
        <w:tabs>
          <w:tab w:val="num" w:pos="360"/>
        </w:tabs>
        <w:ind w:left="360" w:firstLine="360"/>
      </w:pPr>
      <w:rPr>
        <w:rFonts w:ascii="Lucida Grande" w:hAnsi="Lucida Grande" w:cs="Symbol"/>
        <w:color w:val="000000"/>
        <w:position w:val="0"/>
        <w:sz w:val="24"/>
        <w:vertAlign w:val="baseline"/>
      </w:rPr>
    </w:lvl>
    <w:lvl w:ilvl="1">
      <w:start w:val="1"/>
      <w:numFmt w:val="bullet"/>
      <w:lvlText w:val="←"/>
      <w:lvlJc w:val="left"/>
      <w:pPr>
        <w:tabs>
          <w:tab w:val="num" w:pos="576"/>
        </w:tabs>
        <w:ind w:left="576" w:firstLine="0"/>
      </w:pPr>
      <w:rPr>
        <w:rFonts w:ascii="Times New Roman" w:hAnsi="Times New Roman"/>
        <w:color w:val="000000"/>
        <w:position w:val="0"/>
        <w:sz w:val="24"/>
        <w:vertAlign w:val="baseline"/>
      </w:rPr>
    </w:lvl>
    <w:lvl w:ilvl="2">
      <w:start w:val="1"/>
      <w:numFmt w:val="bullet"/>
      <w:lvlText w:val="←"/>
      <w:lvlJc w:val="left"/>
      <w:pPr>
        <w:tabs>
          <w:tab w:val="num" w:pos="720"/>
        </w:tabs>
        <w:ind w:left="720" w:firstLine="0"/>
      </w:pPr>
      <w:rPr>
        <w:rFonts w:ascii="Times New Roman" w:hAnsi="Times New Roman"/>
        <w:color w:val="000000"/>
        <w:position w:val="0"/>
        <w:sz w:val="24"/>
        <w:vertAlign w:val="baseline"/>
      </w:rPr>
    </w:lvl>
    <w:lvl w:ilvl="3">
      <w:start w:val="1"/>
      <w:numFmt w:val="bullet"/>
      <w:lvlText w:val="←"/>
      <w:lvlJc w:val="left"/>
      <w:pPr>
        <w:tabs>
          <w:tab w:val="num" w:pos="864"/>
        </w:tabs>
        <w:ind w:left="864" w:firstLine="0"/>
      </w:pPr>
      <w:rPr>
        <w:rFonts w:ascii="Times New Roman" w:hAnsi="Times New Roman"/>
        <w:color w:val="000000"/>
        <w:position w:val="0"/>
        <w:sz w:val="24"/>
        <w:vertAlign w:val="baseline"/>
      </w:rPr>
    </w:lvl>
    <w:lvl w:ilvl="4">
      <w:start w:val="1"/>
      <w:numFmt w:val="bullet"/>
      <w:lvlText w:val="←"/>
      <w:lvlJc w:val="left"/>
      <w:pPr>
        <w:tabs>
          <w:tab w:val="num" w:pos="1008"/>
        </w:tabs>
        <w:ind w:left="1008" w:firstLine="0"/>
      </w:pPr>
      <w:rPr>
        <w:rFonts w:ascii="Times New Roman" w:hAnsi="Times New Roman"/>
        <w:color w:val="000000"/>
        <w:position w:val="0"/>
        <w:sz w:val="24"/>
        <w:vertAlign w:val="baseline"/>
      </w:rPr>
    </w:lvl>
    <w:lvl w:ilvl="5">
      <w:start w:val="1"/>
      <w:numFmt w:val="bullet"/>
      <w:lvlText w:val="←"/>
      <w:lvlJc w:val="left"/>
      <w:pPr>
        <w:tabs>
          <w:tab w:val="num" w:pos="1152"/>
        </w:tabs>
        <w:ind w:left="1152" w:firstLine="0"/>
      </w:pPr>
      <w:rPr>
        <w:rFonts w:ascii="Times New Roman" w:hAnsi="Times New Roman"/>
        <w:color w:val="000000"/>
        <w:position w:val="0"/>
        <w:sz w:val="24"/>
        <w:vertAlign w:val="baseline"/>
      </w:rPr>
    </w:lvl>
    <w:lvl w:ilvl="6">
      <w:start w:val="1"/>
      <w:numFmt w:val="bullet"/>
      <w:lvlText w:val="←"/>
      <w:lvlJc w:val="left"/>
      <w:pPr>
        <w:tabs>
          <w:tab w:val="num" w:pos="1296"/>
        </w:tabs>
        <w:ind w:left="1296" w:firstLine="0"/>
      </w:pPr>
      <w:rPr>
        <w:rFonts w:ascii="Times New Roman" w:hAnsi="Times New Roman"/>
        <w:color w:val="000000"/>
        <w:position w:val="0"/>
        <w:sz w:val="24"/>
        <w:vertAlign w:val="baseline"/>
      </w:rPr>
    </w:lvl>
    <w:lvl w:ilvl="7">
      <w:start w:val="1"/>
      <w:numFmt w:val="bullet"/>
      <w:lvlText w:val="←"/>
      <w:lvlJc w:val="left"/>
      <w:pPr>
        <w:tabs>
          <w:tab w:val="num" w:pos="1440"/>
        </w:tabs>
        <w:ind w:left="1440" w:firstLine="0"/>
      </w:pPr>
      <w:rPr>
        <w:rFonts w:ascii="Times New Roman" w:hAnsi="Times New Roman"/>
        <w:color w:val="000000"/>
        <w:position w:val="0"/>
        <w:sz w:val="24"/>
        <w:vertAlign w:val="baseline"/>
      </w:rPr>
    </w:lvl>
    <w:lvl w:ilvl="8">
      <w:start w:val="1"/>
      <w:numFmt w:val="bullet"/>
      <w:lvlText w:val="←"/>
      <w:lvlJc w:val="left"/>
      <w:pPr>
        <w:tabs>
          <w:tab w:val="num" w:pos="1584"/>
        </w:tabs>
        <w:ind w:left="1584" w:firstLine="0"/>
      </w:pPr>
      <w:rPr>
        <w:rFonts w:ascii="Times New Roman" w:hAnsi="Times New Roman"/>
        <w:color w:val="000000"/>
        <w:position w:val="0"/>
        <w:sz w:val="24"/>
        <w:vertAlign w:val="baseline"/>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6">
    <w:nsid w:val="00000007"/>
    <w:multiLevelType w:val="singleLevel"/>
    <w:tmpl w:val="00000007"/>
    <w:name w:val="WW8Num7"/>
    <w:lvl w:ilvl="0">
      <w:start w:val="1"/>
      <w:numFmt w:val="decimal"/>
      <w:lvlText w:val="%1."/>
      <w:lvlJc w:val="left"/>
      <w:pPr>
        <w:tabs>
          <w:tab w:val="num" w:pos="0"/>
        </w:tabs>
        <w:ind w:left="194" w:hanging="360"/>
      </w:pPr>
      <w:rPr>
        <w:rFonts w:eastAsia="Arial" w:cs="Arial"/>
        <w:w w:val="101"/>
        <w:sz w:val="22"/>
        <w:szCs w:val="22"/>
      </w:rPr>
    </w:lvl>
  </w:abstractNum>
  <w:abstractNum w:abstractNumId="7">
    <w:nsid w:val="00000008"/>
    <w:multiLevelType w:val="singleLevel"/>
    <w:tmpl w:val="00000008"/>
    <w:name w:val="WW8Num9"/>
    <w:lvl w:ilvl="0">
      <w:numFmt w:val="bullet"/>
      <w:lvlText w:val="•"/>
      <w:lvlJc w:val="left"/>
      <w:pPr>
        <w:tabs>
          <w:tab w:val="num" w:pos="0"/>
        </w:tabs>
        <w:ind w:left="1346" w:hanging="1044"/>
      </w:pPr>
      <w:rPr>
        <w:rFonts w:ascii="Arial" w:hAnsi="Arial" w:cs="Arial"/>
        <w:spacing w:val="1"/>
        <w:w w:val="132"/>
        <w:sz w:val="22"/>
        <w:szCs w:val="22"/>
      </w:rPr>
    </w:lvl>
  </w:abstractNum>
  <w:abstractNum w:abstractNumId="8">
    <w:nsid w:val="00000009"/>
    <w:multiLevelType w:val="singleLevel"/>
    <w:tmpl w:val="00000009"/>
    <w:name w:val="WW8Num10"/>
    <w:lvl w:ilvl="0">
      <w:start w:val="1"/>
      <w:numFmt w:val="decimal"/>
      <w:lvlText w:val="%1."/>
      <w:lvlJc w:val="left"/>
      <w:pPr>
        <w:tabs>
          <w:tab w:val="num" w:pos="0"/>
        </w:tabs>
        <w:ind w:left="720" w:hanging="360"/>
      </w:pPr>
      <w:rPr>
        <w:rFonts w:eastAsia="Arial" w:cs="Arial"/>
        <w:sz w:val="20"/>
        <w:szCs w:val="22"/>
      </w:rPr>
    </w:lvl>
  </w:abstractNum>
  <w:abstractNum w:abstractNumId="9">
    <w:nsid w:val="0000000A"/>
    <w:multiLevelType w:val="singleLevel"/>
    <w:tmpl w:val="0000000A"/>
    <w:name w:val="WW8Num22"/>
    <w:lvl w:ilvl="0">
      <w:start w:val="1"/>
      <w:numFmt w:val="lowerLetter"/>
      <w:lvlText w:val="%1)"/>
      <w:lvlJc w:val="left"/>
      <w:pPr>
        <w:tabs>
          <w:tab w:val="num" w:pos="0"/>
        </w:tabs>
        <w:ind w:left="720" w:hanging="360"/>
      </w:p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9455C6F"/>
    <w:multiLevelType w:val="hybridMultilevel"/>
    <w:tmpl w:val="B98A57F8"/>
    <w:lvl w:ilvl="0" w:tplc="9538FE7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D96CBB"/>
    <w:multiLevelType w:val="hybridMultilevel"/>
    <w:tmpl w:val="DE1ED15A"/>
    <w:lvl w:ilvl="0" w:tplc="E9502D08">
      <w:start w:val="1"/>
      <w:numFmt w:val="decimal"/>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nsid w:val="17FF4240"/>
    <w:multiLevelType w:val="hybridMultilevel"/>
    <w:tmpl w:val="8C6C6DA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997C5A"/>
    <w:multiLevelType w:val="hybridMultilevel"/>
    <w:tmpl w:val="46BADCF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nsid w:val="35D72E26"/>
    <w:multiLevelType w:val="multilevel"/>
    <w:tmpl w:val="54B4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5813C2"/>
    <w:multiLevelType w:val="hybridMultilevel"/>
    <w:tmpl w:val="923ED546"/>
    <w:lvl w:ilvl="0" w:tplc="F24631D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6203535"/>
    <w:multiLevelType w:val="hybridMultilevel"/>
    <w:tmpl w:val="7990E746"/>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nsid w:val="7EB661F7"/>
    <w:multiLevelType w:val="hybridMultilevel"/>
    <w:tmpl w:val="8A383096"/>
    <w:lvl w:ilvl="0" w:tplc="B41041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7"/>
  </w:num>
  <w:num w:numId="15">
    <w:abstractNumId w:val="12"/>
  </w:num>
  <w:num w:numId="16">
    <w:abstractNumId w:val="14"/>
  </w:num>
  <w:num w:numId="17">
    <w:abstractNumId w:val="16"/>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B8E"/>
    <w:rsid w:val="003A6439"/>
    <w:rsid w:val="00635B8E"/>
    <w:rsid w:val="0093461C"/>
    <w:rsid w:val="00D50D5E"/>
    <w:rsid w:val="00EB2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envelope return" w:uiPriority="0"/>
    <w:lsdException w:name="List" w:uiPriority="0"/>
    <w:lsdException w:name="Title" w:semiHidden="0" w:uiPriority="10" w:unhideWhenUsed="0" w:qFormat="1"/>
    <w:lsdException w:name="Default Paragraph Font" w:uiPriority="0"/>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635B8E"/>
    <w:pPr>
      <w:suppressAutoHyphens/>
      <w:spacing w:after="120" w:line="240" w:lineRule="auto"/>
    </w:pPr>
    <w:rPr>
      <w:rFonts w:ascii="Arial" w:eastAsia="Times New Roman" w:hAnsi="Arial" w:cs="Arial"/>
      <w:sz w:val="24"/>
      <w:szCs w:val="24"/>
      <w:lang w:eastAsia="zh-CN"/>
    </w:rPr>
  </w:style>
  <w:style w:type="paragraph" w:styleId="Heading1">
    <w:name w:val="heading 1"/>
    <w:basedOn w:val="Normal"/>
    <w:next w:val="Normal"/>
    <w:link w:val="Heading1Char"/>
    <w:qFormat/>
    <w:rsid w:val="00635B8E"/>
    <w:pPr>
      <w:keepNext/>
      <w:widowControl w:val="0"/>
      <w:numPr>
        <w:numId w:val="1"/>
      </w:numPr>
      <w:spacing w:before="240" w:after="60"/>
      <w:outlineLvl w:val="0"/>
    </w:pPr>
    <w:rPr>
      <w:rFonts w:eastAsia="Lucida Sans Unicode"/>
      <w:b/>
      <w:bCs/>
      <w:kern w:val="1"/>
      <w:sz w:val="32"/>
      <w:szCs w:val="32"/>
    </w:rPr>
  </w:style>
  <w:style w:type="paragraph" w:styleId="Heading2">
    <w:name w:val="heading 2"/>
    <w:basedOn w:val="Normal"/>
    <w:next w:val="Normal"/>
    <w:link w:val="Heading2Char"/>
    <w:qFormat/>
    <w:rsid w:val="00D50D5E"/>
    <w:pPr>
      <w:keepNext/>
      <w:widowControl w:val="0"/>
      <w:numPr>
        <w:ilvl w:val="1"/>
        <w:numId w:val="1"/>
      </w:numPr>
      <w:overflowPunct w:val="0"/>
      <w:autoSpaceDE w:val="0"/>
      <w:spacing w:before="120" w:after="60"/>
      <w:textAlignment w:val="baseline"/>
      <w:outlineLvl w:val="1"/>
    </w:pPr>
    <w:rPr>
      <w:b/>
    </w:rPr>
  </w:style>
  <w:style w:type="paragraph" w:styleId="Heading3">
    <w:name w:val="heading 3"/>
    <w:basedOn w:val="Normal"/>
    <w:next w:val="Normal"/>
    <w:link w:val="Heading3Char"/>
    <w:qFormat/>
    <w:rsid w:val="00D50D5E"/>
    <w:pPr>
      <w:keepNext/>
      <w:keepLines/>
      <w:numPr>
        <w:ilvl w:val="2"/>
        <w:numId w:val="1"/>
      </w:numPr>
      <w:spacing w:before="200" w:after="0" w:line="276" w:lineRule="auto"/>
      <w:outlineLvl w:val="2"/>
    </w:pPr>
    <w:rPr>
      <w:rFonts w:ascii="Cambria" w:hAnsi="Cambria" w:cs="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B8E"/>
    <w:rPr>
      <w:rFonts w:ascii="Arial" w:eastAsia="Lucida Sans Unicode" w:hAnsi="Arial" w:cs="Arial"/>
      <w:b/>
      <w:bCs/>
      <w:kern w:val="1"/>
      <w:sz w:val="32"/>
      <w:szCs w:val="32"/>
      <w:lang w:eastAsia="zh-CN"/>
    </w:rPr>
  </w:style>
  <w:style w:type="character" w:styleId="Hyperlink">
    <w:name w:val="Hyperlink"/>
    <w:rsid w:val="00635B8E"/>
    <w:rPr>
      <w:color w:val="0000FF"/>
      <w:u w:val="single"/>
    </w:rPr>
  </w:style>
  <w:style w:type="paragraph" w:styleId="ListParagraph">
    <w:name w:val="List Paragraph"/>
    <w:basedOn w:val="Normal"/>
    <w:uiPriority w:val="99"/>
    <w:qFormat/>
    <w:rsid w:val="00635B8E"/>
    <w:pPr>
      <w:spacing w:after="200" w:line="276" w:lineRule="auto"/>
      <w:ind w:left="720"/>
      <w:contextualSpacing/>
    </w:pPr>
    <w:rPr>
      <w:rFonts w:ascii="Calibri" w:eastAsia="Calibri" w:hAnsi="Calibri" w:cs="Calibri"/>
      <w:sz w:val="22"/>
      <w:szCs w:val="22"/>
    </w:rPr>
  </w:style>
  <w:style w:type="paragraph" w:customStyle="1" w:styleId="yiv9326877393msonormal">
    <w:name w:val="yiv9326877393msonormal"/>
    <w:basedOn w:val="Normal"/>
    <w:rsid w:val="00635B8E"/>
    <w:pPr>
      <w:spacing w:before="280" w:after="280"/>
    </w:pPr>
    <w:rPr>
      <w:rFonts w:ascii="Times New Roman" w:hAnsi="Times New Roman" w:cs="Times New Roman"/>
    </w:rPr>
  </w:style>
  <w:style w:type="character" w:customStyle="1" w:styleId="Heading2Char">
    <w:name w:val="Heading 2 Char"/>
    <w:basedOn w:val="DefaultParagraphFont"/>
    <w:link w:val="Heading2"/>
    <w:rsid w:val="00D50D5E"/>
    <w:rPr>
      <w:rFonts w:ascii="Arial" w:eastAsia="Times New Roman" w:hAnsi="Arial" w:cs="Arial"/>
      <w:b/>
      <w:sz w:val="24"/>
      <w:szCs w:val="24"/>
      <w:lang w:eastAsia="zh-CN"/>
    </w:rPr>
  </w:style>
  <w:style w:type="character" w:customStyle="1" w:styleId="Heading3Char">
    <w:name w:val="Heading 3 Char"/>
    <w:basedOn w:val="DefaultParagraphFont"/>
    <w:link w:val="Heading3"/>
    <w:rsid w:val="00D50D5E"/>
    <w:rPr>
      <w:rFonts w:ascii="Cambria" w:eastAsia="Times New Roman" w:hAnsi="Cambria" w:cs="Cambria"/>
      <w:b/>
      <w:bCs/>
      <w:color w:val="4F81BD"/>
      <w:lang w:eastAsia="zh-CN"/>
    </w:rPr>
  </w:style>
  <w:style w:type="numbering" w:customStyle="1" w:styleId="NoList1">
    <w:name w:val="No List1"/>
    <w:next w:val="NoList"/>
    <w:uiPriority w:val="99"/>
    <w:semiHidden/>
    <w:unhideWhenUsed/>
    <w:rsid w:val="00D50D5E"/>
  </w:style>
  <w:style w:type="character" w:customStyle="1" w:styleId="WW8Num1z0">
    <w:name w:val="WW8Num1z0"/>
    <w:rsid w:val="00D50D5E"/>
  </w:style>
  <w:style w:type="character" w:customStyle="1" w:styleId="WW8Num1z1">
    <w:name w:val="WW8Num1z1"/>
    <w:rsid w:val="00D50D5E"/>
  </w:style>
  <w:style w:type="character" w:customStyle="1" w:styleId="WW8Num1z2">
    <w:name w:val="WW8Num1z2"/>
    <w:rsid w:val="00D50D5E"/>
  </w:style>
  <w:style w:type="character" w:customStyle="1" w:styleId="WW8Num1z3">
    <w:name w:val="WW8Num1z3"/>
    <w:rsid w:val="00D50D5E"/>
  </w:style>
  <w:style w:type="character" w:customStyle="1" w:styleId="WW8Num1z4">
    <w:name w:val="WW8Num1z4"/>
    <w:rsid w:val="00D50D5E"/>
  </w:style>
  <w:style w:type="character" w:customStyle="1" w:styleId="WW8Num1z5">
    <w:name w:val="WW8Num1z5"/>
    <w:rsid w:val="00D50D5E"/>
  </w:style>
  <w:style w:type="character" w:customStyle="1" w:styleId="WW8Num1z6">
    <w:name w:val="WW8Num1z6"/>
    <w:rsid w:val="00D50D5E"/>
  </w:style>
  <w:style w:type="character" w:customStyle="1" w:styleId="WW8Num1z7">
    <w:name w:val="WW8Num1z7"/>
    <w:rsid w:val="00D50D5E"/>
  </w:style>
  <w:style w:type="character" w:customStyle="1" w:styleId="WW8Num1z8">
    <w:name w:val="WW8Num1z8"/>
    <w:rsid w:val="00D50D5E"/>
  </w:style>
  <w:style w:type="character" w:customStyle="1" w:styleId="WW8Num2z0">
    <w:name w:val="WW8Num2z0"/>
    <w:rsid w:val="00D50D5E"/>
    <w:rPr>
      <w:rFonts w:ascii="Lucida Grande" w:eastAsia="ヒラギノ角ゴ Pro W3" w:hAnsi="Lucida Grande" w:cs="Symbol"/>
      <w:color w:val="000000"/>
      <w:position w:val="0"/>
      <w:sz w:val="24"/>
      <w:vertAlign w:val="baseline"/>
    </w:rPr>
  </w:style>
  <w:style w:type="character" w:customStyle="1" w:styleId="WW8Num2z1">
    <w:name w:val="WW8Num2z1"/>
    <w:rsid w:val="00D50D5E"/>
    <w:rPr>
      <w:rFonts w:ascii="Courier New" w:eastAsia="ヒラギノ角ゴ Pro W3" w:hAnsi="Courier New" w:cs="Courier New"/>
      <w:color w:val="000000"/>
      <w:position w:val="0"/>
      <w:sz w:val="24"/>
      <w:vertAlign w:val="baseline"/>
    </w:rPr>
  </w:style>
  <w:style w:type="character" w:customStyle="1" w:styleId="WW8Num2z2">
    <w:name w:val="WW8Num2z2"/>
    <w:rsid w:val="00D50D5E"/>
    <w:rPr>
      <w:rFonts w:ascii="Wingdings" w:eastAsia="ヒラギノ角ゴ Pro W3" w:hAnsi="Wingdings" w:cs="Wingdings"/>
      <w:color w:val="000000"/>
      <w:position w:val="0"/>
      <w:sz w:val="24"/>
      <w:vertAlign w:val="baseline"/>
    </w:rPr>
  </w:style>
  <w:style w:type="character" w:customStyle="1" w:styleId="WW8Num3z0">
    <w:name w:val="WW8Num3z0"/>
    <w:rsid w:val="00D50D5E"/>
    <w:rPr>
      <w:rFonts w:ascii="Lucida Grande" w:eastAsia="ヒラギノ角ゴ Pro W3" w:hAnsi="Lucida Grande" w:cs="Symbol"/>
      <w:color w:val="000000"/>
      <w:position w:val="0"/>
      <w:sz w:val="24"/>
      <w:vertAlign w:val="baseline"/>
      <w:lang w:val="en-US"/>
    </w:rPr>
  </w:style>
  <w:style w:type="character" w:customStyle="1" w:styleId="WW8Num3z1">
    <w:name w:val="WW8Num3z1"/>
    <w:rsid w:val="00D50D5E"/>
    <w:rPr>
      <w:rFonts w:ascii="Courier New" w:eastAsia="ヒラギノ角ゴ Pro W3" w:hAnsi="Courier New" w:cs="Courier New"/>
      <w:color w:val="000000"/>
      <w:position w:val="0"/>
      <w:sz w:val="24"/>
      <w:vertAlign w:val="baseline"/>
    </w:rPr>
  </w:style>
  <w:style w:type="character" w:customStyle="1" w:styleId="WW8Num3z2">
    <w:name w:val="WW8Num3z2"/>
    <w:rsid w:val="00D50D5E"/>
    <w:rPr>
      <w:rFonts w:ascii="Wingdings" w:eastAsia="ヒラギノ角ゴ Pro W3" w:hAnsi="Wingdings" w:cs="Wingdings"/>
      <w:color w:val="000000"/>
      <w:position w:val="0"/>
      <w:sz w:val="24"/>
      <w:vertAlign w:val="baseline"/>
    </w:rPr>
  </w:style>
  <w:style w:type="character" w:customStyle="1" w:styleId="WW8Num4z0">
    <w:name w:val="WW8Num4z0"/>
    <w:rsid w:val="00D50D5E"/>
    <w:rPr>
      <w:rFonts w:ascii="Lucida Grande" w:eastAsia="ヒラギノ角ゴ Pro W3" w:hAnsi="Lucida Grande" w:cs="Symbol"/>
      <w:color w:val="000000"/>
      <w:position w:val="0"/>
      <w:sz w:val="24"/>
      <w:vertAlign w:val="baseline"/>
    </w:rPr>
  </w:style>
  <w:style w:type="character" w:customStyle="1" w:styleId="WW8Num4z1">
    <w:name w:val="WW8Num4z1"/>
    <w:rsid w:val="00D50D5E"/>
    <w:rPr>
      <w:color w:val="000000"/>
      <w:position w:val="0"/>
      <w:sz w:val="24"/>
      <w:vertAlign w:val="baseline"/>
    </w:rPr>
  </w:style>
  <w:style w:type="character" w:customStyle="1" w:styleId="WW8Num5z0">
    <w:name w:val="WW8Num5z0"/>
    <w:rsid w:val="00D50D5E"/>
    <w:rPr>
      <w:rFonts w:ascii="Symbol" w:hAnsi="Symbol" w:cs="Symbol"/>
    </w:rPr>
  </w:style>
  <w:style w:type="character" w:customStyle="1" w:styleId="WW8Num5z1">
    <w:name w:val="WW8Num5z1"/>
    <w:rsid w:val="00D50D5E"/>
    <w:rPr>
      <w:rFonts w:ascii="Courier New" w:hAnsi="Courier New" w:cs="Courier New"/>
    </w:rPr>
  </w:style>
  <w:style w:type="character" w:customStyle="1" w:styleId="WW8Num5z2">
    <w:name w:val="WW8Num5z2"/>
    <w:rsid w:val="00D50D5E"/>
    <w:rPr>
      <w:rFonts w:ascii="Wingdings" w:hAnsi="Wingdings" w:cs="Wingdings"/>
    </w:rPr>
  </w:style>
  <w:style w:type="character" w:customStyle="1" w:styleId="WW8Num6z0">
    <w:name w:val="WW8Num6z0"/>
    <w:rsid w:val="00D50D5E"/>
    <w:rPr>
      <w:rFonts w:ascii="Symbol" w:hAnsi="Symbol" w:cs="Symbol"/>
    </w:rPr>
  </w:style>
  <w:style w:type="character" w:customStyle="1" w:styleId="WW8Num6z1">
    <w:name w:val="WW8Num6z1"/>
    <w:rsid w:val="00D50D5E"/>
    <w:rPr>
      <w:rFonts w:ascii="Courier New" w:hAnsi="Courier New" w:cs="Courier New"/>
    </w:rPr>
  </w:style>
  <w:style w:type="character" w:customStyle="1" w:styleId="WW8Num6z2">
    <w:name w:val="WW8Num6z2"/>
    <w:rsid w:val="00D50D5E"/>
    <w:rPr>
      <w:rFonts w:ascii="Wingdings" w:hAnsi="Wingdings" w:cs="Wingdings"/>
    </w:rPr>
  </w:style>
  <w:style w:type="character" w:customStyle="1" w:styleId="WW8Num7z0">
    <w:name w:val="WW8Num7z0"/>
    <w:rsid w:val="00D50D5E"/>
    <w:rPr>
      <w:rFonts w:eastAsia="Arial" w:cs="Arial"/>
      <w:w w:val="101"/>
      <w:sz w:val="22"/>
      <w:szCs w:val="22"/>
    </w:rPr>
  </w:style>
  <w:style w:type="character" w:customStyle="1" w:styleId="WW8Num7z1">
    <w:name w:val="WW8Num7z1"/>
    <w:rsid w:val="00D50D5E"/>
  </w:style>
  <w:style w:type="character" w:customStyle="1" w:styleId="WW8Num7z2">
    <w:name w:val="WW8Num7z2"/>
    <w:rsid w:val="00D50D5E"/>
  </w:style>
  <w:style w:type="character" w:customStyle="1" w:styleId="WW8Num7z3">
    <w:name w:val="WW8Num7z3"/>
    <w:rsid w:val="00D50D5E"/>
  </w:style>
  <w:style w:type="character" w:customStyle="1" w:styleId="WW8Num7z4">
    <w:name w:val="WW8Num7z4"/>
    <w:rsid w:val="00D50D5E"/>
  </w:style>
  <w:style w:type="character" w:customStyle="1" w:styleId="WW8Num7z5">
    <w:name w:val="WW8Num7z5"/>
    <w:rsid w:val="00D50D5E"/>
  </w:style>
  <w:style w:type="character" w:customStyle="1" w:styleId="WW8Num7z6">
    <w:name w:val="WW8Num7z6"/>
    <w:rsid w:val="00D50D5E"/>
  </w:style>
  <w:style w:type="character" w:customStyle="1" w:styleId="WW8Num7z7">
    <w:name w:val="WW8Num7z7"/>
    <w:rsid w:val="00D50D5E"/>
  </w:style>
  <w:style w:type="character" w:customStyle="1" w:styleId="WW8Num7z8">
    <w:name w:val="WW8Num7z8"/>
    <w:rsid w:val="00D50D5E"/>
  </w:style>
  <w:style w:type="character" w:customStyle="1" w:styleId="WW8Num8z0">
    <w:name w:val="WW8Num8z0"/>
    <w:rsid w:val="00D50D5E"/>
  </w:style>
  <w:style w:type="character" w:customStyle="1" w:styleId="WW8Num8z1">
    <w:name w:val="WW8Num8z1"/>
    <w:rsid w:val="00D50D5E"/>
  </w:style>
  <w:style w:type="character" w:customStyle="1" w:styleId="WW8Num8z2">
    <w:name w:val="WW8Num8z2"/>
    <w:rsid w:val="00D50D5E"/>
  </w:style>
  <w:style w:type="character" w:customStyle="1" w:styleId="WW8Num8z3">
    <w:name w:val="WW8Num8z3"/>
    <w:rsid w:val="00D50D5E"/>
  </w:style>
  <w:style w:type="character" w:customStyle="1" w:styleId="WW8Num8z4">
    <w:name w:val="WW8Num8z4"/>
    <w:rsid w:val="00D50D5E"/>
  </w:style>
  <w:style w:type="character" w:customStyle="1" w:styleId="WW8Num8z5">
    <w:name w:val="WW8Num8z5"/>
    <w:rsid w:val="00D50D5E"/>
  </w:style>
  <w:style w:type="character" w:customStyle="1" w:styleId="WW8Num8z6">
    <w:name w:val="WW8Num8z6"/>
    <w:rsid w:val="00D50D5E"/>
  </w:style>
  <w:style w:type="character" w:customStyle="1" w:styleId="WW8Num8z7">
    <w:name w:val="WW8Num8z7"/>
    <w:rsid w:val="00D50D5E"/>
  </w:style>
  <w:style w:type="character" w:customStyle="1" w:styleId="WW8Num8z8">
    <w:name w:val="WW8Num8z8"/>
    <w:rsid w:val="00D50D5E"/>
  </w:style>
  <w:style w:type="character" w:customStyle="1" w:styleId="WW8Num9z0">
    <w:name w:val="WW8Num9z0"/>
    <w:rsid w:val="00D50D5E"/>
    <w:rPr>
      <w:rFonts w:ascii="Arial" w:eastAsia="Arial" w:hAnsi="Arial" w:cs="Arial"/>
      <w:spacing w:val="1"/>
      <w:w w:val="132"/>
      <w:sz w:val="22"/>
      <w:szCs w:val="22"/>
    </w:rPr>
  </w:style>
  <w:style w:type="character" w:customStyle="1" w:styleId="WW8Num9z1">
    <w:name w:val="WW8Num9z1"/>
    <w:rsid w:val="00D50D5E"/>
    <w:rPr>
      <w:rFonts w:ascii="Courier New" w:hAnsi="Courier New" w:cs="Courier New"/>
    </w:rPr>
  </w:style>
  <w:style w:type="character" w:customStyle="1" w:styleId="WW8Num9z2">
    <w:name w:val="WW8Num9z2"/>
    <w:rsid w:val="00D50D5E"/>
    <w:rPr>
      <w:rFonts w:ascii="Wingdings" w:hAnsi="Wingdings" w:cs="Wingdings"/>
    </w:rPr>
  </w:style>
  <w:style w:type="character" w:customStyle="1" w:styleId="WW8Num9z3">
    <w:name w:val="WW8Num9z3"/>
    <w:rsid w:val="00D50D5E"/>
    <w:rPr>
      <w:rFonts w:ascii="Symbol" w:hAnsi="Symbol" w:cs="Symbol"/>
    </w:rPr>
  </w:style>
  <w:style w:type="character" w:customStyle="1" w:styleId="WW8Num10z0">
    <w:name w:val="WW8Num10z0"/>
    <w:rsid w:val="00D50D5E"/>
    <w:rPr>
      <w:rFonts w:eastAsia="Arial" w:cs="Arial"/>
      <w:sz w:val="20"/>
      <w:szCs w:val="22"/>
    </w:rPr>
  </w:style>
  <w:style w:type="character" w:customStyle="1" w:styleId="WW8Num10z1">
    <w:name w:val="WW8Num10z1"/>
    <w:rsid w:val="00D50D5E"/>
  </w:style>
  <w:style w:type="character" w:customStyle="1" w:styleId="WW8Num10z2">
    <w:name w:val="WW8Num10z2"/>
    <w:rsid w:val="00D50D5E"/>
  </w:style>
  <w:style w:type="character" w:customStyle="1" w:styleId="WW8Num10z3">
    <w:name w:val="WW8Num10z3"/>
    <w:rsid w:val="00D50D5E"/>
  </w:style>
  <w:style w:type="character" w:customStyle="1" w:styleId="WW8Num10z4">
    <w:name w:val="WW8Num10z4"/>
    <w:rsid w:val="00D50D5E"/>
  </w:style>
  <w:style w:type="character" w:customStyle="1" w:styleId="WW8Num10z5">
    <w:name w:val="WW8Num10z5"/>
    <w:rsid w:val="00D50D5E"/>
  </w:style>
  <w:style w:type="character" w:customStyle="1" w:styleId="WW8Num10z6">
    <w:name w:val="WW8Num10z6"/>
    <w:rsid w:val="00D50D5E"/>
  </w:style>
  <w:style w:type="character" w:customStyle="1" w:styleId="WW8Num10z7">
    <w:name w:val="WW8Num10z7"/>
    <w:rsid w:val="00D50D5E"/>
  </w:style>
  <w:style w:type="character" w:customStyle="1" w:styleId="WW8Num10z8">
    <w:name w:val="WW8Num10z8"/>
    <w:rsid w:val="00D50D5E"/>
  </w:style>
  <w:style w:type="character" w:customStyle="1" w:styleId="WW8Num11z0">
    <w:name w:val="WW8Num11z0"/>
    <w:rsid w:val="00D50D5E"/>
  </w:style>
  <w:style w:type="character" w:customStyle="1" w:styleId="WW8Num11z1">
    <w:name w:val="WW8Num11z1"/>
    <w:rsid w:val="00D50D5E"/>
  </w:style>
  <w:style w:type="character" w:customStyle="1" w:styleId="WW8Num11z2">
    <w:name w:val="WW8Num11z2"/>
    <w:rsid w:val="00D50D5E"/>
  </w:style>
  <w:style w:type="character" w:customStyle="1" w:styleId="WW8Num11z3">
    <w:name w:val="WW8Num11z3"/>
    <w:rsid w:val="00D50D5E"/>
  </w:style>
  <w:style w:type="character" w:customStyle="1" w:styleId="WW8Num11z4">
    <w:name w:val="WW8Num11z4"/>
    <w:rsid w:val="00D50D5E"/>
  </w:style>
  <w:style w:type="character" w:customStyle="1" w:styleId="WW8Num11z5">
    <w:name w:val="WW8Num11z5"/>
    <w:rsid w:val="00D50D5E"/>
  </w:style>
  <w:style w:type="character" w:customStyle="1" w:styleId="WW8Num11z6">
    <w:name w:val="WW8Num11z6"/>
    <w:rsid w:val="00D50D5E"/>
  </w:style>
  <w:style w:type="character" w:customStyle="1" w:styleId="WW8Num11z7">
    <w:name w:val="WW8Num11z7"/>
    <w:rsid w:val="00D50D5E"/>
  </w:style>
  <w:style w:type="character" w:customStyle="1" w:styleId="WW8Num11z8">
    <w:name w:val="WW8Num11z8"/>
    <w:rsid w:val="00D50D5E"/>
  </w:style>
  <w:style w:type="character" w:customStyle="1" w:styleId="WW8Num12z0">
    <w:name w:val="WW8Num12z0"/>
    <w:rsid w:val="00D50D5E"/>
    <w:rPr>
      <w:rFonts w:ascii="Wingdings" w:hAnsi="Wingdings" w:cs="Wingdings"/>
    </w:rPr>
  </w:style>
  <w:style w:type="character" w:customStyle="1" w:styleId="WW8Num12z1">
    <w:name w:val="WW8Num12z1"/>
    <w:rsid w:val="00D50D5E"/>
    <w:rPr>
      <w:rFonts w:ascii="Courier New" w:hAnsi="Courier New" w:cs="Courier New"/>
    </w:rPr>
  </w:style>
  <w:style w:type="character" w:customStyle="1" w:styleId="WW8Num12z3">
    <w:name w:val="WW8Num12z3"/>
    <w:rsid w:val="00D50D5E"/>
    <w:rPr>
      <w:rFonts w:ascii="Symbol" w:hAnsi="Symbol" w:cs="Symbol"/>
    </w:rPr>
  </w:style>
  <w:style w:type="character" w:customStyle="1" w:styleId="WW8Num13z0">
    <w:name w:val="WW8Num13z0"/>
    <w:rsid w:val="00D50D5E"/>
    <w:rPr>
      <w:rFonts w:ascii="Symbol" w:hAnsi="Symbol" w:cs="Symbol"/>
    </w:rPr>
  </w:style>
  <w:style w:type="character" w:customStyle="1" w:styleId="WW8Num13z1">
    <w:name w:val="WW8Num13z1"/>
    <w:rsid w:val="00D50D5E"/>
  </w:style>
  <w:style w:type="character" w:customStyle="1" w:styleId="WW8Num13z2">
    <w:name w:val="WW8Num13z2"/>
    <w:rsid w:val="00D50D5E"/>
  </w:style>
  <w:style w:type="character" w:customStyle="1" w:styleId="WW8Num13z3">
    <w:name w:val="WW8Num13z3"/>
    <w:rsid w:val="00D50D5E"/>
  </w:style>
  <w:style w:type="character" w:customStyle="1" w:styleId="WW8Num13z4">
    <w:name w:val="WW8Num13z4"/>
    <w:rsid w:val="00D50D5E"/>
  </w:style>
  <w:style w:type="character" w:customStyle="1" w:styleId="WW8Num13z5">
    <w:name w:val="WW8Num13z5"/>
    <w:rsid w:val="00D50D5E"/>
  </w:style>
  <w:style w:type="character" w:customStyle="1" w:styleId="WW8Num13z6">
    <w:name w:val="WW8Num13z6"/>
    <w:rsid w:val="00D50D5E"/>
  </w:style>
  <w:style w:type="character" w:customStyle="1" w:styleId="WW8Num13z7">
    <w:name w:val="WW8Num13z7"/>
    <w:rsid w:val="00D50D5E"/>
  </w:style>
  <w:style w:type="character" w:customStyle="1" w:styleId="WW8Num13z8">
    <w:name w:val="WW8Num13z8"/>
    <w:rsid w:val="00D50D5E"/>
  </w:style>
  <w:style w:type="character" w:customStyle="1" w:styleId="WW8Num14z0">
    <w:name w:val="WW8Num14z0"/>
    <w:rsid w:val="00D50D5E"/>
    <w:rPr>
      <w:rFonts w:ascii="Arial" w:eastAsia="Arial" w:hAnsi="Arial" w:cs="Arial"/>
      <w:w w:val="132"/>
    </w:rPr>
  </w:style>
  <w:style w:type="character" w:customStyle="1" w:styleId="WW8Num14z1">
    <w:name w:val="WW8Num14z1"/>
    <w:rsid w:val="00D50D5E"/>
    <w:rPr>
      <w:rFonts w:ascii="Courier New" w:hAnsi="Courier New" w:cs="Courier New"/>
    </w:rPr>
  </w:style>
  <w:style w:type="character" w:customStyle="1" w:styleId="WW8Num14z2">
    <w:name w:val="WW8Num14z2"/>
    <w:rsid w:val="00D50D5E"/>
    <w:rPr>
      <w:rFonts w:ascii="Wingdings" w:hAnsi="Wingdings" w:cs="Wingdings"/>
    </w:rPr>
  </w:style>
  <w:style w:type="character" w:customStyle="1" w:styleId="WW8Num14z3">
    <w:name w:val="WW8Num14z3"/>
    <w:rsid w:val="00D50D5E"/>
    <w:rPr>
      <w:rFonts w:ascii="Symbol" w:hAnsi="Symbol" w:cs="Symbol"/>
    </w:rPr>
  </w:style>
  <w:style w:type="character" w:customStyle="1" w:styleId="WW8Num15z0">
    <w:name w:val="WW8Num15z0"/>
    <w:rsid w:val="00D50D5E"/>
    <w:rPr>
      <w:rFonts w:ascii="Symbol" w:hAnsi="Symbol" w:cs="Symbol"/>
    </w:rPr>
  </w:style>
  <w:style w:type="character" w:customStyle="1" w:styleId="WW8Num15z1">
    <w:name w:val="WW8Num15z1"/>
    <w:rsid w:val="00D50D5E"/>
    <w:rPr>
      <w:rFonts w:ascii="Courier New" w:hAnsi="Courier New" w:cs="Courier New"/>
    </w:rPr>
  </w:style>
  <w:style w:type="character" w:customStyle="1" w:styleId="WW8Num15z2">
    <w:name w:val="WW8Num15z2"/>
    <w:rsid w:val="00D50D5E"/>
    <w:rPr>
      <w:rFonts w:ascii="Wingdings" w:hAnsi="Wingdings" w:cs="Wingdings"/>
    </w:rPr>
  </w:style>
  <w:style w:type="character" w:customStyle="1" w:styleId="WW8Num16z0">
    <w:name w:val="WW8Num16z0"/>
    <w:rsid w:val="00D50D5E"/>
  </w:style>
  <w:style w:type="character" w:customStyle="1" w:styleId="WW8Num16z1">
    <w:name w:val="WW8Num16z1"/>
    <w:rsid w:val="00D50D5E"/>
  </w:style>
  <w:style w:type="character" w:customStyle="1" w:styleId="WW8Num16z2">
    <w:name w:val="WW8Num16z2"/>
    <w:rsid w:val="00D50D5E"/>
  </w:style>
  <w:style w:type="character" w:customStyle="1" w:styleId="WW8Num16z3">
    <w:name w:val="WW8Num16z3"/>
    <w:rsid w:val="00D50D5E"/>
  </w:style>
  <w:style w:type="character" w:customStyle="1" w:styleId="WW8Num16z4">
    <w:name w:val="WW8Num16z4"/>
    <w:rsid w:val="00D50D5E"/>
  </w:style>
  <w:style w:type="character" w:customStyle="1" w:styleId="WW8Num16z5">
    <w:name w:val="WW8Num16z5"/>
    <w:rsid w:val="00D50D5E"/>
  </w:style>
  <w:style w:type="character" w:customStyle="1" w:styleId="WW8Num16z6">
    <w:name w:val="WW8Num16z6"/>
    <w:rsid w:val="00D50D5E"/>
  </w:style>
  <w:style w:type="character" w:customStyle="1" w:styleId="WW8Num16z7">
    <w:name w:val="WW8Num16z7"/>
    <w:rsid w:val="00D50D5E"/>
  </w:style>
  <w:style w:type="character" w:customStyle="1" w:styleId="WW8Num16z8">
    <w:name w:val="WW8Num16z8"/>
    <w:rsid w:val="00D50D5E"/>
  </w:style>
  <w:style w:type="character" w:customStyle="1" w:styleId="WW8Num17z0">
    <w:name w:val="WW8Num17z0"/>
    <w:rsid w:val="00D50D5E"/>
  </w:style>
  <w:style w:type="character" w:customStyle="1" w:styleId="WW8Num17z1">
    <w:name w:val="WW8Num17z1"/>
    <w:rsid w:val="00D50D5E"/>
  </w:style>
  <w:style w:type="character" w:customStyle="1" w:styleId="WW8Num17z2">
    <w:name w:val="WW8Num17z2"/>
    <w:rsid w:val="00D50D5E"/>
  </w:style>
  <w:style w:type="character" w:customStyle="1" w:styleId="WW8Num17z3">
    <w:name w:val="WW8Num17z3"/>
    <w:rsid w:val="00D50D5E"/>
  </w:style>
  <w:style w:type="character" w:customStyle="1" w:styleId="WW8Num17z4">
    <w:name w:val="WW8Num17z4"/>
    <w:rsid w:val="00D50D5E"/>
  </w:style>
  <w:style w:type="character" w:customStyle="1" w:styleId="WW8Num17z5">
    <w:name w:val="WW8Num17z5"/>
    <w:rsid w:val="00D50D5E"/>
  </w:style>
  <w:style w:type="character" w:customStyle="1" w:styleId="WW8Num17z6">
    <w:name w:val="WW8Num17z6"/>
    <w:rsid w:val="00D50D5E"/>
  </w:style>
  <w:style w:type="character" w:customStyle="1" w:styleId="WW8Num17z7">
    <w:name w:val="WW8Num17z7"/>
    <w:rsid w:val="00D50D5E"/>
  </w:style>
  <w:style w:type="character" w:customStyle="1" w:styleId="WW8Num17z8">
    <w:name w:val="WW8Num17z8"/>
    <w:rsid w:val="00D50D5E"/>
  </w:style>
  <w:style w:type="character" w:customStyle="1" w:styleId="WW8Num18z0">
    <w:name w:val="WW8Num18z0"/>
    <w:rsid w:val="00D50D5E"/>
    <w:rPr>
      <w:rFonts w:ascii="Symbol" w:hAnsi="Symbol" w:cs="Symbol"/>
    </w:rPr>
  </w:style>
  <w:style w:type="character" w:customStyle="1" w:styleId="WW8Num18z1">
    <w:name w:val="WW8Num18z1"/>
    <w:rsid w:val="00D50D5E"/>
    <w:rPr>
      <w:rFonts w:ascii="Courier New" w:hAnsi="Courier New" w:cs="Courier New"/>
    </w:rPr>
  </w:style>
  <w:style w:type="character" w:customStyle="1" w:styleId="WW8Num18z2">
    <w:name w:val="WW8Num18z2"/>
    <w:rsid w:val="00D50D5E"/>
    <w:rPr>
      <w:rFonts w:ascii="Wingdings" w:hAnsi="Wingdings" w:cs="Wingdings"/>
    </w:rPr>
  </w:style>
  <w:style w:type="character" w:customStyle="1" w:styleId="WW8Num19z0">
    <w:name w:val="WW8Num19z0"/>
    <w:rsid w:val="00D50D5E"/>
    <w:rPr>
      <w:rFonts w:ascii="Symbol" w:hAnsi="Symbol" w:cs="Symbol"/>
    </w:rPr>
  </w:style>
  <w:style w:type="character" w:customStyle="1" w:styleId="WW8Num19z1">
    <w:name w:val="WW8Num19z1"/>
    <w:rsid w:val="00D50D5E"/>
    <w:rPr>
      <w:rFonts w:ascii="Courier New" w:hAnsi="Courier New" w:cs="Courier New"/>
    </w:rPr>
  </w:style>
  <w:style w:type="character" w:customStyle="1" w:styleId="WW8Num19z2">
    <w:name w:val="WW8Num19z2"/>
    <w:rsid w:val="00D50D5E"/>
    <w:rPr>
      <w:rFonts w:ascii="Wingdings" w:hAnsi="Wingdings" w:cs="Wingdings"/>
    </w:rPr>
  </w:style>
  <w:style w:type="character" w:customStyle="1" w:styleId="WW8Num20z0">
    <w:name w:val="WW8Num20z0"/>
    <w:rsid w:val="00D50D5E"/>
  </w:style>
  <w:style w:type="character" w:customStyle="1" w:styleId="WW8Num20z1">
    <w:name w:val="WW8Num20z1"/>
    <w:rsid w:val="00D50D5E"/>
  </w:style>
  <w:style w:type="character" w:customStyle="1" w:styleId="WW8Num20z2">
    <w:name w:val="WW8Num20z2"/>
    <w:rsid w:val="00D50D5E"/>
  </w:style>
  <w:style w:type="character" w:customStyle="1" w:styleId="WW8Num20z3">
    <w:name w:val="WW8Num20z3"/>
    <w:rsid w:val="00D50D5E"/>
  </w:style>
  <w:style w:type="character" w:customStyle="1" w:styleId="WW8Num20z4">
    <w:name w:val="WW8Num20z4"/>
    <w:rsid w:val="00D50D5E"/>
  </w:style>
  <w:style w:type="character" w:customStyle="1" w:styleId="WW8Num20z5">
    <w:name w:val="WW8Num20z5"/>
    <w:rsid w:val="00D50D5E"/>
  </w:style>
  <w:style w:type="character" w:customStyle="1" w:styleId="WW8Num20z6">
    <w:name w:val="WW8Num20z6"/>
    <w:rsid w:val="00D50D5E"/>
  </w:style>
  <w:style w:type="character" w:customStyle="1" w:styleId="WW8Num20z7">
    <w:name w:val="WW8Num20z7"/>
    <w:rsid w:val="00D50D5E"/>
  </w:style>
  <w:style w:type="character" w:customStyle="1" w:styleId="WW8Num20z8">
    <w:name w:val="WW8Num20z8"/>
    <w:rsid w:val="00D50D5E"/>
  </w:style>
  <w:style w:type="character" w:customStyle="1" w:styleId="WW8Num21z0">
    <w:name w:val="WW8Num21z0"/>
    <w:rsid w:val="00D50D5E"/>
  </w:style>
  <w:style w:type="character" w:customStyle="1" w:styleId="WW8Num21z1">
    <w:name w:val="WW8Num21z1"/>
    <w:rsid w:val="00D50D5E"/>
  </w:style>
  <w:style w:type="character" w:customStyle="1" w:styleId="WW8Num21z2">
    <w:name w:val="WW8Num21z2"/>
    <w:rsid w:val="00D50D5E"/>
  </w:style>
  <w:style w:type="character" w:customStyle="1" w:styleId="WW8Num21z3">
    <w:name w:val="WW8Num21z3"/>
    <w:rsid w:val="00D50D5E"/>
  </w:style>
  <w:style w:type="character" w:customStyle="1" w:styleId="WW8Num21z4">
    <w:name w:val="WW8Num21z4"/>
    <w:rsid w:val="00D50D5E"/>
  </w:style>
  <w:style w:type="character" w:customStyle="1" w:styleId="WW8Num21z5">
    <w:name w:val="WW8Num21z5"/>
    <w:rsid w:val="00D50D5E"/>
  </w:style>
  <w:style w:type="character" w:customStyle="1" w:styleId="WW8Num21z6">
    <w:name w:val="WW8Num21z6"/>
    <w:rsid w:val="00D50D5E"/>
  </w:style>
  <w:style w:type="character" w:customStyle="1" w:styleId="WW8Num21z7">
    <w:name w:val="WW8Num21z7"/>
    <w:rsid w:val="00D50D5E"/>
  </w:style>
  <w:style w:type="character" w:customStyle="1" w:styleId="WW8Num21z8">
    <w:name w:val="WW8Num21z8"/>
    <w:rsid w:val="00D50D5E"/>
  </w:style>
  <w:style w:type="character" w:customStyle="1" w:styleId="WW8Num22z0">
    <w:name w:val="WW8Num22z0"/>
    <w:rsid w:val="00D50D5E"/>
  </w:style>
  <w:style w:type="character" w:customStyle="1" w:styleId="WW8Num22z1">
    <w:name w:val="WW8Num22z1"/>
    <w:rsid w:val="00D50D5E"/>
  </w:style>
  <w:style w:type="character" w:customStyle="1" w:styleId="WW8Num22z2">
    <w:name w:val="WW8Num22z2"/>
    <w:rsid w:val="00D50D5E"/>
  </w:style>
  <w:style w:type="character" w:customStyle="1" w:styleId="WW8Num22z3">
    <w:name w:val="WW8Num22z3"/>
    <w:rsid w:val="00D50D5E"/>
  </w:style>
  <w:style w:type="character" w:customStyle="1" w:styleId="WW8Num22z4">
    <w:name w:val="WW8Num22z4"/>
    <w:rsid w:val="00D50D5E"/>
  </w:style>
  <w:style w:type="character" w:customStyle="1" w:styleId="WW8Num22z5">
    <w:name w:val="WW8Num22z5"/>
    <w:rsid w:val="00D50D5E"/>
  </w:style>
  <w:style w:type="character" w:customStyle="1" w:styleId="WW8Num22z6">
    <w:name w:val="WW8Num22z6"/>
    <w:rsid w:val="00D50D5E"/>
  </w:style>
  <w:style w:type="character" w:customStyle="1" w:styleId="WW8Num22z7">
    <w:name w:val="WW8Num22z7"/>
    <w:rsid w:val="00D50D5E"/>
  </w:style>
  <w:style w:type="character" w:customStyle="1" w:styleId="WW8Num22z8">
    <w:name w:val="WW8Num22z8"/>
    <w:rsid w:val="00D50D5E"/>
  </w:style>
  <w:style w:type="character" w:customStyle="1" w:styleId="SubtitleChar">
    <w:name w:val="Subtitle Char"/>
    <w:rsid w:val="00D50D5E"/>
    <w:rPr>
      <w:rFonts w:ascii="Cambria" w:eastAsia="Times New Roman" w:hAnsi="Cambria" w:cs="Times New Roman"/>
      <w:sz w:val="24"/>
      <w:szCs w:val="24"/>
    </w:rPr>
  </w:style>
  <w:style w:type="character" w:customStyle="1" w:styleId="TitleChar">
    <w:name w:val="Title Char"/>
    <w:rsid w:val="00D50D5E"/>
    <w:rPr>
      <w:rFonts w:ascii="Cambria" w:eastAsia="Times New Roman" w:hAnsi="Cambria" w:cs="Times New Roman"/>
      <w:b/>
      <w:bCs/>
      <w:kern w:val="1"/>
      <w:sz w:val="32"/>
      <w:szCs w:val="32"/>
    </w:rPr>
  </w:style>
  <w:style w:type="character" w:customStyle="1" w:styleId="NoSpacingChar">
    <w:name w:val="No Spacing Char"/>
    <w:rsid w:val="00D50D5E"/>
    <w:rPr>
      <w:rFonts w:ascii="Arial" w:hAnsi="Arial" w:cs="Arial"/>
      <w:sz w:val="24"/>
      <w:szCs w:val="24"/>
    </w:rPr>
  </w:style>
  <w:style w:type="character" w:customStyle="1" w:styleId="HeaderChar">
    <w:name w:val="Header Char"/>
    <w:rsid w:val="00D50D5E"/>
    <w:rPr>
      <w:rFonts w:ascii="Arial" w:hAnsi="Arial" w:cs="Arial"/>
      <w:sz w:val="24"/>
      <w:szCs w:val="24"/>
    </w:rPr>
  </w:style>
  <w:style w:type="character" w:customStyle="1" w:styleId="BalloonTextChar">
    <w:name w:val="Balloon Text Char"/>
    <w:rsid w:val="00D50D5E"/>
    <w:rPr>
      <w:rFonts w:ascii="Tahoma" w:eastAsia="Calibri" w:hAnsi="Tahoma" w:cs="Tahoma"/>
      <w:sz w:val="16"/>
      <w:szCs w:val="16"/>
      <w:lang w:val="en-US"/>
    </w:rPr>
  </w:style>
  <w:style w:type="character" w:customStyle="1" w:styleId="FooterChar">
    <w:name w:val="Footer Char"/>
    <w:rsid w:val="00D50D5E"/>
    <w:rPr>
      <w:rFonts w:ascii="Arial" w:hAnsi="Arial" w:cs="Arial"/>
      <w:sz w:val="24"/>
      <w:szCs w:val="24"/>
    </w:rPr>
  </w:style>
  <w:style w:type="character" w:customStyle="1" w:styleId="IndexLink">
    <w:name w:val="Index Link"/>
    <w:rsid w:val="00D50D5E"/>
  </w:style>
  <w:style w:type="character" w:styleId="Strong">
    <w:name w:val="Strong"/>
    <w:uiPriority w:val="22"/>
    <w:qFormat/>
    <w:rsid w:val="00D50D5E"/>
    <w:rPr>
      <w:b/>
      <w:bCs/>
    </w:rPr>
  </w:style>
  <w:style w:type="character" w:customStyle="1" w:styleId="Bullets">
    <w:name w:val="Bullets"/>
    <w:rsid w:val="00D50D5E"/>
    <w:rPr>
      <w:rFonts w:ascii="OpenSymbol" w:eastAsia="OpenSymbol" w:hAnsi="OpenSymbol" w:cs="OpenSymbol"/>
    </w:rPr>
  </w:style>
  <w:style w:type="paragraph" w:customStyle="1" w:styleId="Heading">
    <w:name w:val="Heading"/>
    <w:basedOn w:val="Normal"/>
    <w:next w:val="Normal"/>
    <w:rsid w:val="00D50D5E"/>
    <w:pPr>
      <w:spacing w:before="240" w:after="60"/>
      <w:jc w:val="center"/>
    </w:pPr>
    <w:rPr>
      <w:rFonts w:ascii="Cambria" w:hAnsi="Cambria" w:cs="Times New Roman"/>
      <w:b/>
      <w:bCs/>
      <w:kern w:val="1"/>
      <w:sz w:val="32"/>
      <w:szCs w:val="32"/>
    </w:rPr>
  </w:style>
  <w:style w:type="paragraph" w:styleId="BodyText">
    <w:name w:val="Body Text"/>
    <w:basedOn w:val="Normal"/>
    <w:link w:val="BodyTextChar"/>
    <w:rsid w:val="00D50D5E"/>
  </w:style>
  <w:style w:type="character" w:customStyle="1" w:styleId="BodyTextChar">
    <w:name w:val="Body Text Char"/>
    <w:basedOn w:val="DefaultParagraphFont"/>
    <w:link w:val="BodyText"/>
    <w:rsid w:val="00D50D5E"/>
    <w:rPr>
      <w:rFonts w:ascii="Arial" w:eastAsia="Times New Roman" w:hAnsi="Arial" w:cs="Arial"/>
      <w:sz w:val="24"/>
      <w:szCs w:val="24"/>
      <w:lang w:eastAsia="zh-CN"/>
    </w:rPr>
  </w:style>
  <w:style w:type="paragraph" w:styleId="List">
    <w:name w:val="List"/>
    <w:basedOn w:val="BodyText"/>
    <w:rsid w:val="00D50D5E"/>
    <w:rPr>
      <w:rFonts w:cs="Mangal"/>
    </w:rPr>
  </w:style>
  <w:style w:type="paragraph" w:styleId="Caption">
    <w:name w:val="caption"/>
    <w:basedOn w:val="Normal"/>
    <w:qFormat/>
    <w:rsid w:val="00D50D5E"/>
    <w:pPr>
      <w:widowControl w:val="0"/>
      <w:suppressLineNumbers/>
      <w:spacing w:before="120"/>
    </w:pPr>
    <w:rPr>
      <w:rFonts w:ascii="Times New Roman" w:eastAsia="Lucida Sans Unicode" w:hAnsi="Times New Roman" w:cs="Tahoma"/>
      <w:i/>
      <w:iCs/>
      <w:kern w:val="1"/>
    </w:rPr>
  </w:style>
  <w:style w:type="paragraph" w:customStyle="1" w:styleId="Index">
    <w:name w:val="Index"/>
    <w:rsid w:val="00D50D5E"/>
    <w:pPr>
      <w:suppressAutoHyphens/>
      <w:spacing w:after="0" w:line="240" w:lineRule="auto"/>
    </w:pPr>
    <w:rPr>
      <w:rFonts w:ascii="Arial Bold" w:eastAsia="ヒラギノ角ゴ Pro W3" w:hAnsi="Arial Bold" w:cs="Arial Bold"/>
      <w:color w:val="000000"/>
      <w:sz w:val="24"/>
      <w:szCs w:val="20"/>
      <w:lang w:eastAsia="zh-CN"/>
    </w:rPr>
  </w:style>
  <w:style w:type="paragraph" w:styleId="Header">
    <w:name w:val="header"/>
    <w:basedOn w:val="Normal"/>
    <w:link w:val="HeaderChar1"/>
    <w:rsid w:val="00D50D5E"/>
    <w:pPr>
      <w:tabs>
        <w:tab w:val="center" w:pos="4320"/>
        <w:tab w:val="right" w:pos="8640"/>
      </w:tabs>
    </w:pPr>
  </w:style>
  <w:style w:type="character" w:customStyle="1" w:styleId="HeaderChar1">
    <w:name w:val="Header Char1"/>
    <w:basedOn w:val="DefaultParagraphFont"/>
    <w:link w:val="Header"/>
    <w:rsid w:val="00D50D5E"/>
    <w:rPr>
      <w:rFonts w:ascii="Arial" w:eastAsia="Times New Roman" w:hAnsi="Arial" w:cs="Arial"/>
      <w:sz w:val="24"/>
      <w:szCs w:val="24"/>
      <w:lang w:eastAsia="zh-CN"/>
    </w:rPr>
  </w:style>
  <w:style w:type="paragraph" w:styleId="Footer">
    <w:name w:val="footer"/>
    <w:basedOn w:val="Normal"/>
    <w:link w:val="FooterChar1"/>
    <w:rsid w:val="00D50D5E"/>
    <w:pPr>
      <w:tabs>
        <w:tab w:val="center" w:pos="4320"/>
        <w:tab w:val="right" w:pos="8640"/>
      </w:tabs>
    </w:pPr>
  </w:style>
  <w:style w:type="character" w:customStyle="1" w:styleId="FooterChar1">
    <w:name w:val="Footer Char1"/>
    <w:basedOn w:val="DefaultParagraphFont"/>
    <w:link w:val="Footer"/>
    <w:rsid w:val="00D50D5E"/>
    <w:rPr>
      <w:rFonts w:ascii="Arial" w:eastAsia="Times New Roman" w:hAnsi="Arial" w:cs="Arial"/>
      <w:sz w:val="24"/>
      <w:szCs w:val="24"/>
      <w:lang w:eastAsia="zh-CN"/>
    </w:rPr>
  </w:style>
  <w:style w:type="paragraph" w:styleId="Subtitle">
    <w:name w:val="Subtitle"/>
    <w:basedOn w:val="Normal"/>
    <w:next w:val="Normal"/>
    <w:link w:val="SubtitleChar1"/>
    <w:qFormat/>
    <w:rsid w:val="00D50D5E"/>
    <w:pPr>
      <w:spacing w:after="60"/>
      <w:jc w:val="center"/>
    </w:pPr>
    <w:rPr>
      <w:rFonts w:ascii="Cambria" w:hAnsi="Cambria" w:cs="Times New Roman"/>
    </w:rPr>
  </w:style>
  <w:style w:type="character" w:customStyle="1" w:styleId="SubtitleChar1">
    <w:name w:val="Subtitle Char1"/>
    <w:basedOn w:val="DefaultParagraphFont"/>
    <w:link w:val="Subtitle"/>
    <w:rsid w:val="00D50D5E"/>
    <w:rPr>
      <w:rFonts w:ascii="Cambria" w:eastAsia="Times New Roman" w:hAnsi="Cambria" w:cs="Times New Roman"/>
      <w:sz w:val="24"/>
      <w:szCs w:val="24"/>
      <w:lang w:eastAsia="zh-CN"/>
    </w:rPr>
  </w:style>
  <w:style w:type="paragraph" w:styleId="NoSpacing">
    <w:name w:val="No Spacing"/>
    <w:qFormat/>
    <w:rsid w:val="00D50D5E"/>
    <w:pPr>
      <w:suppressAutoHyphens/>
      <w:spacing w:after="0" w:line="240" w:lineRule="auto"/>
    </w:pPr>
    <w:rPr>
      <w:rFonts w:ascii="Arial" w:eastAsia="Times New Roman" w:hAnsi="Arial" w:cs="Arial"/>
      <w:sz w:val="24"/>
      <w:szCs w:val="24"/>
      <w:lang w:eastAsia="zh-CN"/>
    </w:rPr>
  </w:style>
  <w:style w:type="paragraph" w:styleId="BalloonText">
    <w:name w:val="Balloon Text"/>
    <w:basedOn w:val="Normal"/>
    <w:link w:val="BalloonTextChar1"/>
    <w:rsid w:val="00D50D5E"/>
    <w:pPr>
      <w:widowControl w:val="0"/>
      <w:spacing w:after="0"/>
    </w:pPr>
    <w:rPr>
      <w:rFonts w:ascii="Tahoma" w:eastAsia="Calibri" w:hAnsi="Tahoma" w:cs="Tahoma"/>
      <w:sz w:val="16"/>
      <w:szCs w:val="16"/>
      <w:lang w:val="en-US"/>
    </w:rPr>
  </w:style>
  <w:style w:type="character" w:customStyle="1" w:styleId="BalloonTextChar1">
    <w:name w:val="Balloon Text Char1"/>
    <w:basedOn w:val="DefaultParagraphFont"/>
    <w:link w:val="BalloonText"/>
    <w:rsid w:val="00D50D5E"/>
    <w:rPr>
      <w:rFonts w:ascii="Tahoma" w:eastAsia="Calibri" w:hAnsi="Tahoma" w:cs="Tahoma"/>
      <w:sz w:val="16"/>
      <w:szCs w:val="16"/>
      <w:lang w:val="en-US" w:eastAsia="zh-CN"/>
    </w:rPr>
  </w:style>
  <w:style w:type="paragraph" w:styleId="TOCHeading">
    <w:name w:val="TOC Heading"/>
    <w:basedOn w:val="Heading1"/>
    <w:next w:val="Normal"/>
    <w:qFormat/>
    <w:rsid w:val="00D50D5E"/>
    <w:pPr>
      <w:keepLines/>
      <w:widowControl/>
      <w:numPr>
        <w:numId w:val="0"/>
      </w:numPr>
      <w:suppressAutoHyphens w:val="0"/>
      <w:spacing w:before="480" w:after="0" w:line="276" w:lineRule="auto"/>
      <w:outlineLvl w:val="9"/>
    </w:pPr>
    <w:rPr>
      <w:rFonts w:ascii="Cambria" w:eastAsia="MS Gothic" w:hAnsi="Cambria" w:cs="Times New Roman"/>
      <w:color w:val="365F91"/>
      <w:sz w:val="28"/>
      <w:szCs w:val="28"/>
      <w:lang w:val="en-US" w:eastAsia="ja-JP"/>
    </w:rPr>
  </w:style>
  <w:style w:type="paragraph" w:styleId="TOC1">
    <w:name w:val="toc 1"/>
    <w:basedOn w:val="Normal"/>
    <w:next w:val="Normal"/>
    <w:rsid w:val="00D50D5E"/>
  </w:style>
  <w:style w:type="paragraph" w:styleId="TOC3">
    <w:name w:val="toc 3"/>
    <w:basedOn w:val="Normal"/>
    <w:next w:val="Normal"/>
    <w:rsid w:val="00D50D5E"/>
    <w:pPr>
      <w:ind w:left="480"/>
    </w:pPr>
  </w:style>
  <w:style w:type="paragraph" w:styleId="TOC2">
    <w:name w:val="toc 2"/>
    <w:basedOn w:val="Normal"/>
    <w:next w:val="Normal"/>
    <w:rsid w:val="00D50D5E"/>
    <w:pPr>
      <w:ind w:left="240"/>
    </w:pPr>
  </w:style>
  <w:style w:type="paragraph" w:customStyle="1" w:styleId="BodyText21">
    <w:name w:val="Body Text 21"/>
    <w:rsid w:val="00D50D5E"/>
    <w:pPr>
      <w:suppressAutoHyphens/>
      <w:spacing w:after="0" w:line="240" w:lineRule="auto"/>
      <w:jc w:val="both"/>
    </w:pPr>
    <w:rPr>
      <w:rFonts w:ascii="Arial Bold" w:eastAsia="ヒラギノ角ゴ Pro W3" w:hAnsi="Arial Bold" w:cs="Arial Bold"/>
      <w:color w:val="000000"/>
      <w:sz w:val="24"/>
      <w:szCs w:val="20"/>
      <w:lang w:eastAsia="zh-CN"/>
    </w:rPr>
  </w:style>
  <w:style w:type="paragraph" w:customStyle="1" w:styleId="Default">
    <w:name w:val="Default"/>
    <w:uiPriority w:val="99"/>
    <w:rsid w:val="00D50D5E"/>
    <w:pPr>
      <w:suppressAutoHyphens/>
      <w:autoSpaceDE w:val="0"/>
      <w:spacing w:after="0" w:line="240" w:lineRule="auto"/>
    </w:pPr>
    <w:rPr>
      <w:rFonts w:ascii="Arial" w:eastAsia="Times New Roman" w:hAnsi="Arial" w:cs="Arial"/>
      <w:color w:val="000000"/>
      <w:sz w:val="24"/>
      <w:szCs w:val="24"/>
      <w:lang w:eastAsia="zh-CN"/>
    </w:rPr>
  </w:style>
  <w:style w:type="paragraph" w:styleId="TOC4">
    <w:name w:val="toc 4"/>
    <w:basedOn w:val="Index"/>
    <w:rsid w:val="00D50D5E"/>
    <w:pPr>
      <w:tabs>
        <w:tab w:val="right" w:leader="dot" w:pos="8789"/>
      </w:tabs>
      <w:ind w:left="849"/>
    </w:pPr>
  </w:style>
  <w:style w:type="paragraph" w:styleId="TOC5">
    <w:name w:val="toc 5"/>
    <w:basedOn w:val="Index"/>
    <w:rsid w:val="00D50D5E"/>
    <w:pPr>
      <w:tabs>
        <w:tab w:val="right" w:leader="dot" w:pos="8506"/>
      </w:tabs>
      <w:ind w:left="1132"/>
    </w:pPr>
  </w:style>
  <w:style w:type="paragraph" w:styleId="TOC6">
    <w:name w:val="toc 6"/>
    <w:basedOn w:val="Index"/>
    <w:rsid w:val="00D50D5E"/>
    <w:pPr>
      <w:tabs>
        <w:tab w:val="right" w:leader="dot" w:pos="8223"/>
      </w:tabs>
      <w:ind w:left="1415"/>
    </w:pPr>
  </w:style>
  <w:style w:type="paragraph" w:styleId="TOC7">
    <w:name w:val="toc 7"/>
    <w:basedOn w:val="Index"/>
    <w:rsid w:val="00D50D5E"/>
    <w:pPr>
      <w:tabs>
        <w:tab w:val="right" w:leader="dot" w:pos="7940"/>
      </w:tabs>
      <w:ind w:left="1698"/>
    </w:pPr>
  </w:style>
  <w:style w:type="paragraph" w:styleId="TOC8">
    <w:name w:val="toc 8"/>
    <w:basedOn w:val="Index"/>
    <w:rsid w:val="00D50D5E"/>
    <w:pPr>
      <w:tabs>
        <w:tab w:val="right" w:leader="dot" w:pos="7657"/>
      </w:tabs>
      <w:ind w:left="1981"/>
    </w:pPr>
  </w:style>
  <w:style w:type="paragraph" w:styleId="TOC9">
    <w:name w:val="toc 9"/>
    <w:basedOn w:val="Index"/>
    <w:rsid w:val="00D50D5E"/>
    <w:pPr>
      <w:tabs>
        <w:tab w:val="right" w:leader="dot" w:pos="7374"/>
      </w:tabs>
      <w:ind w:left="2264"/>
    </w:pPr>
  </w:style>
  <w:style w:type="paragraph" w:customStyle="1" w:styleId="Contents10">
    <w:name w:val="Contents 10"/>
    <w:basedOn w:val="Index"/>
    <w:rsid w:val="00D50D5E"/>
    <w:pPr>
      <w:tabs>
        <w:tab w:val="right" w:leader="dot" w:pos="7091"/>
      </w:tabs>
      <w:ind w:left="2547"/>
    </w:pPr>
  </w:style>
  <w:style w:type="paragraph" w:customStyle="1" w:styleId="TableContents">
    <w:name w:val="Table Contents"/>
    <w:basedOn w:val="Normal"/>
    <w:rsid w:val="00D50D5E"/>
    <w:pPr>
      <w:suppressLineNumbers/>
    </w:pPr>
  </w:style>
  <w:style w:type="paragraph" w:customStyle="1" w:styleId="TableHeading">
    <w:name w:val="Table Heading"/>
    <w:basedOn w:val="TableContents"/>
    <w:rsid w:val="00D50D5E"/>
    <w:pPr>
      <w:jc w:val="center"/>
    </w:pPr>
    <w:rPr>
      <w:b/>
      <w:bCs/>
    </w:rPr>
  </w:style>
  <w:style w:type="paragraph" w:customStyle="1" w:styleId="FrameContents">
    <w:name w:val="Frame Contents"/>
    <w:basedOn w:val="Normal"/>
    <w:rsid w:val="00D50D5E"/>
  </w:style>
  <w:style w:type="paragraph" w:customStyle="1" w:styleId="HeaderLeft">
    <w:name w:val="Header Left"/>
    <w:basedOn w:val="Normal"/>
    <w:rsid w:val="00D50D5E"/>
    <w:pPr>
      <w:suppressLineNumbers/>
      <w:tabs>
        <w:tab w:val="center" w:pos="4873"/>
        <w:tab w:val="right" w:pos="9746"/>
      </w:tabs>
    </w:pPr>
  </w:style>
  <w:style w:type="paragraph" w:styleId="EnvelopeReturn">
    <w:name w:val="envelope return"/>
    <w:basedOn w:val="Normal"/>
    <w:rsid w:val="00D50D5E"/>
    <w:pPr>
      <w:suppressLineNumbers/>
    </w:pPr>
    <w:rPr>
      <w:i/>
      <w:iCs/>
    </w:rPr>
  </w:style>
  <w:style w:type="table" w:styleId="LightShading">
    <w:name w:val="Light Shading"/>
    <w:basedOn w:val="TableNormal"/>
    <w:uiPriority w:val="60"/>
    <w:rsid w:val="00D50D5E"/>
    <w:pPr>
      <w:spacing w:after="0" w:line="240" w:lineRule="auto"/>
    </w:pPr>
    <w:rPr>
      <w:rFonts w:ascii="Calibri" w:eastAsia="Calibri" w:hAnsi="Calibri" w:cs="Times New Roman"/>
      <w:color w:val="00000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semiHidden/>
    <w:unhideWhenUsed/>
    <w:rsid w:val="00D50D5E"/>
    <w:pPr>
      <w:suppressAutoHyphens w:val="0"/>
      <w:spacing w:before="100" w:beforeAutospacing="1" w:after="100" w:afterAutospacing="1"/>
    </w:pPr>
    <w:rPr>
      <w:rFonts w:ascii="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envelope return" w:uiPriority="0"/>
    <w:lsdException w:name="List" w:uiPriority="0"/>
    <w:lsdException w:name="Title" w:semiHidden="0" w:uiPriority="10" w:unhideWhenUsed="0" w:qFormat="1"/>
    <w:lsdException w:name="Default Paragraph Font" w:uiPriority="0"/>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635B8E"/>
    <w:pPr>
      <w:suppressAutoHyphens/>
      <w:spacing w:after="120" w:line="240" w:lineRule="auto"/>
    </w:pPr>
    <w:rPr>
      <w:rFonts w:ascii="Arial" w:eastAsia="Times New Roman" w:hAnsi="Arial" w:cs="Arial"/>
      <w:sz w:val="24"/>
      <w:szCs w:val="24"/>
      <w:lang w:eastAsia="zh-CN"/>
    </w:rPr>
  </w:style>
  <w:style w:type="paragraph" w:styleId="Heading1">
    <w:name w:val="heading 1"/>
    <w:basedOn w:val="Normal"/>
    <w:next w:val="Normal"/>
    <w:link w:val="Heading1Char"/>
    <w:qFormat/>
    <w:rsid w:val="00635B8E"/>
    <w:pPr>
      <w:keepNext/>
      <w:widowControl w:val="0"/>
      <w:numPr>
        <w:numId w:val="1"/>
      </w:numPr>
      <w:spacing w:before="240" w:after="60"/>
      <w:outlineLvl w:val="0"/>
    </w:pPr>
    <w:rPr>
      <w:rFonts w:eastAsia="Lucida Sans Unicode"/>
      <w:b/>
      <w:bCs/>
      <w:kern w:val="1"/>
      <w:sz w:val="32"/>
      <w:szCs w:val="32"/>
    </w:rPr>
  </w:style>
  <w:style w:type="paragraph" w:styleId="Heading2">
    <w:name w:val="heading 2"/>
    <w:basedOn w:val="Normal"/>
    <w:next w:val="Normal"/>
    <w:link w:val="Heading2Char"/>
    <w:qFormat/>
    <w:rsid w:val="00D50D5E"/>
    <w:pPr>
      <w:keepNext/>
      <w:widowControl w:val="0"/>
      <w:numPr>
        <w:ilvl w:val="1"/>
        <w:numId w:val="1"/>
      </w:numPr>
      <w:overflowPunct w:val="0"/>
      <w:autoSpaceDE w:val="0"/>
      <w:spacing w:before="120" w:after="60"/>
      <w:textAlignment w:val="baseline"/>
      <w:outlineLvl w:val="1"/>
    </w:pPr>
    <w:rPr>
      <w:b/>
    </w:rPr>
  </w:style>
  <w:style w:type="paragraph" w:styleId="Heading3">
    <w:name w:val="heading 3"/>
    <w:basedOn w:val="Normal"/>
    <w:next w:val="Normal"/>
    <w:link w:val="Heading3Char"/>
    <w:qFormat/>
    <w:rsid w:val="00D50D5E"/>
    <w:pPr>
      <w:keepNext/>
      <w:keepLines/>
      <w:numPr>
        <w:ilvl w:val="2"/>
        <w:numId w:val="1"/>
      </w:numPr>
      <w:spacing w:before="200" w:after="0" w:line="276" w:lineRule="auto"/>
      <w:outlineLvl w:val="2"/>
    </w:pPr>
    <w:rPr>
      <w:rFonts w:ascii="Cambria" w:hAnsi="Cambria" w:cs="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B8E"/>
    <w:rPr>
      <w:rFonts w:ascii="Arial" w:eastAsia="Lucida Sans Unicode" w:hAnsi="Arial" w:cs="Arial"/>
      <w:b/>
      <w:bCs/>
      <w:kern w:val="1"/>
      <w:sz w:val="32"/>
      <w:szCs w:val="32"/>
      <w:lang w:eastAsia="zh-CN"/>
    </w:rPr>
  </w:style>
  <w:style w:type="character" w:styleId="Hyperlink">
    <w:name w:val="Hyperlink"/>
    <w:rsid w:val="00635B8E"/>
    <w:rPr>
      <w:color w:val="0000FF"/>
      <w:u w:val="single"/>
    </w:rPr>
  </w:style>
  <w:style w:type="paragraph" w:styleId="ListParagraph">
    <w:name w:val="List Paragraph"/>
    <w:basedOn w:val="Normal"/>
    <w:uiPriority w:val="99"/>
    <w:qFormat/>
    <w:rsid w:val="00635B8E"/>
    <w:pPr>
      <w:spacing w:after="200" w:line="276" w:lineRule="auto"/>
      <w:ind w:left="720"/>
      <w:contextualSpacing/>
    </w:pPr>
    <w:rPr>
      <w:rFonts w:ascii="Calibri" w:eastAsia="Calibri" w:hAnsi="Calibri" w:cs="Calibri"/>
      <w:sz w:val="22"/>
      <w:szCs w:val="22"/>
    </w:rPr>
  </w:style>
  <w:style w:type="paragraph" w:customStyle="1" w:styleId="yiv9326877393msonormal">
    <w:name w:val="yiv9326877393msonormal"/>
    <w:basedOn w:val="Normal"/>
    <w:rsid w:val="00635B8E"/>
    <w:pPr>
      <w:spacing w:before="280" w:after="280"/>
    </w:pPr>
    <w:rPr>
      <w:rFonts w:ascii="Times New Roman" w:hAnsi="Times New Roman" w:cs="Times New Roman"/>
    </w:rPr>
  </w:style>
  <w:style w:type="character" w:customStyle="1" w:styleId="Heading2Char">
    <w:name w:val="Heading 2 Char"/>
    <w:basedOn w:val="DefaultParagraphFont"/>
    <w:link w:val="Heading2"/>
    <w:rsid w:val="00D50D5E"/>
    <w:rPr>
      <w:rFonts w:ascii="Arial" w:eastAsia="Times New Roman" w:hAnsi="Arial" w:cs="Arial"/>
      <w:b/>
      <w:sz w:val="24"/>
      <w:szCs w:val="24"/>
      <w:lang w:eastAsia="zh-CN"/>
    </w:rPr>
  </w:style>
  <w:style w:type="character" w:customStyle="1" w:styleId="Heading3Char">
    <w:name w:val="Heading 3 Char"/>
    <w:basedOn w:val="DefaultParagraphFont"/>
    <w:link w:val="Heading3"/>
    <w:rsid w:val="00D50D5E"/>
    <w:rPr>
      <w:rFonts w:ascii="Cambria" w:eastAsia="Times New Roman" w:hAnsi="Cambria" w:cs="Cambria"/>
      <w:b/>
      <w:bCs/>
      <w:color w:val="4F81BD"/>
      <w:lang w:eastAsia="zh-CN"/>
    </w:rPr>
  </w:style>
  <w:style w:type="numbering" w:customStyle="1" w:styleId="NoList1">
    <w:name w:val="No List1"/>
    <w:next w:val="NoList"/>
    <w:uiPriority w:val="99"/>
    <w:semiHidden/>
    <w:unhideWhenUsed/>
    <w:rsid w:val="00D50D5E"/>
  </w:style>
  <w:style w:type="character" w:customStyle="1" w:styleId="WW8Num1z0">
    <w:name w:val="WW8Num1z0"/>
    <w:rsid w:val="00D50D5E"/>
  </w:style>
  <w:style w:type="character" w:customStyle="1" w:styleId="WW8Num1z1">
    <w:name w:val="WW8Num1z1"/>
    <w:rsid w:val="00D50D5E"/>
  </w:style>
  <w:style w:type="character" w:customStyle="1" w:styleId="WW8Num1z2">
    <w:name w:val="WW8Num1z2"/>
    <w:rsid w:val="00D50D5E"/>
  </w:style>
  <w:style w:type="character" w:customStyle="1" w:styleId="WW8Num1z3">
    <w:name w:val="WW8Num1z3"/>
    <w:rsid w:val="00D50D5E"/>
  </w:style>
  <w:style w:type="character" w:customStyle="1" w:styleId="WW8Num1z4">
    <w:name w:val="WW8Num1z4"/>
    <w:rsid w:val="00D50D5E"/>
  </w:style>
  <w:style w:type="character" w:customStyle="1" w:styleId="WW8Num1z5">
    <w:name w:val="WW8Num1z5"/>
    <w:rsid w:val="00D50D5E"/>
  </w:style>
  <w:style w:type="character" w:customStyle="1" w:styleId="WW8Num1z6">
    <w:name w:val="WW8Num1z6"/>
    <w:rsid w:val="00D50D5E"/>
  </w:style>
  <w:style w:type="character" w:customStyle="1" w:styleId="WW8Num1z7">
    <w:name w:val="WW8Num1z7"/>
    <w:rsid w:val="00D50D5E"/>
  </w:style>
  <w:style w:type="character" w:customStyle="1" w:styleId="WW8Num1z8">
    <w:name w:val="WW8Num1z8"/>
    <w:rsid w:val="00D50D5E"/>
  </w:style>
  <w:style w:type="character" w:customStyle="1" w:styleId="WW8Num2z0">
    <w:name w:val="WW8Num2z0"/>
    <w:rsid w:val="00D50D5E"/>
    <w:rPr>
      <w:rFonts w:ascii="Lucida Grande" w:eastAsia="ヒラギノ角ゴ Pro W3" w:hAnsi="Lucida Grande" w:cs="Symbol"/>
      <w:color w:val="000000"/>
      <w:position w:val="0"/>
      <w:sz w:val="24"/>
      <w:vertAlign w:val="baseline"/>
    </w:rPr>
  </w:style>
  <w:style w:type="character" w:customStyle="1" w:styleId="WW8Num2z1">
    <w:name w:val="WW8Num2z1"/>
    <w:rsid w:val="00D50D5E"/>
    <w:rPr>
      <w:rFonts w:ascii="Courier New" w:eastAsia="ヒラギノ角ゴ Pro W3" w:hAnsi="Courier New" w:cs="Courier New"/>
      <w:color w:val="000000"/>
      <w:position w:val="0"/>
      <w:sz w:val="24"/>
      <w:vertAlign w:val="baseline"/>
    </w:rPr>
  </w:style>
  <w:style w:type="character" w:customStyle="1" w:styleId="WW8Num2z2">
    <w:name w:val="WW8Num2z2"/>
    <w:rsid w:val="00D50D5E"/>
    <w:rPr>
      <w:rFonts w:ascii="Wingdings" w:eastAsia="ヒラギノ角ゴ Pro W3" w:hAnsi="Wingdings" w:cs="Wingdings"/>
      <w:color w:val="000000"/>
      <w:position w:val="0"/>
      <w:sz w:val="24"/>
      <w:vertAlign w:val="baseline"/>
    </w:rPr>
  </w:style>
  <w:style w:type="character" w:customStyle="1" w:styleId="WW8Num3z0">
    <w:name w:val="WW8Num3z0"/>
    <w:rsid w:val="00D50D5E"/>
    <w:rPr>
      <w:rFonts w:ascii="Lucida Grande" w:eastAsia="ヒラギノ角ゴ Pro W3" w:hAnsi="Lucida Grande" w:cs="Symbol"/>
      <w:color w:val="000000"/>
      <w:position w:val="0"/>
      <w:sz w:val="24"/>
      <w:vertAlign w:val="baseline"/>
      <w:lang w:val="en-US"/>
    </w:rPr>
  </w:style>
  <w:style w:type="character" w:customStyle="1" w:styleId="WW8Num3z1">
    <w:name w:val="WW8Num3z1"/>
    <w:rsid w:val="00D50D5E"/>
    <w:rPr>
      <w:rFonts w:ascii="Courier New" w:eastAsia="ヒラギノ角ゴ Pro W3" w:hAnsi="Courier New" w:cs="Courier New"/>
      <w:color w:val="000000"/>
      <w:position w:val="0"/>
      <w:sz w:val="24"/>
      <w:vertAlign w:val="baseline"/>
    </w:rPr>
  </w:style>
  <w:style w:type="character" w:customStyle="1" w:styleId="WW8Num3z2">
    <w:name w:val="WW8Num3z2"/>
    <w:rsid w:val="00D50D5E"/>
    <w:rPr>
      <w:rFonts w:ascii="Wingdings" w:eastAsia="ヒラギノ角ゴ Pro W3" w:hAnsi="Wingdings" w:cs="Wingdings"/>
      <w:color w:val="000000"/>
      <w:position w:val="0"/>
      <w:sz w:val="24"/>
      <w:vertAlign w:val="baseline"/>
    </w:rPr>
  </w:style>
  <w:style w:type="character" w:customStyle="1" w:styleId="WW8Num4z0">
    <w:name w:val="WW8Num4z0"/>
    <w:rsid w:val="00D50D5E"/>
    <w:rPr>
      <w:rFonts w:ascii="Lucida Grande" w:eastAsia="ヒラギノ角ゴ Pro W3" w:hAnsi="Lucida Grande" w:cs="Symbol"/>
      <w:color w:val="000000"/>
      <w:position w:val="0"/>
      <w:sz w:val="24"/>
      <w:vertAlign w:val="baseline"/>
    </w:rPr>
  </w:style>
  <w:style w:type="character" w:customStyle="1" w:styleId="WW8Num4z1">
    <w:name w:val="WW8Num4z1"/>
    <w:rsid w:val="00D50D5E"/>
    <w:rPr>
      <w:color w:val="000000"/>
      <w:position w:val="0"/>
      <w:sz w:val="24"/>
      <w:vertAlign w:val="baseline"/>
    </w:rPr>
  </w:style>
  <w:style w:type="character" w:customStyle="1" w:styleId="WW8Num5z0">
    <w:name w:val="WW8Num5z0"/>
    <w:rsid w:val="00D50D5E"/>
    <w:rPr>
      <w:rFonts w:ascii="Symbol" w:hAnsi="Symbol" w:cs="Symbol"/>
    </w:rPr>
  </w:style>
  <w:style w:type="character" w:customStyle="1" w:styleId="WW8Num5z1">
    <w:name w:val="WW8Num5z1"/>
    <w:rsid w:val="00D50D5E"/>
    <w:rPr>
      <w:rFonts w:ascii="Courier New" w:hAnsi="Courier New" w:cs="Courier New"/>
    </w:rPr>
  </w:style>
  <w:style w:type="character" w:customStyle="1" w:styleId="WW8Num5z2">
    <w:name w:val="WW8Num5z2"/>
    <w:rsid w:val="00D50D5E"/>
    <w:rPr>
      <w:rFonts w:ascii="Wingdings" w:hAnsi="Wingdings" w:cs="Wingdings"/>
    </w:rPr>
  </w:style>
  <w:style w:type="character" w:customStyle="1" w:styleId="WW8Num6z0">
    <w:name w:val="WW8Num6z0"/>
    <w:rsid w:val="00D50D5E"/>
    <w:rPr>
      <w:rFonts w:ascii="Symbol" w:hAnsi="Symbol" w:cs="Symbol"/>
    </w:rPr>
  </w:style>
  <w:style w:type="character" w:customStyle="1" w:styleId="WW8Num6z1">
    <w:name w:val="WW8Num6z1"/>
    <w:rsid w:val="00D50D5E"/>
    <w:rPr>
      <w:rFonts w:ascii="Courier New" w:hAnsi="Courier New" w:cs="Courier New"/>
    </w:rPr>
  </w:style>
  <w:style w:type="character" w:customStyle="1" w:styleId="WW8Num6z2">
    <w:name w:val="WW8Num6z2"/>
    <w:rsid w:val="00D50D5E"/>
    <w:rPr>
      <w:rFonts w:ascii="Wingdings" w:hAnsi="Wingdings" w:cs="Wingdings"/>
    </w:rPr>
  </w:style>
  <w:style w:type="character" w:customStyle="1" w:styleId="WW8Num7z0">
    <w:name w:val="WW8Num7z0"/>
    <w:rsid w:val="00D50D5E"/>
    <w:rPr>
      <w:rFonts w:eastAsia="Arial" w:cs="Arial"/>
      <w:w w:val="101"/>
      <w:sz w:val="22"/>
      <w:szCs w:val="22"/>
    </w:rPr>
  </w:style>
  <w:style w:type="character" w:customStyle="1" w:styleId="WW8Num7z1">
    <w:name w:val="WW8Num7z1"/>
    <w:rsid w:val="00D50D5E"/>
  </w:style>
  <w:style w:type="character" w:customStyle="1" w:styleId="WW8Num7z2">
    <w:name w:val="WW8Num7z2"/>
    <w:rsid w:val="00D50D5E"/>
  </w:style>
  <w:style w:type="character" w:customStyle="1" w:styleId="WW8Num7z3">
    <w:name w:val="WW8Num7z3"/>
    <w:rsid w:val="00D50D5E"/>
  </w:style>
  <w:style w:type="character" w:customStyle="1" w:styleId="WW8Num7z4">
    <w:name w:val="WW8Num7z4"/>
    <w:rsid w:val="00D50D5E"/>
  </w:style>
  <w:style w:type="character" w:customStyle="1" w:styleId="WW8Num7z5">
    <w:name w:val="WW8Num7z5"/>
    <w:rsid w:val="00D50D5E"/>
  </w:style>
  <w:style w:type="character" w:customStyle="1" w:styleId="WW8Num7z6">
    <w:name w:val="WW8Num7z6"/>
    <w:rsid w:val="00D50D5E"/>
  </w:style>
  <w:style w:type="character" w:customStyle="1" w:styleId="WW8Num7z7">
    <w:name w:val="WW8Num7z7"/>
    <w:rsid w:val="00D50D5E"/>
  </w:style>
  <w:style w:type="character" w:customStyle="1" w:styleId="WW8Num7z8">
    <w:name w:val="WW8Num7z8"/>
    <w:rsid w:val="00D50D5E"/>
  </w:style>
  <w:style w:type="character" w:customStyle="1" w:styleId="WW8Num8z0">
    <w:name w:val="WW8Num8z0"/>
    <w:rsid w:val="00D50D5E"/>
  </w:style>
  <w:style w:type="character" w:customStyle="1" w:styleId="WW8Num8z1">
    <w:name w:val="WW8Num8z1"/>
    <w:rsid w:val="00D50D5E"/>
  </w:style>
  <w:style w:type="character" w:customStyle="1" w:styleId="WW8Num8z2">
    <w:name w:val="WW8Num8z2"/>
    <w:rsid w:val="00D50D5E"/>
  </w:style>
  <w:style w:type="character" w:customStyle="1" w:styleId="WW8Num8z3">
    <w:name w:val="WW8Num8z3"/>
    <w:rsid w:val="00D50D5E"/>
  </w:style>
  <w:style w:type="character" w:customStyle="1" w:styleId="WW8Num8z4">
    <w:name w:val="WW8Num8z4"/>
    <w:rsid w:val="00D50D5E"/>
  </w:style>
  <w:style w:type="character" w:customStyle="1" w:styleId="WW8Num8z5">
    <w:name w:val="WW8Num8z5"/>
    <w:rsid w:val="00D50D5E"/>
  </w:style>
  <w:style w:type="character" w:customStyle="1" w:styleId="WW8Num8z6">
    <w:name w:val="WW8Num8z6"/>
    <w:rsid w:val="00D50D5E"/>
  </w:style>
  <w:style w:type="character" w:customStyle="1" w:styleId="WW8Num8z7">
    <w:name w:val="WW8Num8z7"/>
    <w:rsid w:val="00D50D5E"/>
  </w:style>
  <w:style w:type="character" w:customStyle="1" w:styleId="WW8Num8z8">
    <w:name w:val="WW8Num8z8"/>
    <w:rsid w:val="00D50D5E"/>
  </w:style>
  <w:style w:type="character" w:customStyle="1" w:styleId="WW8Num9z0">
    <w:name w:val="WW8Num9z0"/>
    <w:rsid w:val="00D50D5E"/>
    <w:rPr>
      <w:rFonts w:ascii="Arial" w:eastAsia="Arial" w:hAnsi="Arial" w:cs="Arial"/>
      <w:spacing w:val="1"/>
      <w:w w:val="132"/>
      <w:sz w:val="22"/>
      <w:szCs w:val="22"/>
    </w:rPr>
  </w:style>
  <w:style w:type="character" w:customStyle="1" w:styleId="WW8Num9z1">
    <w:name w:val="WW8Num9z1"/>
    <w:rsid w:val="00D50D5E"/>
    <w:rPr>
      <w:rFonts w:ascii="Courier New" w:hAnsi="Courier New" w:cs="Courier New"/>
    </w:rPr>
  </w:style>
  <w:style w:type="character" w:customStyle="1" w:styleId="WW8Num9z2">
    <w:name w:val="WW8Num9z2"/>
    <w:rsid w:val="00D50D5E"/>
    <w:rPr>
      <w:rFonts w:ascii="Wingdings" w:hAnsi="Wingdings" w:cs="Wingdings"/>
    </w:rPr>
  </w:style>
  <w:style w:type="character" w:customStyle="1" w:styleId="WW8Num9z3">
    <w:name w:val="WW8Num9z3"/>
    <w:rsid w:val="00D50D5E"/>
    <w:rPr>
      <w:rFonts w:ascii="Symbol" w:hAnsi="Symbol" w:cs="Symbol"/>
    </w:rPr>
  </w:style>
  <w:style w:type="character" w:customStyle="1" w:styleId="WW8Num10z0">
    <w:name w:val="WW8Num10z0"/>
    <w:rsid w:val="00D50D5E"/>
    <w:rPr>
      <w:rFonts w:eastAsia="Arial" w:cs="Arial"/>
      <w:sz w:val="20"/>
      <w:szCs w:val="22"/>
    </w:rPr>
  </w:style>
  <w:style w:type="character" w:customStyle="1" w:styleId="WW8Num10z1">
    <w:name w:val="WW8Num10z1"/>
    <w:rsid w:val="00D50D5E"/>
  </w:style>
  <w:style w:type="character" w:customStyle="1" w:styleId="WW8Num10z2">
    <w:name w:val="WW8Num10z2"/>
    <w:rsid w:val="00D50D5E"/>
  </w:style>
  <w:style w:type="character" w:customStyle="1" w:styleId="WW8Num10z3">
    <w:name w:val="WW8Num10z3"/>
    <w:rsid w:val="00D50D5E"/>
  </w:style>
  <w:style w:type="character" w:customStyle="1" w:styleId="WW8Num10z4">
    <w:name w:val="WW8Num10z4"/>
    <w:rsid w:val="00D50D5E"/>
  </w:style>
  <w:style w:type="character" w:customStyle="1" w:styleId="WW8Num10z5">
    <w:name w:val="WW8Num10z5"/>
    <w:rsid w:val="00D50D5E"/>
  </w:style>
  <w:style w:type="character" w:customStyle="1" w:styleId="WW8Num10z6">
    <w:name w:val="WW8Num10z6"/>
    <w:rsid w:val="00D50D5E"/>
  </w:style>
  <w:style w:type="character" w:customStyle="1" w:styleId="WW8Num10z7">
    <w:name w:val="WW8Num10z7"/>
    <w:rsid w:val="00D50D5E"/>
  </w:style>
  <w:style w:type="character" w:customStyle="1" w:styleId="WW8Num10z8">
    <w:name w:val="WW8Num10z8"/>
    <w:rsid w:val="00D50D5E"/>
  </w:style>
  <w:style w:type="character" w:customStyle="1" w:styleId="WW8Num11z0">
    <w:name w:val="WW8Num11z0"/>
    <w:rsid w:val="00D50D5E"/>
  </w:style>
  <w:style w:type="character" w:customStyle="1" w:styleId="WW8Num11z1">
    <w:name w:val="WW8Num11z1"/>
    <w:rsid w:val="00D50D5E"/>
  </w:style>
  <w:style w:type="character" w:customStyle="1" w:styleId="WW8Num11z2">
    <w:name w:val="WW8Num11z2"/>
    <w:rsid w:val="00D50D5E"/>
  </w:style>
  <w:style w:type="character" w:customStyle="1" w:styleId="WW8Num11z3">
    <w:name w:val="WW8Num11z3"/>
    <w:rsid w:val="00D50D5E"/>
  </w:style>
  <w:style w:type="character" w:customStyle="1" w:styleId="WW8Num11z4">
    <w:name w:val="WW8Num11z4"/>
    <w:rsid w:val="00D50D5E"/>
  </w:style>
  <w:style w:type="character" w:customStyle="1" w:styleId="WW8Num11z5">
    <w:name w:val="WW8Num11z5"/>
    <w:rsid w:val="00D50D5E"/>
  </w:style>
  <w:style w:type="character" w:customStyle="1" w:styleId="WW8Num11z6">
    <w:name w:val="WW8Num11z6"/>
    <w:rsid w:val="00D50D5E"/>
  </w:style>
  <w:style w:type="character" w:customStyle="1" w:styleId="WW8Num11z7">
    <w:name w:val="WW8Num11z7"/>
    <w:rsid w:val="00D50D5E"/>
  </w:style>
  <w:style w:type="character" w:customStyle="1" w:styleId="WW8Num11z8">
    <w:name w:val="WW8Num11z8"/>
    <w:rsid w:val="00D50D5E"/>
  </w:style>
  <w:style w:type="character" w:customStyle="1" w:styleId="WW8Num12z0">
    <w:name w:val="WW8Num12z0"/>
    <w:rsid w:val="00D50D5E"/>
    <w:rPr>
      <w:rFonts w:ascii="Wingdings" w:hAnsi="Wingdings" w:cs="Wingdings"/>
    </w:rPr>
  </w:style>
  <w:style w:type="character" w:customStyle="1" w:styleId="WW8Num12z1">
    <w:name w:val="WW8Num12z1"/>
    <w:rsid w:val="00D50D5E"/>
    <w:rPr>
      <w:rFonts w:ascii="Courier New" w:hAnsi="Courier New" w:cs="Courier New"/>
    </w:rPr>
  </w:style>
  <w:style w:type="character" w:customStyle="1" w:styleId="WW8Num12z3">
    <w:name w:val="WW8Num12z3"/>
    <w:rsid w:val="00D50D5E"/>
    <w:rPr>
      <w:rFonts w:ascii="Symbol" w:hAnsi="Symbol" w:cs="Symbol"/>
    </w:rPr>
  </w:style>
  <w:style w:type="character" w:customStyle="1" w:styleId="WW8Num13z0">
    <w:name w:val="WW8Num13z0"/>
    <w:rsid w:val="00D50D5E"/>
    <w:rPr>
      <w:rFonts w:ascii="Symbol" w:hAnsi="Symbol" w:cs="Symbol"/>
    </w:rPr>
  </w:style>
  <w:style w:type="character" w:customStyle="1" w:styleId="WW8Num13z1">
    <w:name w:val="WW8Num13z1"/>
    <w:rsid w:val="00D50D5E"/>
  </w:style>
  <w:style w:type="character" w:customStyle="1" w:styleId="WW8Num13z2">
    <w:name w:val="WW8Num13z2"/>
    <w:rsid w:val="00D50D5E"/>
  </w:style>
  <w:style w:type="character" w:customStyle="1" w:styleId="WW8Num13z3">
    <w:name w:val="WW8Num13z3"/>
    <w:rsid w:val="00D50D5E"/>
  </w:style>
  <w:style w:type="character" w:customStyle="1" w:styleId="WW8Num13z4">
    <w:name w:val="WW8Num13z4"/>
    <w:rsid w:val="00D50D5E"/>
  </w:style>
  <w:style w:type="character" w:customStyle="1" w:styleId="WW8Num13z5">
    <w:name w:val="WW8Num13z5"/>
    <w:rsid w:val="00D50D5E"/>
  </w:style>
  <w:style w:type="character" w:customStyle="1" w:styleId="WW8Num13z6">
    <w:name w:val="WW8Num13z6"/>
    <w:rsid w:val="00D50D5E"/>
  </w:style>
  <w:style w:type="character" w:customStyle="1" w:styleId="WW8Num13z7">
    <w:name w:val="WW8Num13z7"/>
    <w:rsid w:val="00D50D5E"/>
  </w:style>
  <w:style w:type="character" w:customStyle="1" w:styleId="WW8Num13z8">
    <w:name w:val="WW8Num13z8"/>
    <w:rsid w:val="00D50D5E"/>
  </w:style>
  <w:style w:type="character" w:customStyle="1" w:styleId="WW8Num14z0">
    <w:name w:val="WW8Num14z0"/>
    <w:rsid w:val="00D50D5E"/>
    <w:rPr>
      <w:rFonts w:ascii="Arial" w:eastAsia="Arial" w:hAnsi="Arial" w:cs="Arial"/>
      <w:w w:val="132"/>
    </w:rPr>
  </w:style>
  <w:style w:type="character" w:customStyle="1" w:styleId="WW8Num14z1">
    <w:name w:val="WW8Num14z1"/>
    <w:rsid w:val="00D50D5E"/>
    <w:rPr>
      <w:rFonts w:ascii="Courier New" w:hAnsi="Courier New" w:cs="Courier New"/>
    </w:rPr>
  </w:style>
  <w:style w:type="character" w:customStyle="1" w:styleId="WW8Num14z2">
    <w:name w:val="WW8Num14z2"/>
    <w:rsid w:val="00D50D5E"/>
    <w:rPr>
      <w:rFonts w:ascii="Wingdings" w:hAnsi="Wingdings" w:cs="Wingdings"/>
    </w:rPr>
  </w:style>
  <w:style w:type="character" w:customStyle="1" w:styleId="WW8Num14z3">
    <w:name w:val="WW8Num14z3"/>
    <w:rsid w:val="00D50D5E"/>
    <w:rPr>
      <w:rFonts w:ascii="Symbol" w:hAnsi="Symbol" w:cs="Symbol"/>
    </w:rPr>
  </w:style>
  <w:style w:type="character" w:customStyle="1" w:styleId="WW8Num15z0">
    <w:name w:val="WW8Num15z0"/>
    <w:rsid w:val="00D50D5E"/>
    <w:rPr>
      <w:rFonts w:ascii="Symbol" w:hAnsi="Symbol" w:cs="Symbol"/>
    </w:rPr>
  </w:style>
  <w:style w:type="character" w:customStyle="1" w:styleId="WW8Num15z1">
    <w:name w:val="WW8Num15z1"/>
    <w:rsid w:val="00D50D5E"/>
    <w:rPr>
      <w:rFonts w:ascii="Courier New" w:hAnsi="Courier New" w:cs="Courier New"/>
    </w:rPr>
  </w:style>
  <w:style w:type="character" w:customStyle="1" w:styleId="WW8Num15z2">
    <w:name w:val="WW8Num15z2"/>
    <w:rsid w:val="00D50D5E"/>
    <w:rPr>
      <w:rFonts w:ascii="Wingdings" w:hAnsi="Wingdings" w:cs="Wingdings"/>
    </w:rPr>
  </w:style>
  <w:style w:type="character" w:customStyle="1" w:styleId="WW8Num16z0">
    <w:name w:val="WW8Num16z0"/>
    <w:rsid w:val="00D50D5E"/>
  </w:style>
  <w:style w:type="character" w:customStyle="1" w:styleId="WW8Num16z1">
    <w:name w:val="WW8Num16z1"/>
    <w:rsid w:val="00D50D5E"/>
  </w:style>
  <w:style w:type="character" w:customStyle="1" w:styleId="WW8Num16z2">
    <w:name w:val="WW8Num16z2"/>
    <w:rsid w:val="00D50D5E"/>
  </w:style>
  <w:style w:type="character" w:customStyle="1" w:styleId="WW8Num16z3">
    <w:name w:val="WW8Num16z3"/>
    <w:rsid w:val="00D50D5E"/>
  </w:style>
  <w:style w:type="character" w:customStyle="1" w:styleId="WW8Num16z4">
    <w:name w:val="WW8Num16z4"/>
    <w:rsid w:val="00D50D5E"/>
  </w:style>
  <w:style w:type="character" w:customStyle="1" w:styleId="WW8Num16z5">
    <w:name w:val="WW8Num16z5"/>
    <w:rsid w:val="00D50D5E"/>
  </w:style>
  <w:style w:type="character" w:customStyle="1" w:styleId="WW8Num16z6">
    <w:name w:val="WW8Num16z6"/>
    <w:rsid w:val="00D50D5E"/>
  </w:style>
  <w:style w:type="character" w:customStyle="1" w:styleId="WW8Num16z7">
    <w:name w:val="WW8Num16z7"/>
    <w:rsid w:val="00D50D5E"/>
  </w:style>
  <w:style w:type="character" w:customStyle="1" w:styleId="WW8Num16z8">
    <w:name w:val="WW8Num16z8"/>
    <w:rsid w:val="00D50D5E"/>
  </w:style>
  <w:style w:type="character" w:customStyle="1" w:styleId="WW8Num17z0">
    <w:name w:val="WW8Num17z0"/>
    <w:rsid w:val="00D50D5E"/>
  </w:style>
  <w:style w:type="character" w:customStyle="1" w:styleId="WW8Num17z1">
    <w:name w:val="WW8Num17z1"/>
    <w:rsid w:val="00D50D5E"/>
  </w:style>
  <w:style w:type="character" w:customStyle="1" w:styleId="WW8Num17z2">
    <w:name w:val="WW8Num17z2"/>
    <w:rsid w:val="00D50D5E"/>
  </w:style>
  <w:style w:type="character" w:customStyle="1" w:styleId="WW8Num17z3">
    <w:name w:val="WW8Num17z3"/>
    <w:rsid w:val="00D50D5E"/>
  </w:style>
  <w:style w:type="character" w:customStyle="1" w:styleId="WW8Num17z4">
    <w:name w:val="WW8Num17z4"/>
    <w:rsid w:val="00D50D5E"/>
  </w:style>
  <w:style w:type="character" w:customStyle="1" w:styleId="WW8Num17z5">
    <w:name w:val="WW8Num17z5"/>
    <w:rsid w:val="00D50D5E"/>
  </w:style>
  <w:style w:type="character" w:customStyle="1" w:styleId="WW8Num17z6">
    <w:name w:val="WW8Num17z6"/>
    <w:rsid w:val="00D50D5E"/>
  </w:style>
  <w:style w:type="character" w:customStyle="1" w:styleId="WW8Num17z7">
    <w:name w:val="WW8Num17z7"/>
    <w:rsid w:val="00D50D5E"/>
  </w:style>
  <w:style w:type="character" w:customStyle="1" w:styleId="WW8Num17z8">
    <w:name w:val="WW8Num17z8"/>
    <w:rsid w:val="00D50D5E"/>
  </w:style>
  <w:style w:type="character" w:customStyle="1" w:styleId="WW8Num18z0">
    <w:name w:val="WW8Num18z0"/>
    <w:rsid w:val="00D50D5E"/>
    <w:rPr>
      <w:rFonts w:ascii="Symbol" w:hAnsi="Symbol" w:cs="Symbol"/>
    </w:rPr>
  </w:style>
  <w:style w:type="character" w:customStyle="1" w:styleId="WW8Num18z1">
    <w:name w:val="WW8Num18z1"/>
    <w:rsid w:val="00D50D5E"/>
    <w:rPr>
      <w:rFonts w:ascii="Courier New" w:hAnsi="Courier New" w:cs="Courier New"/>
    </w:rPr>
  </w:style>
  <w:style w:type="character" w:customStyle="1" w:styleId="WW8Num18z2">
    <w:name w:val="WW8Num18z2"/>
    <w:rsid w:val="00D50D5E"/>
    <w:rPr>
      <w:rFonts w:ascii="Wingdings" w:hAnsi="Wingdings" w:cs="Wingdings"/>
    </w:rPr>
  </w:style>
  <w:style w:type="character" w:customStyle="1" w:styleId="WW8Num19z0">
    <w:name w:val="WW8Num19z0"/>
    <w:rsid w:val="00D50D5E"/>
    <w:rPr>
      <w:rFonts w:ascii="Symbol" w:hAnsi="Symbol" w:cs="Symbol"/>
    </w:rPr>
  </w:style>
  <w:style w:type="character" w:customStyle="1" w:styleId="WW8Num19z1">
    <w:name w:val="WW8Num19z1"/>
    <w:rsid w:val="00D50D5E"/>
    <w:rPr>
      <w:rFonts w:ascii="Courier New" w:hAnsi="Courier New" w:cs="Courier New"/>
    </w:rPr>
  </w:style>
  <w:style w:type="character" w:customStyle="1" w:styleId="WW8Num19z2">
    <w:name w:val="WW8Num19z2"/>
    <w:rsid w:val="00D50D5E"/>
    <w:rPr>
      <w:rFonts w:ascii="Wingdings" w:hAnsi="Wingdings" w:cs="Wingdings"/>
    </w:rPr>
  </w:style>
  <w:style w:type="character" w:customStyle="1" w:styleId="WW8Num20z0">
    <w:name w:val="WW8Num20z0"/>
    <w:rsid w:val="00D50D5E"/>
  </w:style>
  <w:style w:type="character" w:customStyle="1" w:styleId="WW8Num20z1">
    <w:name w:val="WW8Num20z1"/>
    <w:rsid w:val="00D50D5E"/>
  </w:style>
  <w:style w:type="character" w:customStyle="1" w:styleId="WW8Num20z2">
    <w:name w:val="WW8Num20z2"/>
    <w:rsid w:val="00D50D5E"/>
  </w:style>
  <w:style w:type="character" w:customStyle="1" w:styleId="WW8Num20z3">
    <w:name w:val="WW8Num20z3"/>
    <w:rsid w:val="00D50D5E"/>
  </w:style>
  <w:style w:type="character" w:customStyle="1" w:styleId="WW8Num20z4">
    <w:name w:val="WW8Num20z4"/>
    <w:rsid w:val="00D50D5E"/>
  </w:style>
  <w:style w:type="character" w:customStyle="1" w:styleId="WW8Num20z5">
    <w:name w:val="WW8Num20z5"/>
    <w:rsid w:val="00D50D5E"/>
  </w:style>
  <w:style w:type="character" w:customStyle="1" w:styleId="WW8Num20z6">
    <w:name w:val="WW8Num20z6"/>
    <w:rsid w:val="00D50D5E"/>
  </w:style>
  <w:style w:type="character" w:customStyle="1" w:styleId="WW8Num20z7">
    <w:name w:val="WW8Num20z7"/>
    <w:rsid w:val="00D50D5E"/>
  </w:style>
  <w:style w:type="character" w:customStyle="1" w:styleId="WW8Num20z8">
    <w:name w:val="WW8Num20z8"/>
    <w:rsid w:val="00D50D5E"/>
  </w:style>
  <w:style w:type="character" w:customStyle="1" w:styleId="WW8Num21z0">
    <w:name w:val="WW8Num21z0"/>
    <w:rsid w:val="00D50D5E"/>
  </w:style>
  <w:style w:type="character" w:customStyle="1" w:styleId="WW8Num21z1">
    <w:name w:val="WW8Num21z1"/>
    <w:rsid w:val="00D50D5E"/>
  </w:style>
  <w:style w:type="character" w:customStyle="1" w:styleId="WW8Num21z2">
    <w:name w:val="WW8Num21z2"/>
    <w:rsid w:val="00D50D5E"/>
  </w:style>
  <w:style w:type="character" w:customStyle="1" w:styleId="WW8Num21z3">
    <w:name w:val="WW8Num21z3"/>
    <w:rsid w:val="00D50D5E"/>
  </w:style>
  <w:style w:type="character" w:customStyle="1" w:styleId="WW8Num21z4">
    <w:name w:val="WW8Num21z4"/>
    <w:rsid w:val="00D50D5E"/>
  </w:style>
  <w:style w:type="character" w:customStyle="1" w:styleId="WW8Num21z5">
    <w:name w:val="WW8Num21z5"/>
    <w:rsid w:val="00D50D5E"/>
  </w:style>
  <w:style w:type="character" w:customStyle="1" w:styleId="WW8Num21z6">
    <w:name w:val="WW8Num21z6"/>
    <w:rsid w:val="00D50D5E"/>
  </w:style>
  <w:style w:type="character" w:customStyle="1" w:styleId="WW8Num21z7">
    <w:name w:val="WW8Num21z7"/>
    <w:rsid w:val="00D50D5E"/>
  </w:style>
  <w:style w:type="character" w:customStyle="1" w:styleId="WW8Num21z8">
    <w:name w:val="WW8Num21z8"/>
    <w:rsid w:val="00D50D5E"/>
  </w:style>
  <w:style w:type="character" w:customStyle="1" w:styleId="WW8Num22z0">
    <w:name w:val="WW8Num22z0"/>
    <w:rsid w:val="00D50D5E"/>
  </w:style>
  <w:style w:type="character" w:customStyle="1" w:styleId="WW8Num22z1">
    <w:name w:val="WW8Num22z1"/>
    <w:rsid w:val="00D50D5E"/>
  </w:style>
  <w:style w:type="character" w:customStyle="1" w:styleId="WW8Num22z2">
    <w:name w:val="WW8Num22z2"/>
    <w:rsid w:val="00D50D5E"/>
  </w:style>
  <w:style w:type="character" w:customStyle="1" w:styleId="WW8Num22z3">
    <w:name w:val="WW8Num22z3"/>
    <w:rsid w:val="00D50D5E"/>
  </w:style>
  <w:style w:type="character" w:customStyle="1" w:styleId="WW8Num22z4">
    <w:name w:val="WW8Num22z4"/>
    <w:rsid w:val="00D50D5E"/>
  </w:style>
  <w:style w:type="character" w:customStyle="1" w:styleId="WW8Num22z5">
    <w:name w:val="WW8Num22z5"/>
    <w:rsid w:val="00D50D5E"/>
  </w:style>
  <w:style w:type="character" w:customStyle="1" w:styleId="WW8Num22z6">
    <w:name w:val="WW8Num22z6"/>
    <w:rsid w:val="00D50D5E"/>
  </w:style>
  <w:style w:type="character" w:customStyle="1" w:styleId="WW8Num22z7">
    <w:name w:val="WW8Num22z7"/>
    <w:rsid w:val="00D50D5E"/>
  </w:style>
  <w:style w:type="character" w:customStyle="1" w:styleId="WW8Num22z8">
    <w:name w:val="WW8Num22z8"/>
    <w:rsid w:val="00D50D5E"/>
  </w:style>
  <w:style w:type="character" w:customStyle="1" w:styleId="SubtitleChar">
    <w:name w:val="Subtitle Char"/>
    <w:rsid w:val="00D50D5E"/>
    <w:rPr>
      <w:rFonts w:ascii="Cambria" w:eastAsia="Times New Roman" w:hAnsi="Cambria" w:cs="Times New Roman"/>
      <w:sz w:val="24"/>
      <w:szCs w:val="24"/>
    </w:rPr>
  </w:style>
  <w:style w:type="character" w:customStyle="1" w:styleId="TitleChar">
    <w:name w:val="Title Char"/>
    <w:rsid w:val="00D50D5E"/>
    <w:rPr>
      <w:rFonts w:ascii="Cambria" w:eastAsia="Times New Roman" w:hAnsi="Cambria" w:cs="Times New Roman"/>
      <w:b/>
      <w:bCs/>
      <w:kern w:val="1"/>
      <w:sz w:val="32"/>
      <w:szCs w:val="32"/>
    </w:rPr>
  </w:style>
  <w:style w:type="character" w:customStyle="1" w:styleId="NoSpacingChar">
    <w:name w:val="No Spacing Char"/>
    <w:rsid w:val="00D50D5E"/>
    <w:rPr>
      <w:rFonts w:ascii="Arial" w:hAnsi="Arial" w:cs="Arial"/>
      <w:sz w:val="24"/>
      <w:szCs w:val="24"/>
    </w:rPr>
  </w:style>
  <w:style w:type="character" w:customStyle="1" w:styleId="HeaderChar">
    <w:name w:val="Header Char"/>
    <w:rsid w:val="00D50D5E"/>
    <w:rPr>
      <w:rFonts w:ascii="Arial" w:hAnsi="Arial" w:cs="Arial"/>
      <w:sz w:val="24"/>
      <w:szCs w:val="24"/>
    </w:rPr>
  </w:style>
  <w:style w:type="character" w:customStyle="1" w:styleId="BalloonTextChar">
    <w:name w:val="Balloon Text Char"/>
    <w:rsid w:val="00D50D5E"/>
    <w:rPr>
      <w:rFonts w:ascii="Tahoma" w:eastAsia="Calibri" w:hAnsi="Tahoma" w:cs="Tahoma"/>
      <w:sz w:val="16"/>
      <w:szCs w:val="16"/>
      <w:lang w:val="en-US"/>
    </w:rPr>
  </w:style>
  <w:style w:type="character" w:customStyle="1" w:styleId="FooterChar">
    <w:name w:val="Footer Char"/>
    <w:rsid w:val="00D50D5E"/>
    <w:rPr>
      <w:rFonts w:ascii="Arial" w:hAnsi="Arial" w:cs="Arial"/>
      <w:sz w:val="24"/>
      <w:szCs w:val="24"/>
    </w:rPr>
  </w:style>
  <w:style w:type="character" w:customStyle="1" w:styleId="IndexLink">
    <w:name w:val="Index Link"/>
    <w:rsid w:val="00D50D5E"/>
  </w:style>
  <w:style w:type="character" w:styleId="Strong">
    <w:name w:val="Strong"/>
    <w:uiPriority w:val="22"/>
    <w:qFormat/>
    <w:rsid w:val="00D50D5E"/>
    <w:rPr>
      <w:b/>
      <w:bCs/>
    </w:rPr>
  </w:style>
  <w:style w:type="character" w:customStyle="1" w:styleId="Bullets">
    <w:name w:val="Bullets"/>
    <w:rsid w:val="00D50D5E"/>
    <w:rPr>
      <w:rFonts w:ascii="OpenSymbol" w:eastAsia="OpenSymbol" w:hAnsi="OpenSymbol" w:cs="OpenSymbol"/>
    </w:rPr>
  </w:style>
  <w:style w:type="paragraph" w:customStyle="1" w:styleId="Heading">
    <w:name w:val="Heading"/>
    <w:basedOn w:val="Normal"/>
    <w:next w:val="Normal"/>
    <w:rsid w:val="00D50D5E"/>
    <w:pPr>
      <w:spacing w:before="240" w:after="60"/>
      <w:jc w:val="center"/>
    </w:pPr>
    <w:rPr>
      <w:rFonts w:ascii="Cambria" w:hAnsi="Cambria" w:cs="Times New Roman"/>
      <w:b/>
      <w:bCs/>
      <w:kern w:val="1"/>
      <w:sz w:val="32"/>
      <w:szCs w:val="32"/>
    </w:rPr>
  </w:style>
  <w:style w:type="paragraph" w:styleId="BodyText">
    <w:name w:val="Body Text"/>
    <w:basedOn w:val="Normal"/>
    <w:link w:val="BodyTextChar"/>
    <w:rsid w:val="00D50D5E"/>
  </w:style>
  <w:style w:type="character" w:customStyle="1" w:styleId="BodyTextChar">
    <w:name w:val="Body Text Char"/>
    <w:basedOn w:val="DefaultParagraphFont"/>
    <w:link w:val="BodyText"/>
    <w:rsid w:val="00D50D5E"/>
    <w:rPr>
      <w:rFonts w:ascii="Arial" w:eastAsia="Times New Roman" w:hAnsi="Arial" w:cs="Arial"/>
      <w:sz w:val="24"/>
      <w:szCs w:val="24"/>
      <w:lang w:eastAsia="zh-CN"/>
    </w:rPr>
  </w:style>
  <w:style w:type="paragraph" w:styleId="List">
    <w:name w:val="List"/>
    <w:basedOn w:val="BodyText"/>
    <w:rsid w:val="00D50D5E"/>
    <w:rPr>
      <w:rFonts w:cs="Mangal"/>
    </w:rPr>
  </w:style>
  <w:style w:type="paragraph" w:styleId="Caption">
    <w:name w:val="caption"/>
    <w:basedOn w:val="Normal"/>
    <w:qFormat/>
    <w:rsid w:val="00D50D5E"/>
    <w:pPr>
      <w:widowControl w:val="0"/>
      <w:suppressLineNumbers/>
      <w:spacing w:before="120"/>
    </w:pPr>
    <w:rPr>
      <w:rFonts w:ascii="Times New Roman" w:eastAsia="Lucida Sans Unicode" w:hAnsi="Times New Roman" w:cs="Tahoma"/>
      <w:i/>
      <w:iCs/>
      <w:kern w:val="1"/>
    </w:rPr>
  </w:style>
  <w:style w:type="paragraph" w:customStyle="1" w:styleId="Index">
    <w:name w:val="Index"/>
    <w:rsid w:val="00D50D5E"/>
    <w:pPr>
      <w:suppressAutoHyphens/>
      <w:spacing w:after="0" w:line="240" w:lineRule="auto"/>
    </w:pPr>
    <w:rPr>
      <w:rFonts w:ascii="Arial Bold" w:eastAsia="ヒラギノ角ゴ Pro W3" w:hAnsi="Arial Bold" w:cs="Arial Bold"/>
      <w:color w:val="000000"/>
      <w:sz w:val="24"/>
      <w:szCs w:val="20"/>
      <w:lang w:eastAsia="zh-CN"/>
    </w:rPr>
  </w:style>
  <w:style w:type="paragraph" w:styleId="Header">
    <w:name w:val="header"/>
    <w:basedOn w:val="Normal"/>
    <w:link w:val="HeaderChar1"/>
    <w:rsid w:val="00D50D5E"/>
    <w:pPr>
      <w:tabs>
        <w:tab w:val="center" w:pos="4320"/>
        <w:tab w:val="right" w:pos="8640"/>
      </w:tabs>
    </w:pPr>
  </w:style>
  <w:style w:type="character" w:customStyle="1" w:styleId="HeaderChar1">
    <w:name w:val="Header Char1"/>
    <w:basedOn w:val="DefaultParagraphFont"/>
    <w:link w:val="Header"/>
    <w:rsid w:val="00D50D5E"/>
    <w:rPr>
      <w:rFonts w:ascii="Arial" w:eastAsia="Times New Roman" w:hAnsi="Arial" w:cs="Arial"/>
      <w:sz w:val="24"/>
      <w:szCs w:val="24"/>
      <w:lang w:eastAsia="zh-CN"/>
    </w:rPr>
  </w:style>
  <w:style w:type="paragraph" w:styleId="Footer">
    <w:name w:val="footer"/>
    <w:basedOn w:val="Normal"/>
    <w:link w:val="FooterChar1"/>
    <w:rsid w:val="00D50D5E"/>
    <w:pPr>
      <w:tabs>
        <w:tab w:val="center" w:pos="4320"/>
        <w:tab w:val="right" w:pos="8640"/>
      </w:tabs>
    </w:pPr>
  </w:style>
  <w:style w:type="character" w:customStyle="1" w:styleId="FooterChar1">
    <w:name w:val="Footer Char1"/>
    <w:basedOn w:val="DefaultParagraphFont"/>
    <w:link w:val="Footer"/>
    <w:rsid w:val="00D50D5E"/>
    <w:rPr>
      <w:rFonts w:ascii="Arial" w:eastAsia="Times New Roman" w:hAnsi="Arial" w:cs="Arial"/>
      <w:sz w:val="24"/>
      <w:szCs w:val="24"/>
      <w:lang w:eastAsia="zh-CN"/>
    </w:rPr>
  </w:style>
  <w:style w:type="paragraph" w:styleId="Subtitle">
    <w:name w:val="Subtitle"/>
    <w:basedOn w:val="Normal"/>
    <w:next w:val="Normal"/>
    <w:link w:val="SubtitleChar1"/>
    <w:qFormat/>
    <w:rsid w:val="00D50D5E"/>
    <w:pPr>
      <w:spacing w:after="60"/>
      <w:jc w:val="center"/>
    </w:pPr>
    <w:rPr>
      <w:rFonts w:ascii="Cambria" w:hAnsi="Cambria" w:cs="Times New Roman"/>
    </w:rPr>
  </w:style>
  <w:style w:type="character" w:customStyle="1" w:styleId="SubtitleChar1">
    <w:name w:val="Subtitle Char1"/>
    <w:basedOn w:val="DefaultParagraphFont"/>
    <w:link w:val="Subtitle"/>
    <w:rsid w:val="00D50D5E"/>
    <w:rPr>
      <w:rFonts w:ascii="Cambria" w:eastAsia="Times New Roman" w:hAnsi="Cambria" w:cs="Times New Roman"/>
      <w:sz w:val="24"/>
      <w:szCs w:val="24"/>
      <w:lang w:eastAsia="zh-CN"/>
    </w:rPr>
  </w:style>
  <w:style w:type="paragraph" w:styleId="NoSpacing">
    <w:name w:val="No Spacing"/>
    <w:qFormat/>
    <w:rsid w:val="00D50D5E"/>
    <w:pPr>
      <w:suppressAutoHyphens/>
      <w:spacing w:after="0" w:line="240" w:lineRule="auto"/>
    </w:pPr>
    <w:rPr>
      <w:rFonts w:ascii="Arial" w:eastAsia="Times New Roman" w:hAnsi="Arial" w:cs="Arial"/>
      <w:sz w:val="24"/>
      <w:szCs w:val="24"/>
      <w:lang w:eastAsia="zh-CN"/>
    </w:rPr>
  </w:style>
  <w:style w:type="paragraph" w:styleId="BalloonText">
    <w:name w:val="Balloon Text"/>
    <w:basedOn w:val="Normal"/>
    <w:link w:val="BalloonTextChar1"/>
    <w:rsid w:val="00D50D5E"/>
    <w:pPr>
      <w:widowControl w:val="0"/>
      <w:spacing w:after="0"/>
    </w:pPr>
    <w:rPr>
      <w:rFonts w:ascii="Tahoma" w:eastAsia="Calibri" w:hAnsi="Tahoma" w:cs="Tahoma"/>
      <w:sz w:val="16"/>
      <w:szCs w:val="16"/>
      <w:lang w:val="en-US"/>
    </w:rPr>
  </w:style>
  <w:style w:type="character" w:customStyle="1" w:styleId="BalloonTextChar1">
    <w:name w:val="Balloon Text Char1"/>
    <w:basedOn w:val="DefaultParagraphFont"/>
    <w:link w:val="BalloonText"/>
    <w:rsid w:val="00D50D5E"/>
    <w:rPr>
      <w:rFonts w:ascii="Tahoma" w:eastAsia="Calibri" w:hAnsi="Tahoma" w:cs="Tahoma"/>
      <w:sz w:val="16"/>
      <w:szCs w:val="16"/>
      <w:lang w:val="en-US" w:eastAsia="zh-CN"/>
    </w:rPr>
  </w:style>
  <w:style w:type="paragraph" w:styleId="TOCHeading">
    <w:name w:val="TOC Heading"/>
    <w:basedOn w:val="Heading1"/>
    <w:next w:val="Normal"/>
    <w:qFormat/>
    <w:rsid w:val="00D50D5E"/>
    <w:pPr>
      <w:keepLines/>
      <w:widowControl/>
      <w:numPr>
        <w:numId w:val="0"/>
      </w:numPr>
      <w:suppressAutoHyphens w:val="0"/>
      <w:spacing w:before="480" w:after="0" w:line="276" w:lineRule="auto"/>
      <w:outlineLvl w:val="9"/>
    </w:pPr>
    <w:rPr>
      <w:rFonts w:ascii="Cambria" w:eastAsia="MS Gothic" w:hAnsi="Cambria" w:cs="Times New Roman"/>
      <w:color w:val="365F91"/>
      <w:sz w:val="28"/>
      <w:szCs w:val="28"/>
      <w:lang w:val="en-US" w:eastAsia="ja-JP"/>
    </w:rPr>
  </w:style>
  <w:style w:type="paragraph" w:styleId="TOC1">
    <w:name w:val="toc 1"/>
    <w:basedOn w:val="Normal"/>
    <w:next w:val="Normal"/>
    <w:rsid w:val="00D50D5E"/>
  </w:style>
  <w:style w:type="paragraph" w:styleId="TOC3">
    <w:name w:val="toc 3"/>
    <w:basedOn w:val="Normal"/>
    <w:next w:val="Normal"/>
    <w:rsid w:val="00D50D5E"/>
    <w:pPr>
      <w:ind w:left="480"/>
    </w:pPr>
  </w:style>
  <w:style w:type="paragraph" w:styleId="TOC2">
    <w:name w:val="toc 2"/>
    <w:basedOn w:val="Normal"/>
    <w:next w:val="Normal"/>
    <w:rsid w:val="00D50D5E"/>
    <w:pPr>
      <w:ind w:left="240"/>
    </w:pPr>
  </w:style>
  <w:style w:type="paragraph" w:customStyle="1" w:styleId="BodyText21">
    <w:name w:val="Body Text 21"/>
    <w:rsid w:val="00D50D5E"/>
    <w:pPr>
      <w:suppressAutoHyphens/>
      <w:spacing w:after="0" w:line="240" w:lineRule="auto"/>
      <w:jc w:val="both"/>
    </w:pPr>
    <w:rPr>
      <w:rFonts w:ascii="Arial Bold" w:eastAsia="ヒラギノ角ゴ Pro W3" w:hAnsi="Arial Bold" w:cs="Arial Bold"/>
      <w:color w:val="000000"/>
      <w:sz w:val="24"/>
      <w:szCs w:val="20"/>
      <w:lang w:eastAsia="zh-CN"/>
    </w:rPr>
  </w:style>
  <w:style w:type="paragraph" w:customStyle="1" w:styleId="Default">
    <w:name w:val="Default"/>
    <w:uiPriority w:val="99"/>
    <w:rsid w:val="00D50D5E"/>
    <w:pPr>
      <w:suppressAutoHyphens/>
      <w:autoSpaceDE w:val="0"/>
      <w:spacing w:after="0" w:line="240" w:lineRule="auto"/>
    </w:pPr>
    <w:rPr>
      <w:rFonts w:ascii="Arial" w:eastAsia="Times New Roman" w:hAnsi="Arial" w:cs="Arial"/>
      <w:color w:val="000000"/>
      <w:sz w:val="24"/>
      <w:szCs w:val="24"/>
      <w:lang w:eastAsia="zh-CN"/>
    </w:rPr>
  </w:style>
  <w:style w:type="paragraph" w:styleId="TOC4">
    <w:name w:val="toc 4"/>
    <w:basedOn w:val="Index"/>
    <w:rsid w:val="00D50D5E"/>
    <w:pPr>
      <w:tabs>
        <w:tab w:val="right" w:leader="dot" w:pos="8789"/>
      </w:tabs>
      <w:ind w:left="849"/>
    </w:pPr>
  </w:style>
  <w:style w:type="paragraph" w:styleId="TOC5">
    <w:name w:val="toc 5"/>
    <w:basedOn w:val="Index"/>
    <w:rsid w:val="00D50D5E"/>
    <w:pPr>
      <w:tabs>
        <w:tab w:val="right" w:leader="dot" w:pos="8506"/>
      </w:tabs>
      <w:ind w:left="1132"/>
    </w:pPr>
  </w:style>
  <w:style w:type="paragraph" w:styleId="TOC6">
    <w:name w:val="toc 6"/>
    <w:basedOn w:val="Index"/>
    <w:rsid w:val="00D50D5E"/>
    <w:pPr>
      <w:tabs>
        <w:tab w:val="right" w:leader="dot" w:pos="8223"/>
      </w:tabs>
      <w:ind w:left="1415"/>
    </w:pPr>
  </w:style>
  <w:style w:type="paragraph" w:styleId="TOC7">
    <w:name w:val="toc 7"/>
    <w:basedOn w:val="Index"/>
    <w:rsid w:val="00D50D5E"/>
    <w:pPr>
      <w:tabs>
        <w:tab w:val="right" w:leader="dot" w:pos="7940"/>
      </w:tabs>
      <w:ind w:left="1698"/>
    </w:pPr>
  </w:style>
  <w:style w:type="paragraph" w:styleId="TOC8">
    <w:name w:val="toc 8"/>
    <w:basedOn w:val="Index"/>
    <w:rsid w:val="00D50D5E"/>
    <w:pPr>
      <w:tabs>
        <w:tab w:val="right" w:leader="dot" w:pos="7657"/>
      </w:tabs>
      <w:ind w:left="1981"/>
    </w:pPr>
  </w:style>
  <w:style w:type="paragraph" w:styleId="TOC9">
    <w:name w:val="toc 9"/>
    <w:basedOn w:val="Index"/>
    <w:rsid w:val="00D50D5E"/>
    <w:pPr>
      <w:tabs>
        <w:tab w:val="right" w:leader="dot" w:pos="7374"/>
      </w:tabs>
      <w:ind w:left="2264"/>
    </w:pPr>
  </w:style>
  <w:style w:type="paragraph" w:customStyle="1" w:styleId="Contents10">
    <w:name w:val="Contents 10"/>
    <w:basedOn w:val="Index"/>
    <w:rsid w:val="00D50D5E"/>
    <w:pPr>
      <w:tabs>
        <w:tab w:val="right" w:leader="dot" w:pos="7091"/>
      </w:tabs>
      <w:ind w:left="2547"/>
    </w:pPr>
  </w:style>
  <w:style w:type="paragraph" w:customStyle="1" w:styleId="TableContents">
    <w:name w:val="Table Contents"/>
    <w:basedOn w:val="Normal"/>
    <w:rsid w:val="00D50D5E"/>
    <w:pPr>
      <w:suppressLineNumbers/>
    </w:pPr>
  </w:style>
  <w:style w:type="paragraph" w:customStyle="1" w:styleId="TableHeading">
    <w:name w:val="Table Heading"/>
    <w:basedOn w:val="TableContents"/>
    <w:rsid w:val="00D50D5E"/>
    <w:pPr>
      <w:jc w:val="center"/>
    </w:pPr>
    <w:rPr>
      <w:b/>
      <w:bCs/>
    </w:rPr>
  </w:style>
  <w:style w:type="paragraph" w:customStyle="1" w:styleId="FrameContents">
    <w:name w:val="Frame Contents"/>
    <w:basedOn w:val="Normal"/>
    <w:rsid w:val="00D50D5E"/>
  </w:style>
  <w:style w:type="paragraph" w:customStyle="1" w:styleId="HeaderLeft">
    <w:name w:val="Header Left"/>
    <w:basedOn w:val="Normal"/>
    <w:rsid w:val="00D50D5E"/>
    <w:pPr>
      <w:suppressLineNumbers/>
      <w:tabs>
        <w:tab w:val="center" w:pos="4873"/>
        <w:tab w:val="right" w:pos="9746"/>
      </w:tabs>
    </w:pPr>
  </w:style>
  <w:style w:type="paragraph" w:styleId="EnvelopeReturn">
    <w:name w:val="envelope return"/>
    <w:basedOn w:val="Normal"/>
    <w:rsid w:val="00D50D5E"/>
    <w:pPr>
      <w:suppressLineNumbers/>
    </w:pPr>
    <w:rPr>
      <w:i/>
      <w:iCs/>
    </w:rPr>
  </w:style>
  <w:style w:type="table" w:styleId="LightShading">
    <w:name w:val="Light Shading"/>
    <w:basedOn w:val="TableNormal"/>
    <w:uiPriority w:val="60"/>
    <w:rsid w:val="00D50D5E"/>
    <w:pPr>
      <w:spacing w:after="0" w:line="240" w:lineRule="auto"/>
    </w:pPr>
    <w:rPr>
      <w:rFonts w:ascii="Calibri" w:eastAsia="Calibri" w:hAnsi="Calibri" w:cs="Times New Roman"/>
      <w:color w:val="00000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semiHidden/>
    <w:unhideWhenUsed/>
    <w:rsid w:val="00D50D5E"/>
    <w:pPr>
      <w:suppressAutoHyphens w:val="0"/>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Clement</dc:creator>
  <cp:lastModifiedBy>Isabelle Clement</cp:lastModifiedBy>
  <cp:revision>4</cp:revision>
  <dcterms:created xsi:type="dcterms:W3CDTF">2020-01-21T10:54:00Z</dcterms:created>
  <dcterms:modified xsi:type="dcterms:W3CDTF">2020-01-21T15:46:00Z</dcterms:modified>
</cp:coreProperties>
</file>