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1E" w:rsidRPr="00B54C1E" w:rsidRDefault="00B54C1E" w:rsidP="00B54C1E">
      <w:pPr>
        <w:keepNext/>
        <w:widowControl w:val="0"/>
        <w:tabs>
          <w:tab w:val="num" w:pos="432"/>
        </w:tabs>
        <w:suppressAutoHyphens/>
        <w:spacing w:before="240" w:after="60" w:line="240" w:lineRule="auto"/>
        <w:ind w:left="432" w:hanging="432"/>
        <w:outlineLvl w:val="0"/>
        <w:rPr>
          <w:rFonts w:ascii="Arial" w:eastAsia="Lucida Sans Unicode" w:hAnsi="Arial" w:cs="Arial"/>
          <w:b/>
          <w:bCs/>
          <w:kern w:val="1"/>
          <w:lang w:eastAsia="zh-CN"/>
        </w:rPr>
      </w:pPr>
      <w:r w:rsidRPr="00B54C1E">
        <w:rPr>
          <w:rFonts w:ascii="Arial" w:eastAsia="Lucida Sans Unicode" w:hAnsi="Arial" w:cs="Arial"/>
          <w:b/>
          <w:bCs/>
          <w:kern w:val="1"/>
          <w:sz w:val="32"/>
          <w:szCs w:val="32"/>
          <w:lang w:eastAsia="zh-CN"/>
        </w:rPr>
        <w:t>Equal Opportunities Statement</w:t>
      </w:r>
      <w:r>
        <w:rPr>
          <w:rFonts w:ascii="Arial" w:eastAsia="Lucida Sans Unicode" w:hAnsi="Arial" w:cs="Arial"/>
          <w:b/>
          <w:bCs/>
          <w:kern w:val="1"/>
          <w:sz w:val="32"/>
          <w:szCs w:val="32"/>
          <w:lang w:eastAsia="zh-CN"/>
        </w:rPr>
        <w:tab/>
      </w:r>
      <w:r>
        <w:rPr>
          <w:rFonts w:ascii="Arial" w:eastAsia="Lucida Sans Unicode" w:hAnsi="Arial" w:cs="Arial"/>
          <w:b/>
          <w:bCs/>
          <w:kern w:val="1"/>
          <w:sz w:val="32"/>
          <w:szCs w:val="32"/>
          <w:lang w:eastAsia="zh-CN"/>
        </w:rPr>
        <w:tab/>
      </w:r>
      <w:r>
        <w:rPr>
          <w:rFonts w:ascii="Arial" w:eastAsia="Lucida Sans Unicode" w:hAnsi="Arial" w:cs="Arial"/>
          <w:b/>
          <w:bCs/>
          <w:kern w:val="1"/>
          <w:sz w:val="32"/>
          <w:szCs w:val="32"/>
          <w:lang w:eastAsia="zh-CN"/>
        </w:rPr>
        <w:tab/>
      </w:r>
      <w:r>
        <w:rPr>
          <w:rFonts w:ascii="Arial" w:eastAsia="Lucida Sans Unicode" w:hAnsi="Arial" w:cs="Arial"/>
          <w:b/>
          <w:bCs/>
          <w:kern w:val="1"/>
          <w:sz w:val="32"/>
          <w:szCs w:val="32"/>
          <w:lang w:eastAsia="zh-CN"/>
        </w:rPr>
        <w:tab/>
      </w:r>
      <w:r>
        <w:rPr>
          <w:rFonts w:ascii="Arial" w:eastAsia="Lucida Sans Unicode" w:hAnsi="Arial" w:cs="Arial"/>
          <w:b/>
          <w:bCs/>
          <w:kern w:val="1"/>
          <w:sz w:val="32"/>
          <w:szCs w:val="32"/>
          <w:lang w:eastAsia="zh-CN"/>
        </w:rPr>
        <w:tab/>
      </w:r>
      <w:r>
        <w:rPr>
          <w:rFonts w:ascii="Arial" w:eastAsia="Lucida Sans Unicode" w:hAnsi="Arial" w:cs="Arial"/>
          <w:b/>
          <w:bCs/>
          <w:noProof/>
          <w:kern w:val="1"/>
          <w:sz w:val="32"/>
          <w:szCs w:val="32"/>
          <w:lang w:eastAsia="en-GB"/>
        </w:rPr>
        <w:drawing>
          <wp:inline distT="0" distB="0" distL="0" distR="0" wp14:anchorId="10A66802">
            <wp:extent cx="804545" cy="11525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4C1E" w:rsidRPr="00B54C1E" w:rsidRDefault="00B54C1E" w:rsidP="00B54C1E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B54C1E" w:rsidRPr="00B54C1E" w:rsidRDefault="00B54C1E" w:rsidP="00B54C1E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B54C1E" w:rsidRPr="00B54C1E" w:rsidRDefault="00B54C1E" w:rsidP="00B54C1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B54C1E">
        <w:rPr>
          <w:rFonts w:ascii="Arial" w:eastAsia="Arial" w:hAnsi="Arial" w:cs="Arial"/>
          <w:spacing w:val="8"/>
          <w:lang w:eastAsia="zh-CN"/>
        </w:rPr>
        <w:t>W</w:t>
      </w:r>
      <w:r w:rsidRPr="00B54C1E">
        <w:rPr>
          <w:rFonts w:ascii="Arial" w:eastAsia="Arial" w:hAnsi="Arial" w:cs="Arial"/>
          <w:spacing w:val="-2"/>
          <w:lang w:eastAsia="zh-CN"/>
        </w:rPr>
        <w:t>hee</w:t>
      </w:r>
      <w:r w:rsidRPr="00B54C1E">
        <w:rPr>
          <w:rFonts w:ascii="Arial" w:eastAsia="Arial" w:hAnsi="Arial" w:cs="Arial"/>
          <w:spacing w:val="1"/>
          <w:lang w:eastAsia="zh-CN"/>
        </w:rPr>
        <w:t>l</w:t>
      </w:r>
      <w:r w:rsidRPr="00B54C1E">
        <w:rPr>
          <w:rFonts w:ascii="Arial" w:eastAsia="Arial" w:hAnsi="Arial" w:cs="Arial"/>
          <w:lang w:eastAsia="zh-CN"/>
        </w:rPr>
        <w:t>s</w:t>
      </w:r>
      <w:r w:rsidRPr="00B54C1E">
        <w:rPr>
          <w:rFonts w:ascii="Arial" w:eastAsia="Arial" w:hAnsi="Arial" w:cs="Arial"/>
          <w:spacing w:val="24"/>
          <w:lang w:eastAsia="zh-CN"/>
        </w:rPr>
        <w:t xml:space="preserve"> </w:t>
      </w:r>
      <w:r w:rsidRPr="00B54C1E">
        <w:rPr>
          <w:rFonts w:ascii="Arial" w:eastAsia="Arial" w:hAnsi="Arial" w:cs="Arial"/>
          <w:spacing w:val="2"/>
          <w:lang w:eastAsia="zh-CN"/>
        </w:rPr>
        <w:t>f</w:t>
      </w:r>
      <w:r w:rsidRPr="00B54C1E">
        <w:rPr>
          <w:rFonts w:ascii="Arial" w:eastAsia="Arial" w:hAnsi="Arial" w:cs="Arial"/>
          <w:lang w:eastAsia="zh-CN"/>
        </w:rPr>
        <w:t>or</w:t>
      </w:r>
      <w:r w:rsidRPr="00B54C1E">
        <w:rPr>
          <w:rFonts w:ascii="Arial" w:eastAsia="Arial" w:hAnsi="Arial" w:cs="Arial"/>
          <w:spacing w:val="15"/>
          <w:lang w:eastAsia="zh-CN"/>
        </w:rPr>
        <w:t xml:space="preserve"> </w:t>
      </w:r>
      <w:r w:rsidRPr="00B54C1E">
        <w:rPr>
          <w:rFonts w:ascii="Arial" w:eastAsia="Arial" w:hAnsi="Arial" w:cs="Arial"/>
          <w:spacing w:val="11"/>
          <w:lang w:eastAsia="zh-CN"/>
        </w:rPr>
        <w:t>W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spacing w:val="-1"/>
          <w:lang w:eastAsia="zh-CN"/>
        </w:rPr>
        <w:t>l</w:t>
      </w:r>
      <w:r w:rsidRPr="00B54C1E">
        <w:rPr>
          <w:rFonts w:ascii="Arial" w:eastAsia="Arial" w:hAnsi="Arial" w:cs="Arial"/>
          <w:spacing w:val="4"/>
          <w:lang w:eastAsia="zh-CN"/>
        </w:rPr>
        <w:t>l</w:t>
      </w:r>
      <w:r w:rsidRPr="00B54C1E">
        <w:rPr>
          <w:rFonts w:ascii="Arial" w:eastAsia="Arial" w:hAnsi="Arial" w:cs="Arial"/>
          <w:spacing w:val="-2"/>
          <w:lang w:eastAsia="zh-CN"/>
        </w:rPr>
        <w:t>b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ng</w:t>
      </w:r>
      <w:r w:rsidRPr="00B54C1E">
        <w:rPr>
          <w:rFonts w:ascii="Arial" w:eastAsia="Arial" w:hAnsi="Arial" w:cs="Arial"/>
          <w:spacing w:val="23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w</w:t>
      </w:r>
      <w:r w:rsidRPr="00B54C1E">
        <w:rPr>
          <w:rFonts w:ascii="Arial" w:eastAsia="Arial" w:hAnsi="Arial" w:cs="Arial"/>
          <w:spacing w:val="1"/>
          <w:lang w:eastAsia="zh-CN"/>
        </w:rPr>
        <w:t>il</w:t>
      </w:r>
      <w:r w:rsidRPr="00B54C1E">
        <w:rPr>
          <w:rFonts w:ascii="Arial" w:eastAsia="Arial" w:hAnsi="Arial" w:cs="Arial"/>
          <w:lang w:eastAsia="zh-CN"/>
        </w:rPr>
        <w:t>l</w:t>
      </w:r>
      <w:r w:rsidRPr="00B54C1E">
        <w:rPr>
          <w:rFonts w:ascii="Arial" w:eastAsia="Arial" w:hAnsi="Arial" w:cs="Arial"/>
          <w:spacing w:val="22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t</w:t>
      </w:r>
      <w:r w:rsidRPr="00B54C1E">
        <w:rPr>
          <w:rFonts w:ascii="Arial" w:eastAsia="Arial" w:hAnsi="Arial" w:cs="Arial"/>
          <w:spacing w:val="-1"/>
          <w:lang w:eastAsia="zh-CN"/>
        </w:rPr>
        <w:t>r</w:t>
      </w:r>
      <w:r w:rsidRPr="00B54C1E">
        <w:rPr>
          <w:rFonts w:ascii="Arial" w:eastAsia="Arial" w:hAnsi="Arial" w:cs="Arial"/>
          <w:lang w:eastAsia="zh-CN"/>
        </w:rPr>
        <w:t>eat</w:t>
      </w:r>
      <w:r w:rsidRPr="00B54C1E">
        <w:rPr>
          <w:rFonts w:ascii="Arial" w:eastAsia="Arial" w:hAnsi="Arial" w:cs="Arial"/>
          <w:spacing w:val="23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spacing w:val="4"/>
          <w:lang w:eastAsia="zh-CN"/>
        </w:rPr>
        <w:t>l</w:t>
      </w:r>
      <w:r w:rsidRPr="00B54C1E">
        <w:rPr>
          <w:rFonts w:ascii="Arial" w:eastAsia="Arial" w:hAnsi="Arial" w:cs="Arial"/>
          <w:lang w:eastAsia="zh-CN"/>
        </w:rPr>
        <w:t>l</w:t>
      </w:r>
      <w:r w:rsidRPr="00B54C1E">
        <w:rPr>
          <w:rFonts w:ascii="Arial" w:eastAsia="Arial" w:hAnsi="Arial" w:cs="Arial"/>
          <w:spacing w:val="21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peo</w:t>
      </w:r>
      <w:r w:rsidRPr="00B54C1E">
        <w:rPr>
          <w:rFonts w:ascii="Arial" w:eastAsia="Arial" w:hAnsi="Arial" w:cs="Arial"/>
          <w:spacing w:val="-2"/>
          <w:lang w:eastAsia="zh-CN"/>
        </w:rPr>
        <w:t>p</w:t>
      </w:r>
      <w:r w:rsidRPr="00B54C1E">
        <w:rPr>
          <w:rFonts w:ascii="Arial" w:eastAsia="Arial" w:hAnsi="Arial" w:cs="Arial"/>
          <w:spacing w:val="4"/>
          <w:lang w:eastAsia="zh-CN"/>
        </w:rPr>
        <w:t>l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25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w</w:t>
      </w:r>
      <w:r w:rsidRPr="00B54C1E">
        <w:rPr>
          <w:rFonts w:ascii="Arial" w:eastAsia="Arial" w:hAnsi="Arial" w:cs="Arial"/>
          <w:spacing w:val="3"/>
          <w:lang w:eastAsia="zh-CN"/>
        </w:rPr>
        <w:t>h</w:t>
      </w:r>
      <w:r w:rsidRPr="00B54C1E">
        <w:rPr>
          <w:rFonts w:ascii="Arial" w:eastAsia="Arial" w:hAnsi="Arial" w:cs="Arial"/>
          <w:lang w:eastAsia="zh-CN"/>
        </w:rPr>
        <w:t>o</w:t>
      </w:r>
      <w:r w:rsidRPr="00B54C1E">
        <w:rPr>
          <w:rFonts w:ascii="Arial" w:eastAsia="Arial" w:hAnsi="Arial" w:cs="Arial"/>
          <w:spacing w:val="19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u</w:t>
      </w:r>
      <w:r w:rsidRPr="00B54C1E">
        <w:rPr>
          <w:rFonts w:ascii="Arial" w:eastAsia="Arial" w:hAnsi="Arial" w:cs="Arial"/>
          <w:spacing w:val="4"/>
          <w:lang w:eastAsia="zh-CN"/>
        </w:rPr>
        <w:t>s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22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our</w:t>
      </w:r>
      <w:r w:rsidRPr="00B54C1E">
        <w:rPr>
          <w:rFonts w:ascii="Arial" w:eastAsia="Arial" w:hAnsi="Arial" w:cs="Arial"/>
          <w:spacing w:val="20"/>
          <w:lang w:eastAsia="zh-CN"/>
        </w:rPr>
        <w:t xml:space="preserve"> </w:t>
      </w:r>
      <w:r w:rsidRPr="00B54C1E">
        <w:rPr>
          <w:rFonts w:ascii="Arial" w:eastAsia="Arial" w:hAnsi="Arial" w:cs="Arial"/>
          <w:spacing w:val="1"/>
          <w:lang w:eastAsia="zh-CN"/>
        </w:rPr>
        <w:t>s</w:t>
      </w:r>
      <w:r w:rsidRPr="00B54C1E">
        <w:rPr>
          <w:rFonts w:ascii="Arial" w:eastAsia="Arial" w:hAnsi="Arial" w:cs="Arial"/>
          <w:spacing w:val="3"/>
          <w:lang w:eastAsia="zh-CN"/>
        </w:rPr>
        <w:t>e</w:t>
      </w:r>
      <w:r w:rsidRPr="00B54C1E">
        <w:rPr>
          <w:rFonts w:ascii="Arial" w:eastAsia="Arial" w:hAnsi="Arial" w:cs="Arial"/>
          <w:spacing w:val="-1"/>
          <w:lang w:eastAsia="zh-CN"/>
        </w:rPr>
        <w:t>r</w:t>
      </w:r>
      <w:r w:rsidRPr="00B54C1E">
        <w:rPr>
          <w:rFonts w:ascii="Arial" w:eastAsia="Arial" w:hAnsi="Arial" w:cs="Arial"/>
          <w:spacing w:val="1"/>
          <w:lang w:eastAsia="zh-CN"/>
        </w:rPr>
        <w:t>v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spacing w:val="-1"/>
          <w:lang w:eastAsia="zh-CN"/>
        </w:rPr>
        <w:t>c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1"/>
          <w:lang w:eastAsia="zh-CN"/>
        </w:rPr>
        <w:t>s</w:t>
      </w:r>
      <w:r w:rsidRPr="00B54C1E">
        <w:rPr>
          <w:rFonts w:ascii="Arial" w:eastAsia="Arial" w:hAnsi="Arial" w:cs="Arial"/>
          <w:lang w:eastAsia="zh-CN"/>
        </w:rPr>
        <w:t>,</w:t>
      </w:r>
      <w:r w:rsidRPr="00B54C1E">
        <w:rPr>
          <w:rFonts w:ascii="Arial" w:eastAsia="Arial" w:hAnsi="Arial" w:cs="Arial"/>
          <w:spacing w:val="27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lang w:eastAsia="zh-CN"/>
        </w:rPr>
        <w:t>r</w:t>
      </w:r>
      <w:r w:rsidRPr="00B54C1E">
        <w:rPr>
          <w:rFonts w:ascii="Arial" w:eastAsia="Arial" w:hAnsi="Arial" w:cs="Arial"/>
          <w:spacing w:val="24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w</w:t>
      </w:r>
      <w:r w:rsidRPr="00B54C1E">
        <w:rPr>
          <w:rFonts w:ascii="Arial" w:eastAsia="Arial" w:hAnsi="Arial" w:cs="Arial"/>
          <w:spacing w:val="-2"/>
          <w:lang w:eastAsia="zh-CN"/>
        </w:rPr>
        <w:t>h</w:t>
      </w:r>
      <w:r w:rsidRPr="00B54C1E">
        <w:rPr>
          <w:rFonts w:ascii="Arial" w:eastAsia="Arial" w:hAnsi="Arial" w:cs="Arial"/>
          <w:lang w:eastAsia="zh-CN"/>
        </w:rPr>
        <w:t>o</w:t>
      </w:r>
      <w:r w:rsidRPr="00B54C1E">
        <w:rPr>
          <w:rFonts w:ascii="Arial" w:eastAsia="Arial" w:hAnsi="Arial" w:cs="Arial"/>
          <w:spacing w:val="24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w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spacing w:val="2"/>
          <w:lang w:eastAsia="zh-CN"/>
        </w:rPr>
        <w:t>r</w:t>
      </w:r>
      <w:r w:rsidRPr="00B54C1E">
        <w:rPr>
          <w:rFonts w:ascii="Arial" w:eastAsia="Arial" w:hAnsi="Arial" w:cs="Arial"/>
          <w:lang w:eastAsia="zh-CN"/>
        </w:rPr>
        <w:t>k</w:t>
      </w:r>
      <w:r w:rsidRPr="00B54C1E">
        <w:rPr>
          <w:rFonts w:ascii="Arial" w:eastAsia="Arial" w:hAnsi="Arial" w:cs="Arial"/>
          <w:spacing w:val="21"/>
          <w:lang w:eastAsia="zh-CN"/>
        </w:rPr>
        <w:t xml:space="preserve"> </w:t>
      </w:r>
      <w:r w:rsidRPr="00B54C1E">
        <w:rPr>
          <w:rFonts w:ascii="Arial" w:eastAsia="Arial" w:hAnsi="Arial" w:cs="Arial"/>
          <w:spacing w:val="5"/>
          <w:lang w:eastAsia="zh-CN"/>
        </w:rPr>
        <w:t>f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lang w:eastAsia="zh-CN"/>
        </w:rPr>
        <w:t>r</w:t>
      </w:r>
      <w:r w:rsidRPr="00B54C1E">
        <w:rPr>
          <w:rFonts w:ascii="Arial" w:eastAsia="Arial" w:hAnsi="Arial" w:cs="Arial"/>
          <w:spacing w:val="22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u</w:t>
      </w:r>
      <w:r w:rsidRPr="00B54C1E">
        <w:rPr>
          <w:rFonts w:ascii="Arial" w:eastAsia="Arial" w:hAnsi="Arial" w:cs="Arial"/>
          <w:spacing w:val="-1"/>
          <w:lang w:eastAsia="zh-CN"/>
        </w:rPr>
        <w:t>s</w:t>
      </w:r>
      <w:r w:rsidRPr="00B54C1E">
        <w:rPr>
          <w:rFonts w:ascii="Arial" w:eastAsia="Arial" w:hAnsi="Arial" w:cs="Arial"/>
          <w:lang w:eastAsia="zh-CN"/>
        </w:rPr>
        <w:t>,</w:t>
      </w:r>
      <w:r w:rsidRPr="00B54C1E">
        <w:rPr>
          <w:rFonts w:ascii="Arial" w:eastAsia="Arial" w:hAnsi="Arial" w:cs="Arial"/>
          <w:spacing w:val="26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w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th</w:t>
      </w:r>
      <w:r w:rsidRPr="00B54C1E">
        <w:rPr>
          <w:rFonts w:ascii="Arial" w:eastAsia="Arial" w:hAnsi="Arial" w:cs="Arial"/>
          <w:spacing w:val="22"/>
          <w:lang w:eastAsia="zh-CN"/>
        </w:rPr>
        <w:t xml:space="preserve"> </w:t>
      </w:r>
      <w:r w:rsidRPr="00B54C1E">
        <w:rPr>
          <w:rFonts w:ascii="Arial" w:eastAsia="Arial" w:hAnsi="Arial" w:cs="Arial"/>
          <w:spacing w:val="-1"/>
          <w:w w:val="101"/>
          <w:lang w:eastAsia="zh-CN"/>
        </w:rPr>
        <w:t>r</w:t>
      </w:r>
      <w:r w:rsidRPr="00B54C1E">
        <w:rPr>
          <w:rFonts w:ascii="Arial" w:eastAsia="Arial" w:hAnsi="Arial" w:cs="Arial"/>
          <w:w w:val="101"/>
          <w:lang w:eastAsia="zh-CN"/>
        </w:rPr>
        <w:t>e</w:t>
      </w:r>
      <w:r w:rsidRPr="00B54C1E">
        <w:rPr>
          <w:rFonts w:ascii="Arial" w:eastAsia="Arial" w:hAnsi="Arial" w:cs="Arial"/>
          <w:spacing w:val="1"/>
          <w:w w:val="101"/>
          <w:lang w:eastAsia="zh-CN"/>
        </w:rPr>
        <w:t>s</w:t>
      </w:r>
      <w:r w:rsidRPr="00B54C1E">
        <w:rPr>
          <w:rFonts w:ascii="Arial" w:eastAsia="Arial" w:hAnsi="Arial" w:cs="Arial"/>
          <w:spacing w:val="3"/>
          <w:w w:val="101"/>
          <w:lang w:eastAsia="zh-CN"/>
        </w:rPr>
        <w:t>p</w:t>
      </w:r>
      <w:r w:rsidRPr="00B54C1E">
        <w:rPr>
          <w:rFonts w:ascii="Arial" w:eastAsia="Arial" w:hAnsi="Arial" w:cs="Arial"/>
          <w:spacing w:val="-2"/>
          <w:w w:val="101"/>
          <w:lang w:eastAsia="zh-CN"/>
        </w:rPr>
        <w:t>e</w:t>
      </w:r>
      <w:r w:rsidRPr="00B54C1E">
        <w:rPr>
          <w:rFonts w:ascii="Arial" w:eastAsia="Arial" w:hAnsi="Arial" w:cs="Arial"/>
          <w:spacing w:val="1"/>
          <w:w w:val="101"/>
          <w:lang w:eastAsia="zh-CN"/>
        </w:rPr>
        <w:t>c</w:t>
      </w:r>
      <w:r w:rsidRPr="00B54C1E">
        <w:rPr>
          <w:rFonts w:ascii="Arial" w:eastAsia="Arial" w:hAnsi="Arial" w:cs="Arial"/>
          <w:w w:val="101"/>
          <w:lang w:eastAsia="zh-CN"/>
        </w:rPr>
        <w:t xml:space="preserve">t 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spacing w:val="3"/>
          <w:lang w:eastAsia="zh-CN"/>
        </w:rPr>
        <w:t>n</w:t>
      </w:r>
      <w:r w:rsidRPr="00B54C1E">
        <w:rPr>
          <w:rFonts w:ascii="Arial" w:eastAsia="Arial" w:hAnsi="Arial" w:cs="Arial"/>
          <w:lang w:eastAsia="zh-CN"/>
        </w:rPr>
        <w:t>d</w:t>
      </w:r>
      <w:r w:rsidRPr="00B54C1E">
        <w:rPr>
          <w:rFonts w:ascii="Arial" w:eastAsia="Arial" w:hAnsi="Arial" w:cs="Arial"/>
          <w:spacing w:val="7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w</w:t>
      </w:r>
      <w:r w:rsidRPr="00B54C1E">
        <w:rPr>
          <w:rFonts w:ascii="Arial" w:eastAsia="Arial" w:hAnsi="Arial" w:cs="Arial"/>
          <w:spacing w:val="1"/>
          <w:lang w:eastAsia="zh-CN"/>
        </w:rPr>
        <w:t>il</w:t>
      </w:r>
      <w:r w:rsidRPr="00B54C1E">
        <w:rPr>
          <w:rFonts w:ascii="Arial" w:eastAsia="Arial" w:hAnsi="Arial" w:cs="Arial"/>
          <w:lang w:eastAsia="zh-CN"/>
        </w:rPr>
        <w:t>l</w:t>
      </w:r>
      <w:r w:rsidRPr="00B54C1E">
        <w:rPr>
          <w:rFonts w:ascii="Arial" w:eastAsia="Arial" w:hAnsi="Arial" w:cs="Arial"/>
          <w:spacing w:val="5"/>
          <w:lang w:eastAsia="zh-CN"/>
        </w:rPr>
        <w:t xml:space="preserve"> </w:t>
      </w:r>
      <w:r w:rsidRPr="00B54C1E">
        <w:rPr>
          <w:rFonts w:ascii="Arial" w:eastAsia="Arial" w:hAnsi="Arial" w:cs="Arial"/>
          <w:spacing w:val="1"/>
          <w:lang w:eastAsia="zh-CN"/>
        </w:rPr>
        <w:t>v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spacing w:val="4"/>
          <w:lang w:eastAsia="zh-CN"/>
        </w:rPr>
        <w:t>l</w:t>
      </w:r>
      <w:r w:rsidRPr="00B54C1E">
        <w:rPr>
          <w:rFonts w:ascii="Arial" w:eastAsia="Arial" w:hAnsi="Arial" w:cs="Arial"/>
          <w:spacing w:val="-2"/>
          <w:lang w:eastAsia="zh-CN"/>
        </w:rPr>
        <w:t>u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6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th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r</w:t>
      </w:r>
      <w:r w:rsidRPr="00B54C1E">
        <w:rPr>
          <w:rFonts w:ascii="Arial" w:eastAsia="Arial" w:hAnsi="Arial" w:cs="Arial"/>
          <w:spacing w:val="4"/>
          <w:lang w:eastAsia="zh-CN"/>
        </w:rPr>
        <w:t xml:space="preserve"> </w:t>
      </w:r>
      <w:r w:rsidRPr="00B54C1E">
        <w:rPr>
          <w:rFonts w:ascii="Arial" w:eastAsia="Arial" w:hAnsi="Arial" w:cs="Arial"/>
          <w:spacing w:val="1"/>
          <w:w w:val="101"/>
          <w:lang w:eastAsia="zh-CN"/>
        </w:rPr>
        <w:t>c</w:t>
      </w:r>
      <w:r w:rsidRPr="00B54C1E">
        <w:rPr>
          <w:rFonts w:ascii="Arial" w:eastAsia="Arial" w:hAnsi="Arial" w:cs="Arial"/>
          <w:w w:val="101"/>
          <w:lang w:eastAsia="zh-CN"/>
        </w:rPr>
        <w:t>o</w:t>
      </w:r>
      <w:r w:rsidRPr="00B54C1E">
        <w:rPr>
          <w:rFonts w:ascii="Arial" w:eastAsia="Arial" w:hAnsi="Arial" w:cs="Arial"/>
          <w:spacing w:val="3"/>
          <w:w w:val="101"/>
          <w:lang w:eastAsia="zh-CN"/>
        </w:rPr>
        <w:t>n</w:t>
      </w:r>
      <w:r w:rsidRPr="00B54C1E">
        <w:rPr>
          <w:rFonts w:ascii="Arial" w:eastAsia="Arial" w:hAnsi="Arial" w:cs="Arial"/>
          <w:w w:val="101"/>
          <w:lang w:eastAsia="zh-CN"/>
        </w:rPr>
        <w:t>t</w:t>
      </w:r>
      <w:r w:rsidRPr="00B54C1E">
        <w:rPr>
          <w:rFonts w:ascii="Arial" w:eastAsia="Arial" w:hAnsi="Arial" w:cs="Arial"/>
          <w:spacing w:val="-1"/>
          <w:w w:val="101"/>
          <w:lang w:eastAsia="zh-CN"/>
        </w:rPr>
        <w:t>r</w:t>
      </w:r>
      <w:r w:rsidRPr="00B54C1E">
        <w:rPr>
          <w:rFonts w:ascii="Arial" w:eastAsia="Arial" w:hAnsi="Arial" w:cs="Arial"/>
          <w:spacing w:val="1"/>
          <w:w w:val="101"/>
          <w:lang w:eastAsia="zh-CN"/>
        </w:rPr>
        <w:t>i</w:t>
      </w:r>
      <w:r w:rsidRPr="00B54C1E">
        <w:rPr>
          <w:rFonts w:ascii="Arial" w:eastAsia="Arial" w:hAnsi="Arial" w:cs="Arial"/>
          <w:w w:val="101"/>
          <w:lang w:eastAsia="zh-CN"/>
        </w:rPr>
        <w:t>but</w:t>
      </w:r>
      <w:r w:rsidRPr="00B54C1E">
        <w:rPr>
          <w:rFonts w:ascii="Arial" w:eastAsia="Arial" w:hAnsi="Arial" w:cs="Arial"/>
          <w:spacing w:val="1"/>
          <w:w w:val="101"/>
          <w:lang w:eastAsia="zh-CN"/>
        </w:rPr>
        <w:t>i</w:t>
      </w:r>
      <w:r w:rsidRPr="00B54C1E">
        <w:rPr>
          <w:rFonts w:ascii="Arial" w:eastAsia="Arial" w:hAnsi="Arial" w:cs="Arial"/>
          <w:w w:val="101"/>
          <w:lang w:eastAsia="zh-CN"/>
        </w:rPr>
        <w:t>o</w:t>
      </w:r>
      <w:r w:rsidRPr="00B54C1E">
        <w:rPr>
          <w:rFonts w:ascii="Arial" w:eastAsia="Arial" w:hAnsi="Arial" w:cs="Arial"/>
          <w:spacing w:val="-2"/>
          <w:w w:val="101"/>
          <w:lang w:eastAsia="zh-CN"/>
        </w:rPr>
        <w:t>n</w:t>
      </w:r>
      <w:r w:rsidRPr="00B54C1E">
        <w:rPr>
          <w:rFonts w:ascii="Arial" w:eastAsia="Arial" w:hAnsi="Arial" w:cs="Arial"/>
          <w:spacing w:val="1"/>
          <w:w w:val="101"/>
          <w:lang w:eastAsia="zh-CN"/>
        </w:rPr>
        <w:t>s</w:t>
      </w:r>
      <w:r w:rsidRPr="00B54C1E">
        <w:rPr>
          <w:rFonts w:ascii="Arial" w:eastAsia="Arial" w:hAnsi="Arial" w:cs="Arial"/>
          <w:w w:val="101"/>
          <w:lang w:eastAsia="zh-CN"/>
        </w:rPr>
        <w:t>.</w:t>
      </w:r>
    </w:p>
    <w:p w:rsidR="00B54C1E" w:rsidRPr="00B54C1E" w:rsidRDefault="00B54C1E" w:rsidP="00B54C1E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B54C1E" w:rsidRPr="00B54C1E" w:rsidRDefault="00B54C1E" w:rsidP="00B54C1E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B54C1E" w:rsidRPr="00B54C1E" w:rsidRDefault="00B54C1E" w:rsidP="00B54C1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proofErr w:type="gramStart"/>
      <w:r w:rsidRPr="00B54C1E">
        <w:rPr>
          <w:rFonts w:ascii="Arial" w:eastAsia="Arial" w:hAnsi="Arial" w:cs="Arial"/>
          <w:spacing w:val="6"/>
          <w:lang w:eastAsia="zh-CN"/>
        </w:rPr>
        <w:t xml:space="preserve">Wheels for Wellbeing </w:t>
      </w:r>
      <w:r w:rsidRPr="00B54C1E">
        <w:rPr>
          <w:rFonts w:ascii="Arial" w:eastAsia="Arial" w:hAnsi="Arial" w:cs="Arial"/>
          <w:spacing w:val="-3"/>
          <w:lang w:eastAsia="zh-CN"/>
        </w:rPr>
        <w:t>r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-1"/>
          <w:lang w:eastAsia="zh-CN"/>
        </w:rPr>
        <w:t>c</w:t>
      </w:r>
      <w:r w:rsidRPr="00B54C1E">
        <w:rPr>
          <w:rFonts w:ascii="Arial" w:eastAsia="Arial" w:hAnsi="Arial" w:cs="Arial"/>
          <w:lang w:eastAsia="zh-CN"/>
        </w:rPr>
        <w:t>o</w:t>
      </w:r>
      <w:r w:rsidRPr="00B54C1E">
        <w:rPr>
          <w:rFonts w:ascii="Arial" w:eastAsia="Arial" w:hAnsi="Arial" w:cs="Arial"/>
          <w:spacing w:val="-2"/>
          <w:lang w:eastAsia="zh-CN"/>
        </w:rPr>
        <w:t>g</w:t>
      </w:r>
      <w:r w:rsidRPr="00B54C1E">
        <w:rPr>
          <w:rFonts w:ascii="Arial" w:eastAsia="Arial" w:hAnsi="Arial" w:cs="Arial"/>
          <w:lang w:eastAsia="zh-CN"/>
        </w:rPr>
        <w:t>n</w:t>
      </w:r>
      <w:r w:rsidRPr="00B54C1E">
        <w:rPr>
          <w:rFonts w:ascii="Arial" w:eastAsia="Arial" w:hAnsi="Arial" w:cs="Arial"/>
          <w:spacing w:val="1"/>
          <w:lang w:eastAsia="zh-CN"/>
        </w:rPr>
        <w:t>is</w:t>
      </w:r>
      <w:r w:rsidRPr="00B54C1E">
        <w:rPr>
          <w:rFonts w:ascii="Arial" w:eastAsia="Arial" w:hAnsi="Arial" w:cs="Arial"/>
          <w:lang w:eastAsia="zh-CN"/>
        </w:rPr>
        <w:t>es</w:t>
      </w:r>
      <w:proofErr w:type="gramEnd"/>
      <w:r w:rsidRPr="00B54C1E">
        <w:rPr>
          <w:rFonts w:ascii="Arial" w:eastAsia="Arial" w:hAnsi="Arial" w:cs="Arial"/>
          <w:spacing w:val="11"/>
          <w:lang w:eastAsia="zh-CN"/>
        </w:rPr>
        <w:t xml:space="preserve"> </w:t>
      </w:r>
      <w:r w:rsidRPr="00B54C1E">
        <w:rPr>
          <w:rFonts w:ascii="Arial" w:eastAsia="Arial" w:hAnsi="Arial" w:cs="Arial"/>
          <w:spacing w:val="5"/>
          <w:lang w:eastAsia="zh-CN"/>
        </w:rPr>
        <w:t>t</w:t>
      </w:r>
      <w:r w:rsidRPr="00B54C1E">
        <w:rPr>
          <w:rFonts w:ascii="Arial" w:eastAsia="Arial" w:hAnsi="Arial" w:cs="Arial"/>
          <w:spacing w:val="-2"/>
          <w:lang w:eastAsia="zh-CN"/>
        </w:rPr>
        <w:t>h</w:t>
      </w:r>
      <w:r w:rsidRPr="00B54C1E">
        <w:rPr>
          <w:rFonts w:ascii="Arial" w:eastAsia="Arial" w:hAnsi="Arial" w:cs="Arial"/>
          <w:lang w:eastAsia="zh-CN"/>
        </w:rPr>
        <w:t>at</w:t>
      </w:r>
      <w:r w:rsidRPr="00B54C1E">
        <w:rPr>
          <w:rFonts w:ascii="Arial" w:eastAsia="Arial" w:hAnsi="Arial" w:cs="Arial"/>
          <w:spacing w:val="7"/>
          <w:lang w:eastAsia="zh-CN"/>
        </w:rPr>
        <w:t xml:space="preserve"> </w:t>
      </w:r>
      <w:r w:rsidRPr="00B54C1E">
        <w:rPr>
          <w:rFonts w:ascii="Arial" w:eastAsia="Arial" w:hAnsi="Arial" w:cs="Arial"/>
          <w:spacing w:val="3"/>
          <w:lang w:eastAsia="zh-CN"/>
        </w:rPr>
        <w:t>m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spacing w:val="3"/>
          <w:lang w:eastAsia="zh-CN"/>
        </w:rPr>
        <w:t>n</w:t>
      </w:r>
      <w:r w:rsidRPr="00B54C1E">
        <w:rPr>
          <w:rFonts w:ascii="Arial" w:eastAsia="Arial" w:hAnsi="Arial" w:cs="Arial"/>
          <w:lang w:eastAsia="zh-CN"/>
        </w:rPr>
        <w:t>y</w:t>
      </w:r>
      <w:r w:rsidRPr="00B54C1E">
        <w:rPr>
          <w:rFonts w:ascii="Arial" w:eastAsia="Arial" w:hAnsi="Arial" w:cs="Arial"/>
          <w:spacing w:val="5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peop</w:t>
      </w:r>
      <w:r w:rsidRPr="00B54C1E">
        <w:rPr>
          <w:rFonts w:ascii="Arial" w:eastAsia="Arial" w:hAnsi="Arial" w:cs="Arial"/>
          <w:spacing w:val="1"/>
          <w:lang w:eastAsia="zh-CN"/>
        </w:rPr>
        <w:t>l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8"/>
          <w:lang w:eastAsia="zh-CN"/>
        </w:rPr>
        <w:t xml:space="preserve"> </w:t>
      </w:r>
      <w:r w:rsidRPr="00B54C1E">
        <w:rPr>
          <w:rFonts w:ascii="Arial" w:eastAsia="Arial" w:hAnsi="Arial" w:cs="Arial"/>
          <w:spacing w:val="1"/>
          <w:lang w:eastAsia="zh-CN"/>
        </w:rPr>
        <w:t>c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spacing w:val="4"/>
          <w:lang w:eastAsia="zh-CN"/>
        </w:rPr>
        <w:t>v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spacing w:val="2"/>
          <w:lang w:eastAsia="zh-CN"/>
        </w:rPr>
        <w:t>r</w:t>
      </w:r>
      <w:r w:rsidRPr="00B54C1E">
        <w:rPr>
          <w:rFonts w:ascii="Arial" w:eastAsia="Arial" w:hAnsi="Arial" w:cs="Arial"/>
          <w:spacing w:val="3"/>
          <w:lang w:eastAsia="zh-CN"/>
        </w:rPr>
        <w:t>e</w:t>
      </w:r>
      <w:r w:rsidRPr="00B54C1E">
        <w:rPr>
          <w:rFonts w:ascii="Arial" w:eastAsia="Arial" w:hAnsi="Arial" w:cs="Arial"/>
          <w:lang w:eastAsia="zh-CN"/>
        </w:rPr>
        <w:t>d</w:t>
      </w:r>
      <w:r w:rsidRPr="00B54C1E">
        <w:rPr>
          <w:rFonts w:ascii="Arial" w:eastAsia="Arial" w:hAnsi="Arial" w:cs="Arial"/>
          <w:spacing w:val="12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by</w:t>
      </w:r>
      <w:r w:rsidRPr="00B54C1E">
        <w:rPr>
          <w:rFonts w:ascii="Arial" w:eastAsia="Arial" w:hAnsi="Arial" w:cs="Arial"/>
          <w:spacing w:val="2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th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s</w:t>
      </w:r>
      <w:r w:rsidRPr="00B54C1E">
        <w:rPr>
          <w:rFonts w:ascii="Arial" w:eastAsia="Arial" w:hAnsi="Arial" w:cs="Arial"/>
          <w:spacing w:val="5"/>
          <w:lang w:eastAsia="zh-CN"/>
        </w:rPr>
        <w:t xml:space="preserve"> </w:t>
      </w:r>
      <w:r w:rsidRPr="00B54C1E">
        <w:rPr>
          <w:rFonts w:ascii="Arial" w:eastAsia="Arial" w:hAnsi="Arial" w:cs="Arial"/>
          <w:spacing w:val="1"/>
          <w:lang w:eastAsia="zh-CN"/>
        </w:rPr>
        <w:t>s</w:t>
      </w:r>
      <w:r w:rsidRPr="00B54C1E">
        <w:rPr>
          <w:rFonts w:ascii="Arial" w:eastAsia="Arial" w:hAnsi="Arial" w:cs="Arial"/>
          <w:lang w:eastAsia="zh-CN"/>
        </w:rPr>
        <w:t>t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spacing w:val="2"/>
          <w:lang w:eastAsia="zh-CN"/>
        </w:rPr>
        <w:t>t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spacing w:val="3"/>
          <w:lang w:eastAsia="zh-CN"/>
        </w:rPr>
        <w:t>me</w:t>
      </w:r>
      <w:r w:rsidRPr="00B54C1E">
        <w:rPr>
          <w:rFonts w:ascii="Arial" w:eastAsia="Arial" w:hAnsi="Arial" w:cs="Arial"/>
          <w:spacing w:val="-2"/>
          <w:lang w:eastAsia="zh-CN"/>
        </w:rPr>
        <w:t>n</w:t>
      </w:r>
      <w:r w:rsidRPr="00B54C1E">
        <w:rPr>
          <w:rFonts w:ascii="Arial" w:eastAsia="Arial" w:hAnsi="Arial" w:cs="Arial"/>
          <w:lang w:eastAsia="zh-CN"/>
        </w:rPr>
        <w:t>t</w:t>
      </w:r>
      <w:r w:rsidRPr="00B54C1E">
        <w:rPr>
          <w:rFonts w:ascii="Arial" w:eastAsia="Arial" w:hAnsi="Arial" w:cs="Arial"/>
          <w:spacing w:val="13"/>
          <w:lang w:eastAsia="zh-CN"/>
        </w:rPr>
        <w:t xml:space="preserve"> </w:t>
      </w:r>
      <w:r w:rsidRPr="00B54C1E">
        <w:rPr>
          <w:rFonts w:ascii="Arial" w:eastAsia="Arial" w:hAnsi="Arial" w:cs="Arial"/>
          <w:spacing w:val="2"/>
          <w:lang w:eastAsia="zh-CN"/>
        </w:rPr>
        <w:t>f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spacing w:val="1"/>
          <w:lang w:eastAsia="zh-CN"/>
        </w:rPr>
        <w:t>c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5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d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spacing w:val="-1"/>
          <w:lang w:eastAsia="zh-CN"/>
        </w:rPr>
        <w:t>s</w:t>
      </w:r>
      <w:r w:rsidRPr="00B54C1E">
        <w:rPr>
          <w:rFonts w:ascii="Arial" w:eastAsia="Arial" w:hAnsi="Arial" w:cs="Arial"/>
          <w:spacing w:val="1"/>
          <w:lang w:eastAsia="zh-CN"/>
        </w:rPr>
        <w:t>c</w:t>
      </w:r>
      <w:r w:rsidRPr="00B54C1E">
        <w:rPr>
          <w:rFonts w:ascii="Arial" w:eastAsia="Arial" w:hAnsi="Arial" w:cs="Arial"/>
          <w:spacing w:val="-1"/>
          <w:lang w:eastAsia="zh-CN"/>
        </w:rPr>
        <w:t>r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m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spacing w:val="-2"/>
          <w:lang w:eastAsia="zh-CN"/>
        </w:rPr>
        <w:t>n</w:t>
      </w:r>
      <w:r w:rsidRPr="00B54C1E">
        <w:rPr>
          <w:rFonts w:ascii="Arial" w:eastAsia="Arial" w:hAnsi="Arial" w:cs="Arial"/>
          <w:lang w:eastAsia="zh-CN"/>
        </w:rPr>
        <w:t>at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on</w:t>
      </w:r>
      <w:r w:rsidRPr="00B54C1E">
        <w:rPr>
          <w:rFonts w:ascii="Arial" w:eastAsia="Arial" w:hAnsi="Arial" w:cs="Arial"/>
          <w:spacing w:val="15"/>
          <w:lang w:eastAsia="zh-CN"/>
        </w:rPr>
        <w:t xml:space="preserve"> </w:t>
      </w:r>
      <w:r w:rsidRPr="00B54C1E">
        <w:rPr>
          <w:rFonts w:ascii="Arial" w:eastAsia="Arial" w:hAnsi="Arial" w:cs="Arial"/>
          <w:spacing w:val="2"/>
          <w:lang w:eastAsia="zh-CN"/>
        </w:rPr>
        <w:t>f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lang w:eastAsia="zh-CN"/>
        </w:rPr>
        <w:t>r</w:t>
      </w:r>
      <w:r w:rsidRPr="00B54C1E">
        <w:rPr>
          <w:rFonts w:ascii="Arial" w:eastAsia="Arial" w:hAnsi="Arial" w:cs="Arial"/>
          <w:spacing w:val="5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 xml:space="preserve">a </w:t>
      </w:r>
      <w:r w:rsidRPr="00B54C1E">
        <w:rPr>
          <w:rFonts w:ascii="Arial" w:eastAsia="Arial" w:hAnsi="Arial" w:cs="Arial"/>
          <w:spacing w:val="1"/>
          <w:lang w:eastAsia="zh-CN"/>
        </w:rPr>
        <w:t>v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spacing w:val="4"/>
          <w:lang w:eastAsia="zh-CN"/>
        </w:rPr>
        <w:t>r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spacing w:val="5"/>
          <w:lang w:eastAsia="zh-CN"/>
        </w:rPr>
        <w:t>t</w:t>
      </w:r>
      <w:r w:rsidRPr="00B54C1E">
        <w:rPr>
          <w:rFonts w:ascii="Arial" w:eastAsia="Arial" w:hAnsi="Arial" w:cs="Arial"/>
          <w:lang w:eastAsia="zh-CN"/>
        </w:rPr>
        <w:t>y</w:t>
      </w:r>
      <w:r w:rsidRPr="00B54C1E">
        <w:rPr>
          <w:rFonts w:ascii="Arial" w:eastAsia="Arial" w:hAnsi="Arial" w:cs="Arial"/>
          <w:spacing w:val="3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lang w:eastAsia="zh-CN"/>
        </w:rPr>
        <w:t>f</w:t>
      </w:r>
      <w:r w:rsidRPr="00B54C1E">
        <w:rPr>
          <w:rFonts w:ascii="Arial" w:eastAsia="Arial" w:hAnsi="Arial" w:cs="Arial"/>
          <w:spacing w:val="8"/>
          <w:lang w:eastAsia="zh-CN"/>
        </w:rPr>
        <w:t xml:space="preserve"> </w:t>
      </w:r>
      <w:r w:rsidRPr="00B54C1E">
        <w:rPr>
          <w:rFonts w:ascii="Arial" w:eastAsia="Arial" w:hAnsi="Arial" w:cs="Arial"/>
          <w:spacing w:val="-1"/>
          <w:w w:val="101"/>
          <w:lang w:eastAsia="zh-CN"/>
        </w:rPr>
        <w:t>r</w:t>
      </w:r>
      <w:r w:rsidRPr="00B54C1E">
        <w:rPr>
          <w:rFonts w:ascii="Arial" w:eastAsia="Arial" w:hAnsi="Arial" w:cs="Arial"/>
          <w:spacing w:val="-2"/>
          <w:w w:val="101"/>
          <w:lang w:eastAsia="zh-CN"/>
        </w:rPr>
        <w:t>e</w:t>
      </w:r>
      <w:r w:rsidRPr="00B54C1E">
        <w:rPr>
          <w:rFonts w:ascii="Arial" w:eastAsia="Arial" w:hAnsi="Arial" w:cs="Arial"/>
          <w:w w:val="101"/>
          <w:lang w:eastAsia="zh-CN"/>
        </w:rPr>
        <w:t>a</w:t>
      </w:r>
      <w:r w:rsidRPr="00B54C1E">
        <w:rPr>
          <w:rFonts w:ascii="Arial" w:eastAsia="Arial" w:hAnsi="Arial" w:cs="Arial"/>
          <w:spacing w:val="1"/>
          <w:w w:val="101"/>
          <w:lang w:eastAsia="zh-CN"/>
        </w:rPr>
        <w:t>s</w:t>
      </w:r>
      <w:r w:rsidRPr="00B54C1E">
        <w:rPr>
          <w:rFonts w:ascii="Arial" w:eastAsia="Arial" w:hAnsi="Arial" w:cs="Arial"/>
          <w:spacing w:val="3"/>
          <w:w w:val="101"/>
          <w:lang w:eastAsia="zh-CN"/>
        </w:rPr>
        <w:t>o</w:t>
      </w:r>
      <w:r w:rsidRPr="00B54C1E">
        <w:rPr>
          <w:rFonts w:ascii="Arial" w:eastAsia="Arial" w:hAnsi="Arial" w:cs="Arial"/>
          <w:spacing w:val="-2"/>
          <w:w w:val="101"/>
          <w:lang w:eastAsia="zh-CN"/>
        </w:rPr>
        <w:t>n</w:t>
      </w:r>
      <w:r w:rsidRPr="00B54C1E">
        <w:rPr>
          <w:rFonts w:ascii="Arial" w:eastAsia="Arial" w:hAnsi="Arial" w:cs="Arial"/>
          <w:spacing w:val="1"/>
          <w:w w:val="101"/>
          <w:lang w:eastAsia="zh-CN"/>
        </w:rPr>
        <w:t>s</w:t>
      </w:r>
      <w:r w:rsidRPr="00B54C1E">
        <w:rPr>
          <w:rFonts w:ascii="Arial" w:eastAsia="Arial" w:hAnsi="Arial" w:cs="Arial"/>
          <w:w w:val="101"/>
          <w:lang w:eastAsia="zh-CN"/>
        </w:rPr>
        <w:t xml:space="preserve">. </w:t>
      </w:r>
      <w:r w:rsidRPr="00B54C1E">
        <w:rPr>
          <w:rFonts w:ascii="Arial" w:eastAsia="Arial" w:hAnsi="Arial" w:cs="Arial"/>
          <w:spacing w:val="-1"/>
          <w:lang w:eastAsia="zh-CN"/>
        </w:rPr>
        <w:t>T</w:t>
      </w:r>
      <w:r w:rsidRPr="00B54C1E">
        <w:rPr>
          <w:rFonts w:ascii="Arial" w:eastAsia="Arial" w:hAnsi="Arial" w:cs="Arial"/>
          <w:lang w:eastAsia="zh-CN"/>
        </w:rPr>
        <w:t>hey</w:t>
      </w:r>
      <w:r w:rsidRPr="00B54C1E">
        <w:rPr>
          <w:rFonts w:ascii="Arial" w:eastAsia="Arial" w:hAnsi="Arial" w:cs="Arial"/>
          <w:spacing w:val="26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spacing w:val="2"/>
          <w:lang w:eastAsia="zh-CN"/>
        </w:rPr>
        <w:t>r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23"/>
          <w:lang w:eastAsia="zh-CN"/>
        </w:rPr>
        <w:t xml:space="preserve"> </w:t>
      </w:r>
      <w:r w:rsidRPr="00B54C1E">
        <w:rPr>
          <w:rFonts w:ascii="Arial" w:eastAsia="Arial" w:hAnsi="Arial" w:cs="Arial"/>
          <w:spacing w:val="1"/>
          <w:lang w:eastAsia="zh-CN"/>
        </w:rPr>
        <w:t>l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spacing w:val="-1"/>
          <w:lang w:eastAsia="zh-CN"/>
        </w:rPr>
        <w:t>k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1"/>
          <w:lang w:eastAsia="zh-CN"/>
        </w:rPr>
        <w:t>l</w:t>
      </w:r>
      <w:r w:rsidRPr="00B54C1E">
        <w:rPr>
          <w:rFonts w:ascii="Arial" w:eastAsia="Arial" w:hAnsi="Arial" w:cs="Arial"/>
          <w:lang w:eastAsia="zh-CN"/>
        </w:rPr>
        <w:t>y</w:t>
      </w:r>
      <w:r w:rsidRPr="00B54C1E">
        <w:rPr>
          <w:rFonts w:ascii="Arial" w:eastAsia="Arial" w:hAnsi="Arial" w:cs="Arial"/>
          <w:spacing w:val="24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to</w:t>
      </w:r>
      <w:r w:rsidRPr="00B54C1E">
        <w:rPr>
          <w:rFonts w:ascii="Arial" w:eastAsia="Arial" w:hAnsi="Arial" w:cs="Arial"/>
          <w:spacing w:val="24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spacing w:val="1"/>
          <w:lang w:eastAsia="zh-CN"/>
        </w:rPr>
        <w:t>x</w:t>
      </w:r>
      <w:r w:rsidRPr="00B54C1E">
        <w:rPr>
          <w:rFonts w:ascii="Arial" w:eastAsia="Arial" w:hAnsi="Arial" w:cs="Arial"/>
          <w:spacing w:val="3"/>
          <w:lang w:eastAsia="zh-CN"/>
        </w:rPr>
        <w:t>p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spacing w:val="-1"/>
          <w:lang w:eastAsia="zh-CN"/>
        </w:rPr>
        <w:t>r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lang w:eastAsia="zh-CN"/>
        </w:rPr>
        <w:t>n</w:t>
      </w:r>
      <w:r w:rsidRPr="00B54C1E">
        <w:rPr>
          <w:rFonts w:ascii="Arial" w:eastAsia="Arial" w:hAnsi="Arial" w:cs="Arial"/>
          <w:spacing w:val="1"/>
          <w:lang w:eastAsia="zh-CN"/>
        </w:rPr>
        <w:t>c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33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p</w:t>
      </w:r>
      <w:r w:rsidRPr="00B54C1E">
        <w:rPr>
          <w:rFonts w:ascii="Arial" w:eastAsia="Arial" w:hAnsi="Arial" w:cs="Arial"/>
          <w:spacing w:val="4"/>
          <w:lang w:eastAsia="zh-CN"/>
        </w:rPr>
        <w:t>r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spacing w:val="1"/>
          <w:lang w:eastAsia="zh-CN"/>
        </w:rPr>
        <w:t>j</w:t>
      </w:r>
      <w:r w:rsidRPr="00B54C1E">
        <w:rPr>
          <w:rFonts w:ascii="Arial" w:eastAsia="Arial" w:hAnsi="Arial" w:cs="Arial"/>
          <w:lang w:eastAsia="zh-CN"/>
        </w:rPr>
        <w:t>ud</w:t>
      </w:r>
      <w:r w:rsidRPr="00B54C1E">
        <w:rPr>
          <w:rFonts w:ascii="Arial" w:eastAsia="Arial" w:hAnsi="Arial" w:cs="Arial"/>
          <w:spacing w:val="1"/>
          <w:lang w:eastAsia="zh-CN"/>
        </w:rPr>
        <w:t>ic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27"/>
          <w:lang w:eastAsia="zh-CN"/>
        </w:rPr>
        <w:t xml:space="preserve"> 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n</w:t>
      </w:r>
      <w:r w:rsidRPr="00B54C1E">
        <w:rPr>
          <w:rFonts w:ascii="Arial" w:eastAsia="Arial" w:hAnsi="Arial" w:cs="Arial"/>
          <w:spacing w:val="20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t</w:t>
      </w:r>
      <w:r w:rsidRPr="00B54C1E">
        <w:rPr>
          <w:rFonts w:ascii="Arial" w:eastAsia="Arial" w:hAnsi="Arial" w:cs="Arial"/>
          <w:spacing w:val="3"/>
          <w:lang w:eastAsia="zh-CN"/>
        </w:rPr>
        <w:t>h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r</w:t>
      </w:r>
      <w:r w:rsidRPr="00B54C1E">
        <w:rPr>
          <w:rFonts w:ascii="Arial" w:eastAsia="Arial" w:hAnsi="Arial" w:cs="Arial"/>
          <w:spacing w:val="23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pe</w:t>
      </w:r>
      <w:r w:rsidRPr="00B54C1E">
        <w:rPr>
          <w:rFonts w:ascii="Arial" w:eastAsia="Arial" w:hAnsi="Arial" w:cs="Arial"/>
          <w:spacing w:val="-1"/>
          <w:lang w:eastAsia="zh-CN"/>
        </w:rPr>
        <w:t>r</w:t>
      </w:r>
      <w:r w:rsidRPr="00B54C1E">
        <w:rPr>
          <w:rFonts w:ascii="Arial" w:eastAsia="Arial" w:hAnsi="Arial" w:cs="Arial"/>
          <w:spacing w:val="1"/>
          <w:lang w:eastAsia="zh-CN"/>
        </w:rPr>
        <w:t>s</w:t>
      </w:r>
      <w:r w:rsidRPr="00B54C1E">
        <w:rPr>
          <w:rFonts w:ascii="Arial" w:eastAsia="Arial" w:hAnsi="Arial" w:cs="Arial"/>
          <w:lang w:eastAsia="zh-CN"/>
        </w:rPr>
        <w:t>o</w:t>
      </w:r>
      <w:r w:rsidRPr="00B54C1E">
        <w:rPr>
          <w:rFonts w:ascii="Arial" w:eastAsia="Arial" w:hAnsi="Arial" w:cs="Arial"/>
          <w:spacing w:val="3"/>
          <w:lang w:eastAsia="zh-CN"/>
        </w:rPr>
        <w:t>n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lang w:eastAsia="zh-CN"/>
        </w:rPr>
        <w:t>l</w:t>
      </w:r>
      <w:r w:rsidRPr="00B54C1E">
        <w:rPr>
          <w:rFonts w:ascii="Arial" w:eastAsia="Arial" w:hAnsi="Arial" w:cs="Arial"/>
          <w:spacing w:val="33"/>
          <w:lang w:eastAsia="zh-CN"/>
        </w:rPr>
        <w:t xml:space="preserve"> </w:t>
      </w:r>
      <w:r w:rsidRPr="00B54C1E">
        <w:rPr>
          <w:rFonts w:ascii="Arial" w:eastAsia="Arial" w:hAnsi="Arial" w:cs="Arial"/>
          <w:spacing w:val="-1"/>
          <w:lang w:eastAsia="zh-CN"/>
        </w:rPr>
        <w:t>l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spacing w:val="-1"/>
          <w:lang w:eastAsia="zh-CN"/>
        </w:rPr>
        <w:t>v</w:t>
      </w:r>
      <w:r w:rsidRPr="00B54C1E">
        <w:rPr>
          <w:rFonts w:ascii="Arial" w:eastAsia="Arial" w:hAnsi="Arial" w:cs="Arial"/>
          <w:lang w:eastAsia="zh-CN"/>
        </w:rPr>
        <w:t>es</w:t>
      </w:r>
      <w:r w:rsidRPr="00B54C1E">
        <w:rPr>
          <w:rFonts w:ascii="Arial" w:eastAsia="Arial" w:hAnsi="Arial" w:cs="Arial"/>
          <w:spacing w:val="24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a</w:t>
      </w:r>
      <w:r w:rsidRPr="00B54C1E">
        <w:rPr>
          <w:rFonts w:ascii="Arial" w:eastAsia="Arial" w:hAnsi="Arial" w:cs="Arial"/>
          <w:spacing w:val="3"/>
          <w:lang w:eastAsia="zh-CN"/>
        </w:rPr>
        <w:t>n</w:t>
      </w:r>
      <w:r w:rsidRPr="00B54C1E">
        <w:rPr>
          <w:rFonts w:ascii="Arial" w:eastAsia="Arial" w:hAnsi="Arial" w:cs="Arial"/>
          <w:lang w:eastAsia="zh-CN"/>
        </w:rPr>
        <w:t>d</w:t>
      </w:r>
      <w:r w:rsidRPr="00B54C1E">
        <w:rPr>
          <w:rFonts w:ascii="Arial" w:eastAsia="Arial" w:hAnsi="Arial" w:cs="Arial"/>
          <w:spacing w:val="24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uneq</w:t>
      </w:r>
      <w:r w:rsidRPr="00B54C1E">
        <w:rPr>
          <w:rFonts w:ascii="Arial" w:eastAsia="Arial" w:hAnsi="Arial" w:cs="Arial"/>
          <w:spacing w:val="3"/>
          <w:lang w:eastAsia="zh-CN"/>
        </w:rPr>
        <w:t>u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lang w:eastAsia="zh-CN"/>
        </w:rPr>
        <w:t>l</w:t>
      </w:r>
      <w:r w:rsidRPr="00B54C1E">
        <w:rPr>
          <w:rFonts w:ascii="Arial" w:eastAsia="Arial" w:hAnsi="Arial" w:cs="Arial"/>
          <w:spacing w:val="32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spacing w:val="1"/>
          <w:lang w:eastAsia="zh-CN"/>
        </w:rPr>
        <w:t>c</w:t>
      </w:r>
      <w:r w:rsidRPr="00B54C1E">
        <w:rPr>
          <w:rFonts w:ascii="Arial" w:eastAsia="Arial" w:hAnsi="Arial" w:cs="Arial"/>
          <w:spacing w:val="-1"/>
          <w:lang w:eastAsia="zh-CN"/>
        </w:rPr>
        <w:t>c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1"/>
          <w:lang w:eastAsia="zh-CN"/>
        </w:rPr>
        <w:t>s</w:t>
      </w:r>
      <w:r w:rsidRPr="00B54C1E">
        <w:rPr>
          <w:rFonts w:ascii="Arial" w:eastAsia="Arial" w:hAnsi="Arial" w:cs="Arial"/>
          <w:lang w:eastAsia="zh-CN"/>
        </w:rPr>
        <w:t>s</w:t>
      </w:r>
      <w:r w:rsidRPr="00B54C1E">
        <w:rPr>
          <w:rFonts w:ascii="Arial" w:eastAsia="Arial" w:hAnsi="Arial" w:cs="Arial"/>
          <w:spacing w:val="26"/>
          <w:lang w:eastAsia="zh-CN"/>
        </w:rPr>
        <w:t xml:space="preserve"> </w:t>
      </w:r>
      <w:r w:rsidRPr="00B54C1E">
        <w:rPr>
          <w:rFonts w:ascii="Arial" w:eastAsia="Arial" w:hAnsi="Arial" w:cs="Arial"/>
          <w:spacing w:val="5"/>
          <w:lang w:eastAsia="zh-CN"/>
        </w:rPr>
        <w:t>t</w:t>
      </w:r>
      <w:r w:rsidRPr="00B54C1E">
        <w:rPr>
          <w:rFonts w:ascii="Arial" w:eastAsia="Arial" w:hAnsi="Arial" w:cs="Arial"/>
          <w:lang w:eastAsia="zh-CN"/>
        </w:rPr>
        <w:t>o</w:t>
      </w:r>
      <w:r w:rsidRPr="00B54C1E">
        <w:rPr>
          <w:rFonts w:ascii="Arial" w:eastAsia="Arial" w:hAnsi="Arial" w:cs="Arial"/>
          <w:spacing w:val="20"/>
          <w:lang w:eastAsia="zh-CN"/>
        </w:rPr>
        <w:t xml:space="preserve"> </w:t>
      </w:r>
      <w:r w:rsidRPr="00B54C1E">
        <w:rPr>
          <w:rFonts w:ascii="Arial" w:eastAsia="Arial" w:hAnsi="Arial" w:cs="Arial"/>
          <w:spacing w:val="4"/>
          <w:lang w:eastAsia="zh-CN"/>
        </w:rPr>
        <w:t>s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spacing w:val="2"/>
          <w:lang w:eastAsia="zh-CN"/>
        </w:rPr>
        <w:t>r</w:t>
      </w:r>
      <w:r w:rsidRPr="00B54C1E">
        <w:rPr>
          <w:rFonts w:ascii="Arial" w:eastAsia="Arial" w:hAnsi="Arial" w:cs="Arial"/>
          <w:spacing w:val="1"/>
          <w:lang w:eastAsia="zh-CN"/>
        </w:rPr>
        <w:t>v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spacing w:val="-1"/>
          <w:lang w:eastAsia="zh-CN"/>
        </w:rPr>
        <w:t>c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-1"/>
          <w:lang w:eastAsia="zh-CN"/>
        </w:rPr>
        <w:t>s</w:t>
      </w:r>
      <w:r w:rsidRPr="00B54C1E">
        <w:rPr>
          <w:rFonts w:ascii="Arial" w:eastAsia="Arial" w:hAnsi="Arial" w:cs="Arial"/>
          <w:lang w:eastAsia="zh-CN"/>
        </w:rPr>
        <w:t>.</w:t>
      </w:r>
      <w:r w:rsidRPr="00B54C1E">
        <w:rPr>
          <w:rFonts w:ascii="Arial" w:eastAsia="Arial" w:hAnsi="Arial" w:cs="Arial"/>
          <w:spacing w:val="32"/>
          <w:lang w:eastAsia="zh-CN"/>
        </w:rPr>
        <w:t xml:space="preserve"> </w:t>
      </w:r>
      <w:r w:rsidRPr="00B54C1E">
        <w:rPr>
          <w:rFonts w:ascii="Arial" w:eastAsia="Arial" w:hAnsi="Arial" w:cs="Arial"/>
          <w:w w:val="101"/>
          <w:lang w:eastAsia="zh-CN"/>
        </w:rPr>
        <w:t>D</w:t>
      </w:r>
      <w:r w:rsidRPr="00B54C1E">
        <w:rPr>
          <w:rFonts w:ascii="Arial" w:eastAsia="Arial" w:hAnsi="Arial" w:cs="Arial"/>
          <w:spacing w:val="1"/>
          <w:w w:val="101"/>
          <w:lang w:eastAsia="zh-CN"/>
        </w:rPr>
        <w:t>is</w:t>
      </w:r>
      <w:r w:rsidRPr="00B54C1E">
        <w:rPr>
          <w:rFonts w:ascii="Arial" w:eastAsia="Arial" w:hAnsi="Arial" w:cs="Arial"/>
          <w:spacing w:val="-2"/>
          <w:w w:val="101"/>
          <w:lang w:eastAsia="zh-CN"/>
        </w:rPr>
        <w:t>a</w:t>
      </w:r>
      <w:r w:rsidRPr="00B54C1E">
        <w:rPr>
          <w:rFonts w:ascii="Arial" w:eastAsia="Arial" w:hAnsi="Arial" w:cs="Arial"/>
          <w:w w:val="101"/>
          <w:lang w:eastAsia="zh-CN"/>
        </w:rPr>
        <w:t>b</w:t>
      </w:r>
      <w:r w:rsidRPr="00B54C1E">
        <w:rPr>
          <w:rFonts w:ascii="Arial" w:eastAsia="Arial" w:hAnsi="Arial" w:cs="Arial"/>
          <w:spacing w:val="1"/>
          <w:w w:val="101"/>
          <w:lang w:eastAsia="zh-CN"/>
        </w:rPr>
        <w:t>l</w:t>
      </w:r>
      <w:r w:rsidRPr="00B54C1E">
        <w:rPr>
          <w:rFonts w:ascii="Arial" w:eastAsia="Arial" w:hAnsi="Arial" w:cs="Arial"/>
          <w:w w:val="101"/>
          <w:lang w:eastAsia="zh-CN"/>
        </w:rPr>
        <w:t xml:space="preserve">ed </w:t>
      </w:r>
      <w:r w:rsidRPr="00B54C1E">
        <w:rPr>
          <w:rFonts w:ascii="Arial" w:eastAsia="Arial" w:hAnsi="Arial" w:cs="Arial"/>
          <w:spacing w:val="-2"/>
          <w:lang w:eastAsia="zh-CN"/>
        </w:rPr>
        <w:t>p</w:t>
      </w:r>
      <w:r w:rsidRPr="00B54C1E">
        <w:rPr>
          <w:rFonts w:ascii="Arial" w:eastAsia="Arial" w:hAnsi="Arial" w:cs="Arial"/>
          <w:spacing w:val="3"/>
          <w:lang w:eastAsia="zh-CN"/>
        </w:rPr>
        <w:t>e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lang w:eastAsia="zh-CN"/>
        </w:rPr>
        <w:t>p</w:t>
      </w:r>
      <w:r w:rsidRPr="00B54C1E">
        <w:rPr>
          <w:rFonts w:ascii="Arial" w:eastAsia="Arial" w:hAnsi="Arial" w:cs="Arial"/>
          <w:spacing w:val="1"/>
          <w:lang w:eastAsia="zh-CN"/>
        </w:rPr>
        <w:t>l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5"/>
          <w:lang w:eastAsia="zh-CN"/>
        </w:rPr>
        <w:t xml:space="preserve"> f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spacing w:val="1"/>
          <w:lang w:eastAsia="zh-CN"/>
        </w:rPr>
        <w:t>c</w:t>
      </w:r>
      <w:r w:rsidRPr="00B54C1E">
        <w:rPr>
          <w:rFonts w:ascii="Arial" w:eastAsia="Arial" w:hAnsi="Arial" w:cs="Arial"/>
          <w:lang w:eastAsia="zh-CN"/>
        </w:rPr>
        <w:t xml:space="preserve">e </w:t>
      </w:r>
      <w:r w:rsidRPr="00B54C1E">
        <w:rPr>
          <w:rFonts w:ascii="Arial" w:eastAsia="Arial" w:hAnsi="Arial" w:cs="Arial"/>
          <w:spacing w:val="3"/>
          <w:lang w:eastAsia="zh-CN"/>
        </w:rPr>
        <w:t>a</w:t>
      </w:r>
      <w:r w:rsidRPr="00B54C1E">
        <w:rPr>
          <w:rFonts w:ascii="Arial" w:eastAsia="Arial" w:hAnsi="Arial" w:cs="Arial"/>
          <w:lang w:eastAsia="zh-CN"/>
        </w:rPr>
        <w:t>dd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t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lang w:eastAsia="zh-CN"/>
        </w:rPr>
        <w:t>n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lang w:eastAsia="zh-CN"/>
        </w:rPr>
        <w:t>l</w:t>
      </w:r>
      <w:r w:rsidRPr="00B54C1E">
        <w:rPr>
          <w:rFonts w:ascii="Arial" w:eastAsia="Arial" w:hAnsi="Arial" w:cs="Arial"/>
          <w:spacing w:val="8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d</w:t>
      </w:r>
      <w:r w:rsidRPr="00B54C1E">
        <w:rPr>
          <w:rFonts w:ascii="Arial" w:eastAsia="Arial" w:hAnsi="Arial" w:cs="Arial"/>
          <w:spacing w:val="1"/>
          <w:lang w:eastAsia="zh-CN"/>
        </w:rPr>
        <w:t>isc</w:t>
      </w:r>
      <w:r w:rsidRPr="00B54C1E">
        <w:rPr>
          <w:rFonts w:ascii="Arial" w:eastAsia="Arial" w:hAnsi="Arial" w:cs="Arial"/>
          <w:spacing w:val="-1"/>
          <w:lang w:eastAsia="zh-CN"/>
        </w:rPr>
        <w:t>r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m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n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spacing w:val="2"/>
          <w:lang w:eastAsia="zh-CN"/>
        </w:rPr>
        <w:t>t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lang w:eastAsia="zh-CN"/>
        </w:rPr>
        <w:t>n</w:t>
      </w:r>
      <w:r w:rsidRPr="00B54C1E">
        <w:rPr>
          <w:rFonts w:ascii="Arial" w:eastAsia="Arial" w:hAnsi="Arial" w:cs="Arial"/>
          <w:spacing w:val="12"/>
          <w:lang w:eastAsia="zh-CN"/>
        </w:rPr>
        <w:t xml:space="preserve"> </w:t>
      </w:r>
      <w:r w:rsidRPr="00B54C1E">
        <w:rPr>
          <w:rFonts w:ascii="Arial" w:eastAsia="Arial" w:hAnsi="Arial" w:cs="Arial"/>
          <w:spacing w:val="-1"/>
          <w:lang w:eastAsia="zh-CN"/>
        </w:rPr>
        <w:t>c</w:t>
      </w:r>
      <w:r w:rsidRPr="00B54C1E">
        <w:rPr>
          <w:rFonts w:ascii="Arial" w:eastAsia="Arial" w:hAnsi="Arial" w:cs="Arial"/>
          <w:spacing w:val="3"/>
          <w:lang w:eastAsia="zh-CN"/>
        </w:rPr>
        <w:t>a</w:t>
      </w:r>
      <w:r w:rsidRPr="00B54C1E">
        <w:rPr>
          <w:rFonts w:ascii="Arial" w:eastAsia="Arial" w:hAnsi="Arial" w:cs="Arial"/>
          <w:spacing w:val="-2"/>
          <w:lang w:eastAsia="zh-CN"/>
        </w:rPr>
        <w:t>u</w:t>
      </w:r>
      <w:r w:rsidRPr="00B54C1E">
        <w:rPr>
          <w:rFonts w:ascii="Arial" w:eastAsia="Arial" w:hAnsi="Arial" w:cs="Arial"/>
          <w:spacing w:val="4"/>
          <w:lang w:eastAsia="zh-CN"/>
        </w:rPr>
        <w:t>s</w:t>
      </w:r>
      <w:r w:rsidRPr="00B54C1E">
        <w:rPr>
          <w:rFonts w:ascii="Arial" w:eastAsia="Arial" w:hAnsi="Arial" w:cs="Arial"/>
          <w:spacing w:val="3"/>
          <w:lang w:eastAsia="zh-CN"/>
        </w:rPr>
        <w:t>e</w:t>
      </w:r>
      <w:r w:rsidRPr="00B54C1E">
        <w:rPr>
          <w:rFonts w:ascii="Arial" w:eastAsia="Arial" w:hAnsi="Arial" w:cs="Arial"/>
          <w:lang w:eastAsia="zh-CN"/>
        </w:rPr>
        <w:t>d</w:t>
      </w:r>
      <w:r w:rsidRPr="00B54C1E">
        <w:rPr>
          <w:rFonts w:ascii="Arial" w:eastAsia="Arial" w:hAnsi="Arial" w:cs="Arial"/>
          <w:spacing w:val="3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by</w:t>
      </w:r>
      <w:r w:rsidRPr="00B54C1E">
        <w:rPr>
          <w:rFonts w:ascii="Arial" w:eastAsia="Arial" w:hAnsi="Arial" w:cs="Arial"/>
          <w:spacing w:val="2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p</w:t>
      </w:r>
      <w:r w:rsidRPr="00B54C1E">
        <w:rPr>
          <w:rFonts w:ascii="Arial" w:eastAsia="Arial" w:hAnsi="Arial" w:cs="Arial"/>
          <w:spacing w:val="3"/>
          <w:lang w:eastAsia="zh-CN"/>
        </w:rPr>
        <w:t>h</w:t>
      </w:r>
      <w:r w:rsidRPr="00B54C1E">
        <w:rPr>
          <w:rFonts w:ascii="Arial" w:eastAsia="Arial" w:hAnsi="Arial" w:cs="Arial"/>
          <w:spacing w:val="-4"/>
          <w:lang w:eastAsia="zh-CN"/>
        </w:rPr>
        <w:t>y</w:t>
      </w:r>
      <w:r w:rsidRPr="00B54C1E">
        <w:rPr>
          <w:rFonts w:ascii="Arial" w:eastAsia="Arial" w:hAnsi="Arial" w:cs="Arial"/>
          <w:spacing w:val="1"/>
          <w:lang w:eastAsia="zh-CN"/>
        </w:rPr>
        <w:t>sic</w:t>
      </w:r>
      <w:r w:rsidRPr="00B54C1E">
        <w:rPr>
          <w:rFonts w:ascii="Arial" w:eastAsia="Arial" w:hAnsi="Arial" w:cs="Arial"/>
          <w:lang w:eastAsia="zh-CN"/>
        </w:rPr>
        <w:t>al</w:t>
      </w:r>
      <w:r w:rsidRPr="00B54C1E">
        <w:rPr>
          <w:rFonts w:ascii="Arial" w:eastAsia="Arial" w:hAnsi="Arial" w:cs="Arial"/>
          <w:spacing w:val="7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b</w:t>
      </w:r>
      <w:r w:rsidRPr="00B54C1E">
        <w:rPr>
          <w:rFonts w:ascii="Arial" w:eastAsia="Arial" w:hAnsi="Arial" w:cs="Arial"/>
          <w:spacing w:val="3"/>
          <w:lang w:eastAsia="zh-CN"/>
        </w:rPr>
        <w:t>a</w:t>
      </w:r>
      <w:r w:rsidRPr="00B54C1E">
        <w:rPr>
          <w:rFonts w:ascii="Arial" w:eastAsia="Arial" w:hAnsi="Arial" w:cs="Arial"/>
          <w:spacing w:val="-1"/>
          <w:lang w:eastAsia="zh-CN"/>
        </w:rPr>
        <w:t>rr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-1"/>
          <w:lang w:eastAsia="zh-CN"/>
        </w:rPr>
        <w:t>r</w:t>
      </w:r>
      <w:r w:rsidRPr="00B54C1E">
        <w:rPr>
          <w:rFonts w:ascii="Arial" w:eastAsia="Arial" w:hAnsi="Arial" w:cs="Arial"/>
          <w:lang w:eastAsia="zh-CN"/>
        </w:rPr>
        <w:t>s</w:t>
      </w:r>
      <w:r w:rsidRPr="00B54C1E">
        <w:rPr>
          <w:rFonts w:ascii="Arial" w:eastAsia="Arial" w:hAnsi="Arial" w:cs="Arial"/>
          <w:spacing w:val="7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w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th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n</w:t>
      </w:r>
      <w:r w:rsidRPr="00B54C1E">
        <w:rPr>
          <w:rFonts w:ascii="Arial" w:eastAsia="Arial" w:hAnsi="Arial" w:cs="Arial"/>
          <w:spacing w:val="2"/>
          <w:lang w:eastAsia="zh-CN"/>
        </w:rPr>
        <w:t xml:space="preserve"> t</w:t>
      </w:r>
      <w:r w:rsidRPr="00B54C1E">
        <w:rPr>
          <w:rFonts w:ascii="Arial" w:eastAsia="Arial" w:hAnsi="Arial" w:cs="Arial"/>
          <w:lang w:eastAsia="zh-CN"/>
        </w:rPr>
        <w:t>he</w:t>
      </w:r>
      <w:r w:rsidRPr="00B54C1E">
        <w:rPr>
          <w:rFonts w:ascii="Arial" w:eastAsia="Arial" w:hAnsi="Arial" w:cs="Arial"/>
          <w:spacing w:val="1"/>
          <w:lang w:eastAsia="zh-CN"/>
        </w:rPr>
        <w:t xml:space="preserve"> </w:t>
      </w:r>
      <w:r w:rsidRPr="00B54C1E">
        <w:rPr>
          <w:rFonts w:ascii="Arial" w:eastAsia="Arial" w:hAnsi="Arial" w:cs="Arial"/>
          <w:spacing w:val="3"/>
          <w:lang w:eastAsia="zh-CN"/>
        </w:rPr>
        <w:t>e</w:t>
      </w:r>
      <w:r w:rsidRPr="00B54C1E">
        <w:rPr>
          <w:rFonts w:ascii="Arial" w:eastAsia="Arial" w:hAnsi="Arial" w:cs="Arial"/>
          <w:spacing w:val="-2"/>
          <w:lang w:eastAsia="zh-CN"/>
        </w:rPr>
        <w:t>n</w:t>
      </w:r>
      <w:r w:rsidRPr="00B54C1E">
        <w:rPr>
          <w:rFonts w:ascii="Arial" w:eastAsia="Arial" w:hAnsi="Arial" w:cs="Arial"/>
          <w:spacing w:val="1"/>
          <w:lang w:eastAsia="zh-CN"/>
        </w:rPr>
        <w:t>vi</w:t>
      </w:r>
      <w:r w:rsidRPr="00B54C1E">
        <w:rPr>
          <w:rFonts w:ascii="Arial" w:eastAsia="Arial" w:hAnsi="Arial" w:cs="Arial"/>
          <w:spacing w:val="-1"/>
          <w:lang w:eastAsia="zh-CN"/>
        </w:rPr>
        <w:t>r</w:t>
      </w:r>
      <w:r w:rsidRPr="00B54C1E">
        <w:rPr>
          <w:rFonts w:ascii="Arial" w:eastAsia="Arial" w:hAnsi="Arial" w:cs="Arial"/>
          <w:lang w:eastAsia="zh-CN"/>
        </w:rPr>
        <w:t>o</w:t>
      </w:r>
      <w:r w:rsidRPr="00B54C1E">
        <w:rPr>
          <w:rFonts w:ascii="Arial" w:eastAsia="Arial" w:hAnsi="Arial" w:cs="Arial"/>
          <w:spacing w:val="-2"/>
          <w:lang w:eastAsia="zh-CN"/>
        </w:rPr>
        <w:t>n</w:t>
      </w:r>
      <w:r w:rsidRPr="00B54C1E">
        <w:rPr>
          <w:rFonts w:ascii="Arial" w:eastAsia="Arial" w:hAnsi="Arial" w:cs="Arial"/>
          <w:spacing w:val="3"/>
          <w:lang w:eastAsia="zh-CN"/>
        </w:rPr>
        <w:t>me</w:t>
      </w:r>
      <w:r w:rsidRPr="00B54C1E">
        <w:rPr>
          <w:rFonts w:ascii="Arial" w:eastAsia="Arial" w:hAnsi="Arial" w:cs="Arial"/>
          <w:spacing w:val="-2"/>
          <w:lang w:eastAsia="zh-CN"/>
        </w:rPr>
        <w:t>n</w:t>
      </w:r>
      <w:r w:rsidRPr="00B54C1E">
        <w:rPr>
          <w:rFonts w:ascii="Arial" w:eastAsia="Arial" w:hAnsi="Arial" w:cs="Arial"/>
          <w:spacing w:val="2"/>
          <w:lang w:eastAsia="zh-CN"/>
        </w:rPr>
        <w:t>t</w:t>
      </w:r>
      <w:r w:rsidRPr="00B54C1E">
        <w:rPr>
          <w:rFonts w:ascii="Arial" w:eastAsia="Arial" w:hAnsi="Arial" w:cs="Arial"/>
          <w:lang w:eastAsia="zh-CN"/>
        </w:rPr>
        <w:t>,</w:t>
      </w:r>
      <w:r w:rsidRPr="00B54C1E">
        <w:rPr>
          <w:rFonts w:ascii="Arial" w:eastAsia="Arial" w:hAnsi="Arial" w:cs="Arial"/>
          <w:spacing w:val="9"/>
          <w:lang w:eastAsia="zh-CN"/>
        </w:rPr>
        <w:t xml:space="preserve"> </w:t>
      </w:r>
      <w:r w:rsidRPr="00B54C1E">
        <w:rPr>
          <w:rFonts w:ascii="Arial" w:eastAsia="Arial" w:hAnsi="Arial" w:cs="Arial"/>
          <w:spacing w:val="4"/>
          <w:w w:val="101"/>
          <w:lang w:eastAsia="zh-CN"/>
        </w:rPr>
        <w:t>i</w:t>
      </w:r>
      <w:r w:rsidRPr="00B54C1E">
        <w:rPr>
          <w:rFonts w:ascii="Arial" w:eastAsia="Arial" w:hAnsi="Arial" w:cs="Arial"/>
          <w:spacing w:val="-2"/>
          <w:w w:val="101"/>
          <w:lang w:eastAsia="zh-CN"/>
        </w:rPr>
        <w:t>n</w:t>
      </w:r>
      <w:r w:rsidRPr="00B54C1E">
        <w:rPr>
          <w:rFonts w:ascii="Arial" w:eastAsia="Arial" w:hAnsi="Arial" w:cs="Arial"/>
          <w:w w:val="101"/>
          <w:lang w:eastAsia="zh-CN"/>
        </w:rPr>
        <w:t>ad</w:t>
      </w:r>
      <w:r w:rsidRPr="00B54C1E">
        <w:rPr>
          <w:rFonts w:ascii="Arial" w:eastAsia="Arial" w:hAnsi="Arial" w:cs="Arial"/>
          <w:spacing w:val="3"/>
          <w:w w:val="101"/>
          <w:lang w:eastAsia="zh-CN"/>
        </w:rPr>
        <w:t>e</w:t>
      </w:r>
      <w:r w:rsidRPr="00B54C1E">
        <w:rPr>
          <w:rFonts w:ascii="Arial" w:eastAsia="Arial" w:hAnsi="Arial" w:cs="Arial"/>
          <w:spacing w:val="-2"/>
          <w:w w:val="101"/>
          <w:lang w:eastAsia="zh-CN"/>
        </w:rPr>
        <w:t>q</w:t>
      </w:r>
      <w:r w:rsidRPr="00B54C1E">
        <w:rPr>
          <w:rFonts w:ascii="Arial" w:eastAsia="Arial" w:hAnsi="Arial" w:cs="Arial"/>
          <w:spacing w:val="3"/>
          <w:w w:val="101"/>
          <w:lang w:eastAsia="zh-CN"/>
        </w:rPr>
        <w:t>u</w:t>
      </w:r>
      <w:r w:rsidRPr="00B54C1E">
        <w:rPr>
          <w:rFonts w:ascii="Arial" w:eastAsia="Arial" w:hAnsi="Arial" w:cs="Arial"/>
          <w:w w:val="101"/>
          <w:lang w:eastAsia="zh-CN"/>
        </w:rPr>
        <w:t xml:space="preserve">ate </w:t>
      </w:r>
      <w:r w:rsidRPr="00B54C1E">
        <w:rPr>
          <w:rFonts w:ascii="Arial" w:eastAsia="Arial" w:hAnsi="Arial" w:cs="Arial"/>
          <w:lang w:eastAsia="zh-CN"/>
        </w:rPr>
        <w:t>t</w:t>
      </w:r>
      <w:r w:rsidRPr="00B54C1E">
        <w:rPr>
          <w:rFonts w:ascii="Arial" w:eastAsia="Arial" w:hAnsi="Arial" w:cs="Arial"/>
          <w:spacing w:val="-1"/>
          <w:lang w:eastAsia="zh-CN"/>
        </w:rPr>
        <w:t>r</w:t>
      </w:r>
      <w:r w:rsidRPr="00B54C1E">
        <w:rPr>
          <w:rFonts w:ascii="Arial" w:eastAsia="Arial" w:hAnsi="Arial" w:cs="Arial"/>
          <w:lang w:eastAsia="zh-CN"/>
        </w:rPr>
        <w:t>a</w:t>
      </w:r>
      <w:r w:rsidRPr="00B54C1E">
        <w:rPr>
          <w:rFonts w:ascii="Arial" w:eastAsia="Arial" w:hAnsi="Arial" w:cs="Arial"/>
          <w:spacing w:val="-2"/>
          <w:lang w:eastAsia="zh-CN"/>
        </w:rPr>
        <w:t>n</w:t>
      </w:r>
      <w:r w:rsidRPr="00B54C1E">
        <w:rPr>
          <w:rFonts w:ascii="Arial" w:eastAsia="Arial" w:hAnsi="Arial" w:cs="Arial"/>
          <w:spacing w:val="4"/>
          <w:lang w:eastAsia="zh-CN"/>
        </w:rPr>
        <w:t>s</w:t>
      </w:r>
      <w:r w:rsidRPr="00B54C1E">
        <w:rPr>
          <w:rFonts w:ascii="Arial" w:eastAsia="Arial" w:hAnsi="Arial" w:cs="Arial"/>
          <w:lang w:eastAsia="zh-CN"/>
        </w:rPr>
        <w:t>po</w:t>
      </w:r>
      <w:r w:rsidRPr="00B54C1E">
        <w:rPr>
          <w:rFonts w:ascii="Arial" w:eastAsia="Arial" w:hAnsi="Arial" w:cs="Arial"/>
          <w:spacing w:val="-1"/>
          <w:lang w:eastAsia="zh-CN"/>
        </w:rPr>
        <w:t>r</w:t>
      </w:r>
      <w:r w:rsidRPr="00B54C1E">
        <w:rPr>
          <w:rFonts w:ascii="Arial" w:eastAsia="Arial" w:hAnsi="Arial" w:cs="Arial"/>
          <w:lang w:eastAsia="zh-CN"/>
        </w:rPr>
        <w:t>t,</w:t>
      </w:r>
      <w:r w:rsidRPr="00B54C1E">
        <w:rPr>
          <w:rFonts w:ascii="Arial" w:eastAsia="Arial" w:hAnsi="Arial" w:cs="Arial"/>
          <w:spacing w:val="13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a</w:t>
      </w:r>
      <w:r w:rsidRPr="00B54C1E">
        <w:rPr>
          <w:rFonts w:ascii="Arial" w:eastAsia="Arial" w:hAnsi="Arial" w:cs="Arial"/>
          <w:spacing w:val="2"/>
          <w:lang w:eastAsia="zh-CN"/>
        </w:rPr>
        <w:t xml:space="preserve"> </w:t>
      </w:r>
      <w:r w:rsidRPr="00B54C1E">
        <w:rPr>
          <w:rFonts w:ascii="Arial" w:eastAsia="Arial" w:hAnsi="Arial" w:cs="Arial"/>
          <w:spacing w:val="1"/>
          <w:lang w:eastAsia="zh-CN"/>
        </w:rPr>
        <w:t>l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spacing w:val="1"/>
          <w:lang w:eastAsia="zh-CN"/>
        </w:rPr>
        <w:t>c</w:t>
      </w:r>
      <w:r w:rsidRPr="00B54C1E">
        <w:rPr>
          <w:rFonts w:ascii="Arial" w:eastAsia="Arial" w:hAnsi="Arial" w:cs="Arial"/>
          <w:lang w:eastAsia="zh-CN"/>
        </w:rPr>
        <w:t>k</w:t>
      </w:r>
      <w:r w:rsidRPr="00B54C1E">
        <w:rPr>
          <w:rFonts w:ascii="Arial" w:eastAsia="Arial" w:hAnsi="Arial" w:cs="Arial"/>
          <w:spacing w:val="6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of</w:t>
      </w:r>
      <w:r w:rsidRPr="00B54C1E">
        <w:rPr>
          <w:rFonts w:ascii="Arial" w:eastAsia="Arial" w:hAnsi="Arial" w:cs="Arial"/>
          <w:spacing w:val="5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a</w:t>
      </w:r>
      <w:r w:rsidRPr="00B54C1E">
        <w:rPr>
          <w:rFonts w:ascii="Arial" w:eastAsia="Arial" w:hAnsi="Arial" w:cs="Arial"/>
          <w:spacing w:val="-1"/>
          <w:lang w:eastAsia="zh-CN"/>
        </w:rPr>
        <w:t>c</w:t>
      </w:r>
      <w:r w:rsidRPr="00B54C1E">
        <w:rPr>
          <w:rFonts w:ascii="Arial" w:eastAsia="Arial" w:hAnsi="Arial" w:cs="Arial"/>
          <w:spacing w:val="1"/>
          <w:lang w:eastAsia="zh-CN"/>
        </w:rPr>
        <w:t>c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spacing w:val="1"/>
          <w:lang w:eastAsia="zh-CN"/>
        </w:rPr>
        <w:t>ssi</w:t>
      </w:r>
      <w:r w:rsidRPr="00B54C1E">
        <w:rPr>
          <w:rFonts w:ascii="Arial" w:eastAsia="Arial" w:hAnsi="Arial" w:cs="Arial"/>
          <w:lang w:eastAsia="zh-CN"/>
        </w:rPr>
        <w:t>b</w:t>
      </w:r>
      <w:r w:rsidRPr="00B54C1E">
        <w:rPr>
          <w:rFonts w:ascii="Arial" w:eastAsia="Arial" w:hAnsi="Arial" w:cs="Arial"/>
          <w:spacing w:val="1"/>
          <w:lang w:eastAsia="zh-CN"/>
        </w:rPr>
        <w:t>l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12"/>
          <w:lang w:eastAsia="zh-CN"/>
        </w:rPr>
        <w:t xml:space="preserve"> 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n</w:t>
      </w:r>
      <w:r w:rsidRPr="00B54C1E">
        <w:rPr>
          <w:rFonts w:ascii="Arial" w:eastAsia="Arial" w:hAnsi="Arial" w:cs="Arial"/>
          <w:spacing w:val="2"/>
          <w:lang w:eastAsia="zh-CN"/>
        </w:rPr>
        <w:t>f</w:t>
      </w:r>
      <w:r w:rsidRPr="00B54C1E">
        <w:rPr>
          <w:rFonts w:ascii="Arial" w:eastAsia="Arial" w:hAnsi="Arial" w:cs="Arial"/>
          <w:lang w:eastAsia="zh-CN"/>
        </w:rPr>
        <w:t>o</w:t>
      </w:r>
      <w:r w:rsidRPr="00B54C1E">
        <w:rPr>
          <w:rFonts w:ascii="Arial" w:eastAsia="Arial" w:hAnsi="Arial" w:cs="Arial"/>
          <w:spacing w:val="-1"/>
          <w:lang w:eastAsia="zh-CN"/>
        </w:rPr>
        <w:t>r</w:t>
      </w:r>
      <w:r w:rsidRPr="00B54C1E">
        <w:rPr>
          <w:rFonts w:ascii="Arial" w:eastAsia="Arial" w:hAnsi="Arial" w:cs="Arial"/>
          <w:lang w:eastAsia="zh-CN"/>
        </w:rPr>
        <w:t>mat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lang w:eastAsia="zh-CN"/>
        </w:rPr>
        <w:t>n,</w:t>
      </w:r>
      <w:r w:rsidRPr="00B54C1E">
        <w:rPr>
          <w:rFonts w:ascii="Arial" w:eastAsia="Arial" w:hAnsi="Arial" w:cs="Arial"/>
          <w:spacing w:val="13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and</w:t>
      </w:r>
      <w:r w:rsidRPr="00B54C1E">
        <w:rPr>
          <w:rFonts w:ascii="Arial" w:eastAsia="Arial" w:hAnsi="Arial" w:cs="Arial"/>
          <w:spacing w:val="5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other</w:t>
      </w:r>
      <w:r w:rsidRPr="00B54C1E">
        <w:rPr>
          <w:rFonts w:ascii="Arial" w:eastAsia="Arial" w:hAnsi="Arial" w:cs="Arial"/>
          <w:spacing w:val="5"/>
          <w:lang w:eastAsia="zh-CN"/>
        </w:rPr>
        <w:t xml:space="preserve"> </w:t>
      </w:r>
      <w:r w:rsidRPr="00B54C1E">
        <w:rPr>
          <w:rFonts w:ascii="Arial" w:eastAsia="Arial" w:hAnsi="Arial" w:cs="Arial"/>
          <w:spacing w:val="2"/>
          <w:w w:val="101"/>
          <w:lang w:eastAsia="zh-CN"/>
        </w:rPr>
        <w:t>f</w:t>
      </w:r>
      <w:r w:rsidRPr="00B54C1E">
        <w:rPr>
          <w:rFonts w:ascii="Arial" w:eastAsia="Arial" w:hAnsi="Arial" w:cs="Arial"/>
          <w:w w:val="101"/>
          <w:lang w:eastAsia="zh-CN"/>
        </w:rPr>
        <w:t>a</w:t>
      </w:r>
      <w:r w:rsidRPr="00B54C1E">
        <w:rPr>
          <w:rFonts w:ascii="Arial" w:eastAsia="Arial" w:hAnsi="Arial" w:cs="Arial"/>
          <w:spacing w:val="1"/>
          <w:w w:val="101"/>
          <w:lang w:eastAsia="zh-CN"/>
        </w:rPr>
        <w:t>c</w:t>
      </w:r>
      <w:r w:rsidRPr="00B54C1E">
        <w:rPr>
          <w:rFonts w:ascii="Arial" w:eastAsia="Arial" w:hAnsi="Arial" w:cs="Arial"/>
          <w:w w:val="101"/>
          <w:lang w:eastAsia="zh-CN"/>
        </w:rPr>
        <w:t>t</w:t>
      </w:r>
      <w:r w:rsidRPr="00B54C1E">
        <w:rPr>
          <w:rFonts w:ascii="Arial" w:eastAsia="Arial" w:hAnsi="Arial" w:cs="Arial"/>
          <w:spacing w:val="-2"/>
          <w:w w:val="101"/>
          <w:lang w:eastAsia="zh-CN"/>
        </w:rPr>
        <w:t>o</w:t>
      </w:r>
      <w:r w:rsidRPr="00B54C1E">
        <w:rPr>
          <w:rFonts w:ascii="Arial" w:eastAsia="Arial" w:hAnsi="Arial" w:cs="Arial"/>
          <w:spacing w:val="2"/>
          <w:w w:val="101"/>
          <w:lang w:eastAsia="zh-CN"/>
        </w:rPr>
        <w:t>r</w:t>
      </w:r>
      <w:r w:rsidRPr="00B54C1E">
        <w:rPr>
          <w:rFonts w:ascii="Arial" w:eastAsia="Arial" w:hAnsi="Arial" w:cs="Arial"/>
          <w:spacing w:val="-1"/>
          <w:w w:val="101"/>
          <w:lang w:eastAsia="zh-CN"/>
        </w:rPr>
        <w:t>s</w:t>
      </w:r>
      <w:r w:rsidRPr="00B54C1E">
        <w:rPr>
          <w:rFonts w:ascii="Arial" w:eastAsia="Arial" w:hAnsi="Arial" w:cs="Arial"/>
          <w:w w:val="101"/>
          <w:lang w:eastAsia="zh-CN"/>
        </w:rPr>
        <w:t>.</w:t>
      </w:r>
    </w:p>
    <w:p w:rsidR="00B54C1E" w:rsidRPr="00B54C1E" w:rsidRDefault="00B54C1E" w:rsidP="00B54C1E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B54C1E" w:rsidRPr="00B54C1E" w:rsidRDefault="00B54C1E" w:rsidP="00B54C1E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B54C1E" w:rsidRPr="00B54C1E" w:rsidRDefault="00B54C1E" w:rsidP="00B54C1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B54C1E">
        <w:rPr>
          <w:rFonts w:ascii="Arial" w:eastAsia="Arial" w:hAnsi="Arial" w:cs="Arial"/>
          <w:spacing w:val="8"/>
          <w:lang w:eastAsia="zh-CN"/>
        </w:rPr>
        <w:t>W</w:t>
      </w:r>
      <w:r w:rsidRPr="00B54C1E">
        <w:rPr>
          <w:rFonts w:ascii="Arial" w:eastAsia="Arial" w:hAnsi="Arial" w:cs="Arial"/>
          <w:spacing w:val="-2"/>
          <w:lang w:eastAsia="zh-CN"/>
        </w:rPr>
        <w:t>hee</w:t>
      </w:r>
      <w:r w:rsidRPr="00B54C1E">
        <w:rPr>
          <w:rFonts w:ascii="Arial" w:eastAsia="Arial" w:hAnsi="Arial" w:cs="Arial"/>
          <w:spacing w:val="1"/>
          <w:lang w:eastAsia="zh-CN"/>
        </w:rPr>
        <w:t>l</w:t>
      </w:r>
      <w:r w:rsidRPr="00B54C1E">
        <w:rPr>
          <w:rFonts w:ascii="Arial" w:eastAsia="Arial" w:hAnsi="Arial" w:cs="Arial"/>
          <w:lang w:eastAsia="zh-CN"/>
        </w:rPr>
        <w:t>s</w:t>
      </w:r>
      <w:r w:rsidRPr="00B54C1E">
        <w:rPr>
          <w:rFonts w:ascii="Arial" w:eastAsia="Arial" w:hAnsi="Arial" w:cs="Arial"/>
          <w:spacing w:val="22"/>
          <w:lang w:eastAsia="zh-CN"/>
        </w:rPr>
        <w:t xml:space="preserve"> </w:t>
      </w:r>
      <w:r w:rsidRPr="00B54C1E">
        <w:rPr>
          <w:rFonts w:ascii="Arial" w:eastAsia="Arial" w:hAnsi="Arial" w:cs="Arial"/>
          <w:spacing w:val="2"/>
          <w:lang w:eastAsia="zh-CN"/>
        </w:rPr>
        <w:t>f</w:t>
      </w:r>
      <w:r w:rsidRPr="00B54C1E">
        <w:rPr>
          <w:rFonts w:ascii="Arial" w:eastAsia="Arial" w:hAnsi="Arial" w:cs="Arial"/>
          <w:lang w:eastAsia="zh-CN"/>
        </w:rPr>
        <w:t>or</w:t>
      </w:r>
      <w:r w:rsidRPr="00B54C1E">
        <w:rPr>
          <w:rFonts w:ascii="Arial" w:eastAsia="Arial" w:hAnsi="Arial" w:cs="Arial"/>
          <w:spacing w:val="10"/>
          <w:lang w:eastAsia="zh-CN"/>
        </w:rPr>
        <w:t xml:space="preserve"> </w:t>
      </w:r>
      <w:r w:rsidRPr="00B54C1E">
        <w:rPr>
          <w:rFonts w:ascii="Arial" w:eastAsia="Arial" w:hAnsi="Arial" w:cs="Arial"/>
          <w:spacing w:val="11"/>
          <w:lang w:eastAsia="zh-CN"/>
        </w:rPr>
        <w:t>W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spacing w:val="-1"/>
          <w:lang w:eastAsia="zh-CN"/>
        </w:rPr>
        <w:t>l</w:t>
      </w:r>
      <w:r w:rsidRPr="00B54C1E">
        <w:rPr>
          <w:rFonts w:ascii="Arial" w:eastAsia="Arial" w:hAnsi="Arial" w:cs="Arial"/>
          <w:spacing w:val="4"/>
          <w:lang w:eastAsia="zh-CN"/>
        </w:rPr>
        <w:t>l</w:t>
      </w:r>
      <w:r w:rsidRPr="00B54C1E">
        <w:rPr>
          <w:rFonts w:ascii="Arial" w:eastAsia="Arial" w:hAnsi="Arial" w:cs="Arial"/>
          <w:spacing w:val="-2"/>
          <w:lang w:eastAsia="zh-CN"/>
        </w:rPr>
        <w:t>b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ng</w:t>
      </w:r>
      <w:r w:rsidRPr="00B54C1E">
        <w:rPr>
          <w:rFonts w:ascii="Arial" w:eastAsia="Arial" w:hAnsi="Arial" w:cs="Arial"/>
          <w:spacing w:val="23"/>
          <w:lang w:eastAsia="zh-CN"/>
        </w:rPr>
        <w:t xml:space="preserve"> 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s</w:t>
      </w:r>
      <w:r w:rsidRPr="00B54C1E">
        <w:rPr>
          <w:rFonts w:ascii="Arial" w:eastAsia="Arial" w:hAnsi="Arial" w:cs="Arial"/>
          <w:spacing w:val="16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a</w:t>
      </w:r>
      <w:r w:rsidRPr="00B54C1E">
        <w:rPr>
          <w:rFonts w:ascii="Arial" w:eastAsia="Arial" w:hAnsi="Arial" w:cs="Arial"/>
          <w:spacing w:val="1"/>
          <w:lang w:eastAsia="zh-CN"/>
        </w:rPr>
        <w:t>c</w:t>
      </w:r>
      <w:r w:rsidRPr="00B54C1E">
        <w:rPr>
          <w:rFonts w:ascii="Arial" w:eastAsia="Arial" w:hAnsi="Arial" w:cs="Arial"/>
          <w:lang w:eastAsia="zh-CN"/>
        </w:rPr>
        <w:t>t</w:t>
      </w:r>
      <w:r w:rsidRPr="00B54C1E">
        <w:rPr>
          <w:rFonts w:ascii="Arial" w:eastAsia="Arial" w:hAnsi="Arial" w:cs="Arial"/>
          <w:spacing w:val="1"/>
          <w:lang w:eastAsia="zh-CN"/>
        </w:rPr>
        <w:t>iv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1"/>
          <w:lang w:eastAsia="zh-CN"/>
        </w:rPr>
        <w:t>l</w:t>
      </w:r>
      <w:r w:rsidRPr="00B54C1E">
        <w:rPr>
          <w:rFonts w:ascii="Arial" w:eastAsia="Arial" w:hAnsi="Arial" w:cs="Arial"/>
          <w:lang w:eastAsia="zh-CN"/>
        </w:rPr>
        <w:t>y</w:t>
      </w:r>
      <w:r w:rsidRPr="00B54C1E">
        <w:rPr>
          <w:rFonts w:ascii="Arial" w:eastAsia="Arial" w:hAnsi="Arial" w:cs="Arial"/>
          <w:spacing w:val="20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oppo</w:t>
      </w:r>
      <w:r w:rsidRPr="00B54C1E">
        <w:rPr>
          <w:rFonts w:ascii="Arial" w:eastAsia="Arial" w:hAnsi="Arial" w:cs="Arial"/>
          <w:spacing w:val="1"/>
          <w:lang w:eastAsia="zh-CN"/>
        </w:rPr>
        <w:t>s</w:t>
      </w:r>
      <w:r w:rsidRPr="00B54C1E">
        <w:rPr>
          <w:rFonts w:ascii="Arial" w:eastAsia="Arial" w:hAnsi="Arial" w:cs="Arial"/>
          <w:lang w:eastAsia="zh-CN"/>
        </w:rPr>
        <w:t>ed</w:t>
      </w:r>
      <w:r w:rsidRPr="00B54C1E">
        <w:rPr>
          <w:rFonts w:ascii="Arial" w:eastAsia="Arial" w:hAnsi="Arial" w:cs="Arial"/>
          <w:spacing w:val="24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to</w:t>
      </w:r>
      <w:r w:rsidRPr="00B54C1E">
        <w:rPr>
          <w:rFonts w:ascii="Arial" w:eastAsia="Arial" w:hAnsi="Arial" w:cs="Arial"/>
          <w:spacing w:val="17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a</w:t>
      </w:r>
      <w:r w:rsidRPr="00B54C1E">
        <w:rPr>
          <w:rFonts w:ascii="Arial" w:eastAsia="Arial" w:hAnsi="Arial" w:cs="Arial"/>
          <w:spacing w:val="1"/>
          <w:lang w:eastAsia="zh-CN"/>
        </w:rPr>
        <w:t>l</w:t>
      </w:r>
      <w:r w:rsidRPr="00B54C1E">
        <w:rPr>
          <w:rFonts w:ascii="Arial" w:eastAsia="Arial" w:hAnsi="Arial" w:cs="Arial"/>
          <w:lang w:eastAsia="zh-CN"/>
        </w:rPr>
        <w:t>l</w:t>
      </w:r>
      <w:r w:rsidRPr="00B54C1E">
        <w:rPr>
          <w:rFonts w:ascii="Arial" w:eastAsia="Arial" w:hAnsi="Arial" w:cs="Arial"/>
          <w:spacing w:val="18"/>
          <w:lang w:eastAsia="zh-CN"/>
        </w:rPr>
        <w:t xml:space="preserve"> </w:t>
      </w:r>
      <w:r w:rsidRPr="00B54C1E">
        <w:rPr>
          <w:rFonts w:ascii="Arial" w:eastAsia="Arial" w:hAnsi="Arial" w:cs="Arial"/>
          <w:spacing w:val="2"/>
          <w:lang w:eastAsia="zh-CN"/>
        </w:rPr>
        <w:t>f</w:t>
      </w:r>
      <w:r w:rsidRPr="00B54C1E">
        <w:rPr>
          <w:rFonts w:ascii="Arial" w:eastAsia="Arial" w:hAnsi="Arial" w:cs="Arial"/>
          <w:lang w:eastAsia="zh-CN"/>
        </w:rPr>
        <w:t>o</w:t>
      </w:r>
      <w:r w:rsidRPr="00B54C1E">
        <w:rPr>
          <w:rFonts w:ascii="Arial" w:eastAsia="Arial" w:hAnsi="Arial" w:cs="Arial"/>
          <w:spacing w:val="-1"/>
          <w:lang w:eastAsia="zh-CN"/>
        </w:rPr>
        <w:t>r</w:t>
      </w:r>
      <w:r w:rsidRPr="00B54C1E">
        <w:rPr>
          <w:rFonts w:ascii="Arial" w:eastAsia="Arial" w:hAnsi="Arial" w:cs="Arial"/>
          <w:spacing w:val="3"/>
          <w:lang w:eastAsia="zh-CN"/>
        </w:rPr>
        <w:t>m</w:t>
      </w:r>
      <w:r w:rsidRPr="00B54C1E">
        <w:rPr>
          <w:rFonts w:ascii="Arial" w:eastAsia="Arial" w:hAnsi="Arial" w:cs="Arial"/>
          <w:lang w:eastAsia="zh-CN"/>
        </w:rPr>
        <w:t>s</w:t>
      </w:r>
      <w:r w:rsidRPr="00B54C1E">
        <w:rPr>
          <w:rFonts w:ascii="Arial" w:eastAsia="Arial" w:hAnsi="Arial" w:cs="Arial"/>
          <w:spacing w:val="18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of</w:t>
      </w:r>
      <w:r w:rsidRPr="00B54C1E">
        <w:rPr>
          <w:rFonts w:ascii="Arial" w:eastAsia="Arial" w:hAnsi="Arial" w:cs="Arial"/>
          <w:spacing w:val="17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d</w:t>
      </w:r>
      <w:r w:rsidRPr="00B54C1E">
        <w:rPr>
          <w:rFonts w:ascii="Arial" w:eastAsia="Arial" w:hAnsi="Arial" w:cs="Arial"/>
          <w:spacing w:val="1"/>
          <w:lang w:eastAsia="zh-CN"/>
        </w:rPr>
        <w:t>is</w:t>
      </w:r>
      <w:r w:rsidRPr="00B54C1E">
        <w:rPr>
          <w:rFonts w:ascii="Arial" w:eastAsia="Arial" w:hAnsi="Arial" w:cs="Arial"/>
          <w:spacing w:val="-1"/>
          <w:lang w:eastAsia="zh-CN"/>
        </w:rPr>
        <w:t>cr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m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n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lang w:eastAsia="zh-CN"/>
        </w:rPr>
        <w:t>t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lang w:eastAsia="zh-CN"/>
        </w:rPr>
        <w:t>n</w:t>
      </w:r>
      <w:r w:rsidRPr="00B54C1E">
        <w:rPr>
          <w:rFonts w:ascii="Arial" w:eastAsia="Arial" w:hAnsi="Arial" w:cs="Arial"/>
          <w:spacing w:val="29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and</w:t>
      </w:r>
      <w:r w:rsidRPr="00B54C1E">
        <w:rPr>
          <w:rFonts w:ascii="Arial" w:eastAsia="Arial" w:hAnsi="Arial" w:cs="Arial"/>
          <w:spacing w:val="19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b</w:t>
      </w:r>
      <w:r w:rsidRPr="00B54C1E">
        <w:rPr>
          <w:rFonts w:ascii="Arial" w:eastAsia="Arial" w:hAnsi="Arial" w:cs="Arial"/>
          <w:spacing w:val="2"/>
          <w:lang w:eastAsia="zh-CN"/>
        </w:rPr>
        <w:t>r</w:t>
      </w:r>
      <w:r w:rsidRPr="00B54C1E">
        <w:rPr>
          <w:rFonts w:ascii="Arial" w:eastAsia="Arial" w:hAnsi="Arial" w:cs="Arial"/>
          <w:spacing w:val="3"/>
          <w:lang w:eastAsia="zh-CN"/>
        </w:rPr>
        <w:t>e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spacing w:val="1"/>
          <w:lang w:eastAsia="zh-CN"/>
        </w:rPr>
        <w:t>c</w:t>
      </w:r>
      <w:r w:rsidRPr="00B54C1E">
        <w:rPr>
          <w:rFonts w:ascii="Arial" w:eastAsia="Arial" w:hAnsi="Arial" w:cs="Arial"/>
          <w:spacing w:val="3"/>
          <w:lang w:eastAsia="zh-CN"/>
        </w:rPr>
        <w:t>h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lang w:eastAsia="zh-CN"/>
        </w:rPr>
        <w:t>s</w:t>
      </w:r>
      <w:r w:rsidRPr="00B54C1E">
        <w:rPr>
          <w:rFonts w:ascii="Arial" w:eastAsia="Arial" w:hAnsi="Arial" w:cs="Arial"/>
          <w:spacing w:val="25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lang w:eastAsia="zh-CN"/>
        </w:rPr>
        <w:t>f</w:t>
      </w:r>
      <w:r w:rsidRPr="00B54C1E">
        <w:rPr>
          <w:rFonts w:ascii="Arial" w:eastAsia="Arial" w:hAnsi="Arial" w:cs="Arial"/>
          <w:spacing w:val="22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h</w:t>
      </w:r>
      <w:r w:rsidRPr="00B54C1E">
        <w:rPr>
          <w:rFonts w:ascii="Arial" w:eastAsia="Arial" w:hAnsi="Arial" w:cs="Arial"/>
          <w:lang w:eastAsia="zh-CN"/>
        </w:rPr>
        <w:t>u</w:t>
      </w:r>
      <w:r w:rsidRPr="00B54C1E">
        <w:rPr>
          <w:rFonts w:ascii="Arial" w:eastAsia="Arial" w:hAnsi="Arial" w:cs="Arial"/>
          <w:spacing w:val="3"/>
          <w:lang w:eastAsia="zh-CN"/>
        </w:rPr>
        <w:t>m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lang w:eastAsia="zh-CN"/>
        </w:rPr>
        <w:t>n</w:t>
      </w:r>
      <w:r w:rsidRPr="00B54C1E">
        <w:rPr>
          <w:rFonts w:ascii="Arial" w:eastAsia="Arial" w:hAnsi="Arial" w:cs="Arial"/>
          <w:spacing w:val="22"/>
          <w:lang w:eastAsia="zh-CN"/>
        </w:rPr>
        <w:t xml:space="preserve"> </w:t>
      </w:r>
      <w:r w:rsidRPr="00B54C1E">
        <w:rPr>
          <w:rFonts w:ascii="Arial" w:eastAsia="Arial" w:hAnsi="Arial" w:cs="Arial"/>
          <w:spacing w:val="-1"/>
          <w:lang w:eastAsia="zh-CN"/>
        </w:rPr>
        <w:t>r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g</w:t>
      </w:r>
      <w:r w:rsidRPr="00B54C1E">
        <w:rPr>
          <w:rFonts w:ascii="Arial" w:eastAsia="Arial" w:hAnsi="Arial" w:cs="Arial"/>
          <w:spacing w:val="-2"/>
          <w:lang w:eastAsia="zh-CN"/>
        </w:rPr>
        <w:t>h</w:t>
      </w:r>
      <w:r w:rsidRPr="00B54C1E">
        <w:rPr>
          <w:rFonts w:ascii="Arial" w:eastAsia="Arial" w:hAnsi="Arial" w:cs="Arial"/>
          <w:lang w:eastAsia="zh-CN"/>
        </w:rPr>
        <w:t>ts</w:t>
      </w:r>
      <w:r w:rsidRPr="00B54C1E">
        <w:rPr>
          <w:rFonts w:ascii="Arial" w:eastAsia="Arial" w:hAnsi="Arial" w:cs="Arial"/>
          <w:spacing w:val="22"/>
          <w:lang w:eastAsia="zh-CN"/>
        </w:rPr>
        <w:t xml:space="preserve"> </w:t>
      </w:r>
      <w:r w:rsidRPr="00B54C1E">
        <w:rPr>
          <w:rFonts w:ascii="Arial" w:eastAsia="Arial" w:hAnsi="Arial" w:cs="Arial"/>
          <w:spacing w:val="3"/>
          <w:w w:val="101"/>
          <w:lang w:eastAsia="zh-CN"/>
        </w:rPr>
        <w:t>o</w:t>
      </w:r>
      <w:r w:rsidRPr="00B54C1E">
        <w:rPr>
          <w:rFonts w:ascii="Arial" w:eastAsia="Arial" w:hAnsi="Arial" w:cs="Arial"/>
          <w:w w:val="101"/>
          <w:lang w:eastAsia="zh-CN"/>
        </w:rPr>
        <w:t xml:space="preserve">n </w:t>
      </w:r>
      <w:r w:rsidRPr="00B54C1E">
        <w:rPr>
          <w:rFonts w:ascii="Arial" w:eastAsia="Arial" w:hAnsi="Arial" w:cs="Arial"/>
          <w:lang w:eastAsia="zh-CN"/>
        </w:rPr>
        <w:t>the</w:t>
      </w:r>
      <w:r w:rsidRPr="00B54C1E">
        <w:rPr>
          <w:rFonts w:ascii="Arial" w:eastAsia="Arial" w:hAnsi="Arial" w:cs="Arial"/>
          <w:spacing w:val="2"/>
          <w:lang w:eastAsia="zh-CN"/>
        </w:rPr>
        <w:t xml:space="preserve"> </w:t>
      </w:r>
      <w:r w:rsidRPr="00B54C1E">
        <w:rPr>
          <w:rFonts w:ascii="Arial" w:eastAsia="Arial" w:hAnsi="Arial" w:cs="Arial"/>
          <w:spacing w:val="3"/>
          <w:lang w:eastAsia="zh-CN"/>
        </w:rPr>
        <w:t>g</w:t>
      </w:r>
      <w:r w:rsidRPr="00B54C1E">
        <w:rPr>
          <w:rFonts w:ascii="Arial" w:eastAsia="Arial" w:hAnsi="Arial" w:cs="Arial"/>
          <w:spacing w:val="-1"/>
          <w:lang w:eastAsia="zh-CN"/>
        </w:rPr>
        <w:t>r</w:t>
      </w:r>
      <w:r w:rsidRPr="00B54C1E">
        <w:rPr>
          <w:rFonts w:ascii="Arial" w:eastAsia="Arial" w:hAnsi="Arial" w:cs="Arial"/>
          <w:lang w:eastAsia="zh-CN"/>
        </w:rPr>
        <w:t>o</w:t>
      </w:r>
      <w:r w:rsidRPr="00B54C1E">
        <w:rPr>
          <w:rFonts w:ascii="Arial" w:eastAsia="Arial" w:hAnsi="Arial" w:cs="Arial"/>
          <w:spacing w:val="3"/>
          <w:lang w:eastAsia="zh-CN"/>
        </w:rPr>
        <w:t>u</w:t>
      </w:r>
      <w:r w:rsidRPr="00B54C1E">
        <w:rPr>
          <w:rFonts w:ascii="Arial" w:eastAsia="Arial" w:hAnsi="Arial" w:cs="Arial"/>
          <w:spacing w:val="-2"/>
          <w:lang w:eastAsia="zh-CN"/>
        </w:rPr>
        <w:t>n</w:t>
      </w:r>
      <w:r w:rsidRPr="00B54C1E">
        <w:rPr>
          <w:rFonts w:ascii="Arial" w:eastAsia="Arial" w:hAnsi="Arial" w:cs="Arial"/>
          <w:lang w:eastAsia="zh-CN"/>
        </w:rPr>
        <w:t>ds</w:t>
      </w:r>
      <w:r w:rsidRPr="00B54C1E">
        <w:rPr>
          <w:rFonts w:ascii="Arial" w:eastAsia="Arial" w:hAnsi="Arial" w:cs="Arial"/>
          <w:spacing w:val="12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lang w:eastAsia="zh-CN"/>
        </w:rPr>
        <w:t>f</w:t>
      </w:r>
      <w:r w:rsidRPr="00B54C1E">
        <w:rPr>
          <w:rFonts w:ascii="Arial" w:eastAsia="Arial" w:hAnsi="Arial" w:cs="Arial"/>
          <w:spacing w:val="8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d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spacing w:val="-1"/>
          <w:lang w:eastAsia="zh-CN"/>
        </w:rPr>
        <w:t>s</w:t>
      </w:r>
      <w:r w:rsidRPr="00B54C1E">
        <w:rPr>
          <w:rFonts w:ascii="Arial" w:eastAsia="Arial" w:hAnsi="Arial" w:cs="Arial"/>
          <w:lang w:eastAsia="zh-CN"/>
        </w:rPr>
        <w:t>a</w:t>
      </w:r>
      <w:r w:rsidRPr="00B54C1E">
        <w:rPr>
          <w:rFonts w:ascii="Arial" w:eastAsia="Arial" w:hAnsi="Arial" w:cs="Arial"/>
          <w:spacing w:val="-2"/>
          <w:lang w:eastAsia="zh-CN"/>
        </w:rPr>
        <w:t>b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spacing w:val="1"/>
          <w:lang w:eastAsia="zh-CN"/>
        </w:rPr>
        <w:t>li</w:t>
      </w:r>
      <w:r w:rsidRPr="00B54C1E">
        <w:rPr>
          <w:rFonts w:ascii="Arial" w:eastAsia="Arial" w:hAnsi="Arial" w:cs="Arial"/>
          <w:spacing w:val="2"/>
          <w:lang w:eastAsia="zh-CN"/>
        </w:rPr>
        <w:t>t</w:t>
      </w:r>
      <w:r w:rsidRPr="00B54C1E">
        <w:rPr>
          <w:rFonts w:ascii="Arial" w:eastAsia="Arial" w:hAnsi="Arial" w:cs="Arial"/>
          <w:lang w:eastAsia="zh-CN"/>
        </w:rPr>
        <w:t>y</w:t>
      </w:r>
      <w:r w:rsidRPr="00B54C1E">
        <w:rPr>
          <w:rFonts w:ascii="Arial" w:eastAsia="Arial" w:hAnsi="Arial" w:cs="Arial"/>
          <w:spacing w:val="52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or</w:t>
      </w:r>
      <w:r w:rsidRPr="00B54C1E">
        <w:rPr>
          <w:rFonts w:ascii="Arial" w:eastAsia="Arial" w:hAnsi="Arial" w:cs="Arial"/>
          <w:spacing w:val="48"/>
          <w:lang w:eastAsia="zh-CN"/>
        </w:rPr>
        <w:t xml:space="preserve"> </w:t>
      </w:r>
      <w:r w:rsidRPr="00B54C1E">
        <w:rPr>
          <w:rFonts w:ascii="Arial" w:eastAsia="Arial" w:hAnsi="Arial" w:cs="Arial"/>
          <w:spacing w:val="3"/>
          <w:lang w:eastAsia="zh-CN"/>
        </w:rPr>
        <w:t>h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spacing w:val="1"/>
          <w:lang w:eastAsia="zh-CN"/>
        </w:rPr>
        <w:t>l</w:t>
      </w:r>
      <w:r w:rsidRPr="00B54C1E">
        <w:rPr>
          <w:rFonts w:ascii="Arial" w:eastAsia="Arial" w:hAnsi="Arial" w:cs="Arial"/>
          <w:spacing w:val="2"/>
          <w:lang w:eastAsia="zh-CN"/>
        </w:rPr>
        <w:t>t</w:t>
      </w:r>
      <w:r w:rsidRPr="00B54C1E">
        <w:rPr>
          <w:rFonts w:ascii="Arial" w:eastAsia="Arial" w:hAnsi="Arial" w:cs="Arial"/>
          <w:lang w:eastAsia="zh-CN"/>
        </w:rPr>
        <w:t>h</w:t>
      </w:r>
      <w:r w:rsidRPr="00B54C1E">
        <w:rPr>
          <w:rFonts w:ascii="Arial" w:eastAsia="Arial" w:hAnsi="Arial" w:cs="Arial"/>
          <w:spacing w:val="53"/>
          <w:lang w:eastAsia="zh-CN"/>
        </w:rPr>
        <w:t xml:space="preserve"> </w:t>
      </w:r>
      <w:r w:rsidRPr="00B54C1E">
        <w:rPr>
          <w:rFonts w:ascii="Arial" w:eastAsia="Arial" w:hAnsi="Arial" w:cs="Arial"/>
          <w:spacing w:val="1"/>
          <w:lang w:eastAsia="zh-CN"/>
        </w:rPr>
        <w:t>s</w:t>
      </w:r>
      <w:r w:rsidRPr="00B54C1E">
        <w:rPr>
          <w:rFonts w:ascii="Arial" w:eastAsia="Arial" w:hAnsi="Arial" w:cs="Arial"/>
          <w:lang w:eastAsia="zh-CN"/>
        </w:rPr>
        <w:t>ta</w:t>
      </w:r>
      <w:r w:rsidRPr="00B54C1E">
        <w:rPr>
          <w:rFonts w:ascii="Arial" w:eastAsia="Arial" w:hAnsi="Arial" w:cs="Arial"/>
          <w:spacing w:val="2"/>
          <w:lang w:eastAsia="zh-CN"/>
        </w:rPr>
        <w:t>t</w:t>
      </w:r>
      <w:r w:rsidRPr="00B54C1E">
        <w:rPr>
          <w:rFonts w:ascii="Arial" w:eastAsia="Arial" w:hAnsi="Arial" w:cs="Arial"/>
          <w:spacing w:val="-2"/>
          <w:lang w:eastAsia="zh-CN"/>
        </w:rPr>
        <w:t>u</w:t>
      </w:r>
      <w:r w:rsidRPr="00B54C1E">
        <w:rPr>
          <w:rFonts w:ascii="Arial" w:eastAsia="Arial" w:hAnsi="Arial" w:cs="Arial"/>
          <w:lang w:eastAsia="zh-CN"/>
        </w:rPr>
        <w:t>s, including</w:t>
      </w:r>
      <w:r w:rsidRPr="00B54C1E">
        <w:rPr>
          <w:rFonts w:ascii="Arial" w:eastAsia="Arial" w:hAnsi="Arial" w:cs="Arial"/>
          <w:spacing w:val="56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p</w:t>
      </w:r>
      <w:r w:rsidRPr="00B54C1E">
        <w:rPr>
          <w:rFonts w:ascii="Arial" w:eastAsia="Arial" w:hAnsi="Arial" w:cs="Arial"/>
          <w:spacing w:val="3"/>
          <w:lang w:eastAsia="zh-CN"/>
        </w:rPr>
        <w:t>h</w:t>
      </w:r>
      <w:r w:rsidRPr="00B54C1E">
        <w:rPr>
          <w:rFonts w:ascii="Arial" w:eastAsia="Arial" w:hAnsi="Arial" w:cs="Arial"/>
          <w:spacing w:val="-1"/>
          <w:lang w:eastAsia="zh-CN"/>
        </w:rPr>
        <w:t>ys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spacing w:val="-1"/>
          <w:lang w:eastAsia="zh-CN"/>
        </w:rPr>
        <w:t>c</w:t>
      </w:r>
      <w:r w:rsidRPr="00B54C1E">
        <w:rPr>
          <w:rFonts w:ascii="Arial" w:eastAsia="Arial" w:hAnsi="Arial" w:cs="Arial"/>
          <w:lang w:eastAsia="zh-CN"/>
        </w:rPr>
        <w:t>al</w:t>
      </w:r>
      <w:r w:rsidRPr="00B54C1E">
        <w:rPr>
          <w:rFonts w:ascii="Arial" w:eastAsia="Arial" w:hAnsi="Arial" w:cs="Arial"/>
          <w:spacing w:val="58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and</w:t>
      </w:r>
      <w:r w:rsidRPr="00B54C1E">
        <w:rPr>
          <w:rFonts w:ascii="Arial" w:eastAsia="Arial" w:hAnsi="Arial" w:cs="Arial"/>
          <w:spacing w:val="51"/>
          <w:lang w:eastAsia="zh-CN"/>
        </w:rPr>
        <w:t xml:space="preserve"> </w:t>
      </w:r>
      <w:r w:rsidRPr="00B54C1E">
        <w:rPr>
          <w:rFonts w:ascii="Arial" w:eastAsia="Arial" w:hAnsi="Arial" w:cs="Arial"/>
          <w:spacing w:val="1"/>
          <w:lang w:eastAsia="zh-CN"/>
        </w:rPr>
        <w:t>s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lang w:eastAsia="zh-CN"/>
        </w:rPr>
        <w:t>n</w:t>
      </w:r>
      <w:r w:rsidRPr="00B54C1E">
        <w:rPr>
          <w:rFonts w:ascii="Arial" w:eastAsia="Arial" w:hAnsi="Arial" w:cs="Arial"/>
          <w:spacing w:val="4"/>
          <w:lang w:eastAsia="zh-CN"/>
        </w:rPr>
        <w:t>s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spacing w:val="2"/>
          <w:lang w:eastAsia="zh-CN"/>
        </w:rPr>
        <w:t>r</w:t>
      </w:r>
      <w:r w:rsidRPr="00B54C1E">
        <w:rPr>
          <w:rFonts w:ascii="Arial" w:eastAsia="Arial" w:hAnsi="Arial" w:cs="Arial"/>
          <w:lang w:eastAsia="zh-CN"/>
        </w:rPr>
        <w:t>y</w:t>
      </w:r>
      <w:r w:rsidRPr="00B54C1E">
        <w:rPr>
          <w:rFonts w:ascii="Arial" w:eastAsia="Arial" w:hAnsi="Arial" w:cs="Arial"/>
          <w:spacing w:val="56"/>
          <w:lang w:eastAsia="zh-CN"/>
        </w:rPr>
        <w:t xml:space="preserve"> 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m</w:t>
      </w:r>
      <w:r w:rsidRPr="00B54C1E">
        <w:rPr>
          <w:rFonts w:ascii="Arial" w:eastAsia="Arial" w:hAnsi="Arial" w:cs="Arial"/>
          <w:spacing w:val="-2"/>
          <w:lang w:eastAsia="zh-CN"/>
        </w:rPr>
        <w:t>p</w:t>
      </w:r>
      <w:r w:rsidRPr="00B54C1E">
        <w:rPr>
          <w:rFonts w:ascii="Arial" w:eastAsia="Arial" w:hAnsi="Arial" w:cs="Arial"/>
          <w:lang w:eastAsia="zh-CN"/>
        </w:rPr>
        <w:t>a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spacing w:val="-1"/>
          <w:lang w:eastAsia="zh-CN"/>
        </w:rPr>
        <w:t>r</w:t>
      </w:r>
      <w:r w:rsidRPr="00B54C1E">
        <w:rPr>
          <w:rFonts w:ascii="Arial" w:eastAsia="Arial" w:hAnsi="Arial" w:cs="Arial"/>
          <w:spacing w:val="3"/>
          <w:lang w:eastAsia="zh-CN"/>
        </w:rPr>
        <w:t>m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-2"/>
          <w:lang w:eastAsia="zh-CN"/>
        </w:rPr>
        <w:t>n</w:t>
      </w:r>
      <w:r w:rsidRPr="00B54C1E">
        <w:rPr>
          <w:rFonts w:ascii="Arial" w:eastAsia="Arial" w:hAnsi="Arial" w:cs="Arial"/>
          <w:spacing w:val="2"/>
          <w:lang w:eastAsia="zh-CN"/>
        </w:rPr>
        <w:t>t</w:t>
      </w:r>
      <w:r w:rsidRPr="00B54C1E">
        <w:rPr>
          <w:rFonts w:ascii="Arial" w:eastAsia="Arial" w:hAnsi="Arial" w:cs="Arial"/>
          <w:spacing w:val="-1"/>
          <w:lang w:eastAsia="zh-CN"/>
        </w:rPr>
        <w:t>s</w:t>
      </w:r>
      <w:r w:rsidRPr="00B54C1E">
        <w:rPr>
          <w:rFonts w:ascii="Arial" w:eastAsia="Arial" w:hAnsi="Arial" w:cs="Arial"/>
          <w:lang w:eastAsia="zh-CN"/>
        </w:rPr>
        <w:t>,</w:t>
      </w:r>
      <w:r w:rsidRPr="00B54C1E">
        <w:rPr>
          <w:rFonts w:ascii="Arial" w:eastAsia="Arial" w:hAnsi="Arial" w:cs="Arial"/>
          <w:spacing w:val="62"/>
          <w:lang w:eastAsia="zh-CN"/>
        </w:rPr>
        <w:t xml:space="preserve"> </w:t>
      </w:r>
      <w:r w:rsidRPr="00B54C1E">
        <w:rPr>
          <w:rFonts w:ascii="Arial" w:eastAsia="Arial" w:hAnsi="Arial" w:cs="Arial"/>
          <w:spacing w:val="1"/>
          <w:lang w:eastAsia="zh-CN"/>
        </w:rPr>
        <w:t>s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spacing w:val="-1"/>
          <w:lang w:eastAsia="zh-CN"/>
        </w:rPr>
        <w:t>r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ous</w:t>
      </w:r>
      <w:r w:rsidRPr="00B54C1E">
        <w:rPr>
          <w:rFonts w:ascii="Arial" w:eastAsia="Arial" w:hAnsi="Arial" w:cs="Arial"/>
          <w:spacing w:val="55"/>
          <w:lang w:eastAsia="zh-CN"/>
        </w:rPr>
        <w:t xml:space="preserve"> </w:t>
      </w:r>
      <w:r w:rsidRPr="00B54C1E">
        <w:rPr>
          <w:rFonts w:ascii="Arial" w:eastAsia="Arial" w:hAnsi="Arial" w:cs="Arial"/>
          <w:spacing w:val="3"/>
          <w:lang w:eastAsia="zh-CN"/>
        </w:rPr>
        <w:t>a</w:t>
      </w:r>
      <w:r w:rsidRPr="00B54C1E">
        <w:rPr>
          <w:rFonts w:ascii="Arial" w:eastAsia="Arial" w:hAnsi="Arial" w:cs="Arial"/>
          <w:lang w:eastAsia="zh-CN"/>
        </w:rPr>
        <w:t>nd</w:t>
      </w:r>
      <w:r w:rsidRPr="00B54C1E">
        <w:rPr>
          <w:rFonts w:ascii="Arial" w:eastAsia="Arial" w:hAnsi="Arial" w:cs="Arial"/>
          <w:spacing w:val="53"/>
          <w:lang w:eastAsia="zh-CN"/>
        </w:rPr>
        <w:t xml:space="preserve"> </w:t>
      </w:r>
      <w:r w:rsidRPr="00B54C1E">
        <w:rPr>
          <w:rFonts w:ascii="Arial" w:eastAsia="Arial" w:hAnsi="Arial" w:cs="Arial"/>
          <w:spacing w:val="1"/>
          <w:w w:val="101"/>
          <w:lang w:eastAsia="zh-CN"/>
        </w:rPr>
        <w:t>l</w:t>
      </w:r>
      <w:r w:rsidRPr="00B54C1E">
        <w:rPr>
          <w:rFonts w:ascii="Arial" w:eastAsia="Arial" w:hAnsi="Arial" w:cs="Arial"/>
          <w:spacing w:val="-2"/>
          <w:w w:val="101"/>
          <w:lang w:eastAsia="zh-CN"/>
        </w:rPr>
        <w:t>o</w:t>
      </w:r>
      <w:r w:rsidRPr="00B54C1E">
        <w:rPr>
          <w:rFonts w:ascii="Arial" w:eastAsia="Arial" w:hAnsi="Arial" w:cs="Arial"/>
          <w:w w:val="101"/>
          <w:lang w:eastAsia="zh-CN"/>
        </w:rPr>
        <w:t>n</w:t>
      </w:r>
      <w:r w:rsidRPr="00B54C1E">
        <w:rPr>
          <w:rFonts w:ascii="Arial" w:eastAsia="Arial" w:hAnsi="Arial" w:cs="Arial"/>
          <w:spacing w:val="3"/>
          <w:w w:val="101"/>
          <w:lang w:eastAsia="zh-CN"/>
        </w:rPr>
        <w:t>g</w:t>
      </w:r>
      <w:r w:rsidRPr="00B54C1E">
        <w:rPr>
          <w:rFonts w:ascii="Arial" w:eastAsia="Arial" w:hAnsi="Arial" w:cs="Arial"/>
          <w:spacing w:val="-1"/>
          <w:w w:val="101"/>
          <w:lang w:eastAsia="zh-CN"/>
        </w:rPr>
        <w:t>-</w:t>
      </w:r>
      <w:r w:rsidRPr="00B54C1E">
        <w:rPr>
          <w:rFonts w:ascii="Arial" w:eastAsia="Arial" w:hAnsi="Arial" w:cs="Arial"/>
          <w:w w:val="101"/>
          <w:lang w:eastAsia="zh-CN"/>
        </w:rPr>
        <w:t>t</w:t>
      </w:r>
      <w:r w:rsidRPr="00B54C1E">
        <w:rPr>
          <w:rFonts w:ascii="Arial" w:eastAsia="Arial" w:hAnsi="Arial" w:cs="Arial"/>
          <w:spacing w:val="-2"/>
          <w:w w:val="101"/>
          <w:lang w:eastAsia="zh-CN"/>
        </w:rPr>
        <w:t>e</w:t>
      </w:r>
      <w:r w:rsidRPr="00B54C1E">
        <w:rPr>
          <w:rFonts w:ascii="Arial" w:eastAsia="Arial" w:hAnsi="Arial" w:cs="Arial"/>
          <w:spacing w:val="2"/>
          <w:w w:val="101"/>
          <w:lang w:eastAsia="zh-CN"/>
        </w:rPr>
        <w:t>r</w:t>
      </w:r>
      <w:r w:rsidRPr="00B54C1E">
        <w:rPr>
          <w:rFonts w:ascii="Arial" w:eastAsia="Arial" w:hAnsi="Arial" w:cs="Arial"/>
          <w:w w:val="101"/>
          <w:lang w:eastAsia="zh-CN"/>
        </w:rPr>
        <w:t xml:space="preserve">m </w:t>
      </w:r>
      <w:r w:rsidRPr="00B54C1E">
        <w:rPr>
          <w:rFonts w:ascii="Arial" w:eastAsia="Arial" w:hAnsi="Arial" w:cs="Arial"/>
          <w:spacing w:val="-1"/>
          <w:lang w:eastAsia="zh-CN"/>
        </w:rPr>
        <w:t>i</w:t>
      </w:r>
      <w:r w:rsidRPr="00B54C1E">
        <w:rPr>
          <w:rFonts w:ascii="Arial" w:eastAsia="Arial" w:hAnsi="Arial" w:cs="Arial"/>
          <w:spacing w:val="1"/>
          <w:lang w:eastAsia="zh-CN"/>
        </w:rPr>
        <w:t>l</w:t>
      </w:r>
      <w:r w:rsidRPr="00B54C1E">
        <w:rPr>
          <w:rFonts w:ascii="Arial" w:eastAsia="Arial" w:hAnsi="Arial" w:cs="Arial"/>
          <w:spacing w:val="4"/>
          <w:lang w:eastAsia="zh-CN"/>
        </w:rPr>
        <w:t>l</w:t>
      </w:r>
      <w:r w:rsidRPr="00B54C1E">
        <w:rPr>
          <w:rFonts w:ascii="Arial" w:eastAsia="Arial" w:hAnsi="Arial" w:cs="Arial"/>
          <w:spacing w:val="-2"/>
          <w:lang w:eastAsia="zh-CN"/>
        </w:rPr>
        <w:t>n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1"/>
          <w:lang w:eastAsia="zh-CN"/>
        </w:rPr>
        <w:t>s</w:t>
      </w:r>
      <w:r w:rsidRPr="00B54C1E">
        <w:rPr>
          <w:rFonts w:ascii="Arial" w:eastAsia="Arial" w:hAnsi="Arial" w:cs="Arial"/>
          <w:spacing w:val="-1"/>
          <w:lang w:eastAsia="zh-CN"/>
        </w:rPr>
        <w:t>s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-1"/>
          <w:lang w:eastAsia="zh-CN"/>
        </w:rPr>
        <w:t>s</w:t>
      </w:r>
      <w:r w:rsidRPr="00B54C1E">
        <w:rPr>
          <w:rFonts w:ascii="Arial" w:eastAsia="Arial" w:hAnsi="Arial" w:cs="Arial"/>
          <w:lang w:eastAsia="zh-CN"/>
        </w:rPr>
        <w:t>,</w:t>
      </w:r>
      <w:r w:rsidRPr="00B54C1E">
        <w:rPr>
          <w:rFonts w:ascii="Arial" w:eastAsia="Arial" w:hAnsi="Arial" w:cs="Arial"/>
          <w:spacing w:val="12"/>
          <w:lang w:eastAsia="zh-CN"/>
        </w:rPr>
        <w:t xml:space="preserve"> </w:t>
      </w:r>
      <w:r w:rsidRPr="00B54C1E">
        <w:rPr>
          <w:rFonts w:ascii="Arial" w:eastAsia="Arial" w:hAnsi="Arial" w:cs="Arial"/>
          <w:spacing w:val="1"/>
          <w:lang w:eastAsia="zh-CN"/>
        </w:rPr>
        <w:t>l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spacing w:val="-1"/>
          <w:lang w:eastAsia="zh-CN"/>
        </w:rPr>
        <w:t>r</w:t>
      </w:r>
      <w:r w:rsidRPr="00B54C1E">
        <w:rPr>
          <w:rFonts w:ascii="Arial" w:eastAsia="Arial" w:hAnsi="Arial" w:cs="Arial"/>
          <w:lang w:eastAsia="zh-CN"/>
        </w:rPr>
        <w:t>n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spacing w:val="3"/>
          <w:lang w:eastAsia="zh-CN"/>
        </w:rPr>
        <w:t>n</w:t>
      </w:r>
      <w:r w:rsidRPr="00B54C1E">
        <w:rPr>
          <w:rFonts w:ascii="Arial" w:eastAsia="Arial" w:hAnsi="Arial" w:cs="Arial"/>
          <w:lang w:eastAsia="zh-CN"/>
        </w:rPr>
        <w:t>g</w:t>
      </w:r>
      <w:r w:rsidRPr="00B54C1E">
        <w:rPr>
          <w:rFonts w:ascii="Arial" w:eastAsia="Arial" w:hAnsi="Arial" w:cs="Arial"/>
          <w:spacing w:val="9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d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ff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spacing w:val="-1"/>
          <w:lang w:eastAsia="zh-CN"/>
        </w:rPr>
        <w:t>c</w:t>
      </w:r>
      <w:r w:rsidRPr="00B54C1E">
        <w:rPr>
          <w:rFonts w:ascii="Arial" w:eastAsia="Arial" w:hAnsi="Arial" w:cs="Arial"/>
          <w:lang w:eastAsia="zh-CN"/>
        </w:rPr>
        <w:t>u</w:t>
      </w:r>
      <w:r w:rsidRPr="00B54C1E">
        <w:rPr>
          <w:rFonts w:ascii="Arial" w:eastAsia="Arial" w:hAnsi="Arial" w:cs="Arial"/>
          <w:spacing w:val="1"/>
          <w:lang w:eastAsia="zh-CN"/>
        </w:rPr>
        <w:t>l</w:t>
      </w:r>
      <w:r w:rsidRPr="00B54C1E">
        <w:rPr>
          <w:rFonts w:ascii="Arial" w:eastAsia="Arial" w:hAnsi="Arial" w:cs="Arial"/>
          <w:lang w:eastAsia="zh-CN"/>
        </w:rPr>
        <w:t>t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spacing w:val="1"/>
          <w:lang w:eastAsia="zh-CN"/>
        </w:rPr>
        <w:t>s</w:t>
      </w:r>
      <w:r w:rsidRPr="00B54C1E">
        <w:rPr>
          <w:rFonts w:ascii="Arial" w:eastAsia="Arial" w:hAnsi="Arial" w:cs="Arial"/>
          <w:lang w:eastAsia="zh-CN"/>
        </w:rPr>
        <w:t>,</w:t>
      </w:r>
      <w:r w:rsidRPr="00B54C1E">
        <w:rPr>
          <w:rFonts w:ascii="Arial" w:eastAsia="Arial" w:hAnsi="Arial" w:cs="Arial"/>
          <w:spacing w:val="9"/>
          <w:lang w:eastAsia="zh-CN"/>
        </w:rPr>
        <w:t xml:space="preserve"> </w:t>
      </w:r>
      <w:r w:rsidRPr="00B54C1E">
        <w:rPr>
          <w:rFonts w:ascii="Arial" w:eastAsia="Arial" w:hAnsi="Arial" w:cs="Arial"/>
          <w:spacing w:val="3"/>
          <w:lang w:eastAsia="zh-CN"/>
        </w:rPr>
        <w:t>m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-2"/>
          <w:lang w:eastAsia="zh-CN"/>
        </w:rPr>
        <w:t>n</w:t>
      </w:r>
      <w:r w:rsidRPr="00B54C1E">
        <w:rPr>
          <w:rFonts w:ascii="Arial" w:eastAsia="Arial" w:hAnsi="Arial" w:cs="Arial"/>
          <w:spacing w:val="2"/>
          <w:lang w:eastAsia="zh-CN"/>
        </w:rPr>
        <w:t>t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lang w:eastAsia="zh-CN"/>
        </w:rPr>
        <w:t>l</w:t>
      </w:r>
      <w:r w:rsidRPr="00B54C1E">
        <w:rPr>
          <w:rFonts w:ascii="Arial" w:eastAsia="Arial" w:hAnsi="Arial" w:cs="Arial"/>
          <w:spacing w:val="11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h</w:t>
      </w:r>
      <w:r w:rsidRPr="00B54C1E">
        <w:rPr>
          <w:rFonts w:ascii="Arial" w:eastAsia="Arial" w:hAnsi="Arial" w:cs="Arial"/>
          <w:spacing w:val="3"/>
          <w:lang w:eastAsia="zh-CN"/>
        </w:rPr>
        <w:t>e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spacing w:val="4"/>
          <w:lang w:eastAsia="zh-CN"/>
        </w:rPr>
        <w:t>l</w:t>
      </w:r>
      <w:r w:rsidRPr="00B54C1E">
        <w:rPr>
          <w:rFonts w:ascii="Arial" w:eastAsia="Arial" w:hAnsi="Arial" w:cs="Arial"/>
          <w:lang w:eastAsia="zh-CN"/>
        </w:rPr>
        <w:t>th</w:t>
      </w:r>
      <w:r w:rsidRPr="00B54C1E">
        <w:rPr>
          <w:rFonts w:ascii="Arial" w:eastAsia="Arial" w:hAnsi="Arial" w:cs="Arial"/>
          <w:spacing w:val="7"/>
          <w:lang w:eastAsia="zh-CN"/>
        </w:rPr>
        <w:t xml:space="preserve"> </w:t>
      </w:r>
      <w:r w:rsidRPr="00B54C1E">
        <w:rPr>
          <w:rFonts w:ascii="Arial" w:eastAsia="Arial" w:hAnsi="Arial" w:cs="Arial"/>
          <w:w w:val="101"/>
          <w:lang w:eastAsia="zh-CN"/>
        </w:rPr>
        <w:t>p</w:t>
      </w:r>
      <w:r w:rsidRPr="00B54C1E">
        <w:rPr>
          <w:rFonts w:ascii="Arial" w:eastAsia="Arial" w:hAnsi="Arial" w:cs="Arial"/>
          <w:spacing w:val="-1"/>
          <w:w w:val="101"/>
          <w:lang w:eastAsia="zh-CN"/>
        </w:rPr>
        <w:t>r</w:t>
      </w:r>
      <w:r w:rsidRPr="00B54C1E">
        <w:rPr>
          <w:rFonts w:ascii="Arial" w:eastAsia="Arial" w:hAnsi="Arial" w:cs="Arial"/>
          <w:spacing w:val="3"/>
          <w:w w:val="101"/>
          <w:lang w:eastAsia="zh-CN"/>
        </w:rPr>
        <w:t>o</w:t>
      </w:r>
      <w:r w:rsidRPr="00B54C1E">
        <w:rPr>
          <w:rFonts w:ascii="Arial" w:eastAsia="Arial" w:hAnsi="Arial" w:cs="Arial"/>
          <w:spacing w:val="-2"/>
          <w:w w:val="101"/>
          <w:lang w:eastAsia="zh-CN"/>
        </w:rPr>
        <w:t>b</w:t>
      </w:r>
      <w:r w:rsidRPr="00B54C1E">
        <w:rPr>
          <w:rFonts w:ascii="Arial" w:eastAsia="Arial" w:hAnsi="Arial" w:cs="Arial"/>
          <w:spacing w:val="4"/>
          <w:w w:val="101"/>
          <w:lang w:eastAsia="zh-CN"/>
        </w:rPr>
        <w:t>l</w:t>
      </w:r>
      <w:r w:rsidRPr="00B54C1E">
        <w:rPr>
          <w:rFonts w:ascii="Arial" w:eastAsia="Arial" w:hAnsi="Arial" w:cs="Arial"/>
          <w:spacing w:val="-2"/>
          <w:w w:val="101"/>
          <w:lang w:eastAsia="zh-CN"/>
        </w:rPr>
        <w:t>e</w:t>
      </w:r>
      <w:r w:rsidRPr="00B54C1E">
        <w:rPr>
          <w:rFonts w:ascii="Arial" w:eastAsia="Arial" w:hAnsi="Arial" w:cs="Arial"/>
          <w:spacing w:val="3"/>
          <w:w w:val="101"/>
          <w:lang w:eastAsia="zh-CN"/>
        </w:rPr>
        <w:t>m</w:t>
      </w:r>
      <w:r w:rsidRPr="00B54C1E">
        <w:rPr>
          <w:rFonts w:ascii="Arial" w:eastAsia="Arial" w:hAnsi="Arial" w:cs="Arial"/>
          <w:w w:val="101"/>
          <w:lang w:eastAsia="zh-CN"/>
        </w:rPr>
        <w:t xml:space="preserve">s, age, </w:t>
      </w:r>
      <w:r w:rsidRPr="00B54C1E">
        <w:rPr>
          <w:rFonts w:ascii="Arial" w:eastAsia="Arial" w:hAnsi="Arial" w:cs="Arial"/>
          <w:spacing w:val="-1"/>
          <w:w w:val="101"/>
          <w:lang w:eastAsia="zh-CN"/>
        </w:rPr>
        <w:t>c</w:t>
      </w:r>
      <w:r w:rsidRPr="00B54C1E">
        <w:rPr>
          <w:rFonts w:ascii="Arial" w:eastAsia="Arial" w:hAnsi="Arial" w:cs="Arial"/>
          <w:spacing w:val="4"/>
          <w:w w:val="101"/>
          <w:lang w:eastAsia="zh-CN"/>
        </w:rPr>
        <w:t>l</w:t>
      </w:r>
      <w:r w:rsidRPr="00B54C1E">
        <w:rPr>
          <w:rFonts w:ascii="Arial" w:eastAsia="Arial" w:hAnsi="Arial" w:cs="Arial"/>
          <w:spacing w:val="-2"/>
          <w:w w:val="101"/>
          <w:lang w:eastAsia="zh-CN"/>
        </w:rPr>
        <w:t>a</w:t>
      </w:r>
      <w:r w:rsidRPr="00B54C1E">
        <w:rPr>
          <w:rFonts w:ascii="Arial" w:eastAsia="Arial" w:hAnsi="Arial" w:cs="Arial"/>
          <w:spacing w:val="1"/>
          <w:w w:val="101"/>
          <w:lang w:eastAsia="zh-CN"/>
        </w:rPr>
        <w:t xml:space="preserve">ss, </w:t>
      </w:r>
      <w:r w:rsidRPr="00B54C1E">
        <w:rPr>
          <w:rFonts w:ascii="Arial" w:eastAsia="Arial" w:hAnsi="Arial" w:cs="Arial"/>
          <w:spacing w:val="-2"/>
          <w:lang w:eastAsia="zh-CN"/>
        </w:rPr>
        <w:t>g</w:t>
      </w:r>
      <w:r w:rsidRPr="00B54C1E">
        <w:rPr>
          <w:rFonts w:ascii="Arial" w:eastAsia="Arial" w:hAnsi="Arial" w:cs="Arial"/>
          <w:spacing w:val="3"/>
          <w:lang w:eastAsia="zh-CN"/>
        </w:rPr>
        <w:t>e</w:t>
      </w:r>
      <w:r w:rsidRPr="00B54C1E">
        <w:rPr>
          <w:rFonts w:ascii="Arial" w:eastAsia="Arial" w:hAnsi="Arial" w:cs="Arial"/>
          <w:spacing w:val="-2"/>
          <w:lang w:eastAsia="zh-CN"/>
        </w:rPr>
        <w:t>n</w:t>
      </w:r>
      <w:r w:rsidRPr="00B54C1E">
        <w:rPr>
          <w:rFonts w:ascii="Arial" w:eastAsia="Arial" w:hAnsi="Arial" w:cs="Arial"/>
          <w:spacing w:val="3"/>
          <w:lang w:eastAsia="zh-CN"/>
        </w:rPr>
        <w:t>d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lang w:eastAsia="zh-CN"/>
        </w:rPr>
        <w:t>r</w:t>
      </w:r>
      <w:r w:rsidRPr="00B54C1E">
        <w:rPr>
          <w:rFonts w:ascii="Arial" w:eastAsia="Arial" w:hAnsi="Arial" w:cs="Arial"/>
          <w:spacing w:val="12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lang w:eastAsia="zh-CN"/>
        </w:rPr>
        <w:t>r</w:t>
      </w:r>
      <w:r w:rsidRPr="00B54C1E">
        <w:rPr>
          <w:rFonts w:ascii="Arial" w:eastAsia="Arial" w:hAnsi="Arial" w:cs="Arial"/>
          <w:spacing w:val="2"/>
          <w:lang w:eastAsia="zh-CN"/>
        </w:rPr>
        <w:t xml:space="preserve"> tr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lang w:eastAsia="zh-CN"/>
        </w:rPr>
        <w:t>n</w:t>
      </w:r>
      <w:r w:rsidRPr="00B54C1E">
        <w:rPr>
          <w:rFonts w:ascii="Arial" w:eastAsia="Arial" w:hAnsi="Arial" w:cs="Arial"/>
          <w:spacing w:val="4"/>
          <w:lang w:eastAsia="zh-CN"/>
        </w:rPr>
        <w:t>s</w:t>
      </w:r>
      <w:r w:rsidRPr="00B54C1E">
        <w:rPr>
          <w:rFonts w:ascii="Arial" w:eastAsia="Arial" w:hAnsi="Arial" w:cs="Arial"/>
          <w:spacing w:val="-2"/>
          <w:lang w:eastAsia="zh-CN"/>
        </w:rPr>
        <w:t>g</w:t>
      </w:r>
      <w:r w:rsidRPr="00B54C1E">
        <w:rPr>
          <w:rFonts w:ascii="Arial" w:eastAsia="Arial" w:hAnsi="Arial" w:cs="Arial"/>
          <w:spacing w:val="3"/>
          <w:lang w:eastAsia="zh-CN"/>
        </w:rPr>
        <w:t>e</w:t>
      </w:r>
      <w:r w:rsidRPr="00B54C1E">
        <w:rPr>
          <w:rFonts w:ascii="Arial" w:eastAsia="Arial" w:hAnsi="Arial" w:cs="Arial"/>
          <w:lang w:eastAsia="zh-CN"/>
        </w:rPr>
        <w:t>nder</w:t>
      </w:r>
      <w:r w:rsidRPr="00B54C1E">
        <w:rPr>
          <w:rFonts w:ascii="Arial" w:eastAsia="Arial" w:hAnsi="Arial" w:cs="Arial"/>
          <w:spacing w:val="12"/>
          <w:lang w:eastAsia="zh-CN"/>
        </w:rPr>
        <w:t xml:space="preserve"> </w:t>
      </w:r>
      <w:r w:rsidRPr="00B54C1E">
        <w:rPr>
          <w:rFonts w:ascii="Arial" w:eastAsia="Arial" w:hAnsi="Arial" w:cs="Arial"/>
          <w:spacing w:val="1"/>
          <w:w w:val="101"/>
          <w:lang w:eastAsia="zh-CN"/>
        </w:rPr>
        <w:t>s</w:t>
      </w:r>
      <w:r w:rsidRPr="00B54C1E">
        <w:rPr>
          <w:rFonts w:ascii="Arial" w:eastAsia="Arial" w:hAnsi="Arial" w:cs="Arial"/>
          <w:w w:val="101"/>
          <w:lang w:eastAsia="zh-CN"/>
        </w:rPr>
        <w:t xml:space="preserve">tatus </w:t>
      </w:r>
      <w:r w:rsidRPr="00B54C1E">
        <w:rPr>
          <w:rFonts w:ascii="Arial" w:eastAsia="Arial" w:hAnsi="Arial" w:cs="Arial"/>
          <w:spacing w:val="-1"/>
          <w:lang w:eastAsia="zh-CN"/>
        </w:rPr>
        <w:t>s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-1"/>
          <w:lang w:eastAsia="zh-CN"/>
        </w:rPr>
        <w:t>x</w:t>
      </w:r>
      <w:r w:rsidRPr="00B54C1E">
        <w:rPr>
          <w:rFonts w:ascii="Arial" w:eastAsia="Arial" w:hAnsi="Arial" w:cs="Arial"/>
          <w:spacing w:val="3"/>
          <w:lang w:eastAsia="zh-CN"/>
        </w:rPr>
        <w:t>u</w:t>
      </w:r>
      <w:r w:rsidRPr="00B54C1E">
        <w:rPr>
          <w:rFonts w:ascii="Arial" w:eastAsia="Arial" w:hAnsi="Arial" w:cs="Arial"/>
          <w:lang w:eastAsia="zh-CN"/>
        </w:rPr>
        <w:t>al</w:t>
      </w:r>
      <w:r w:rsidRPr="00B54C1E">
        <w:rPr>
          <w:rFonts w:ascii="Arial" w:eastAsia="Arial" w:hAnsi="Arial" w:cs="Arial"/>
          <w:spacing w:val="9"/>
          <w:lang w:eastAsia="zh-CN"/>
        </w:rPr>
        <w:t xml:space="preserve"> </w:t>
      </w:r>
      <w:r w:rsidRPr="00B54C1E">
        <w:rPr>
          <w:rFonts w:ascii="Arial" w:eastAsia="Arial" w:hAnsi="Arial" w:cs="Arial"/>
          <w:w w:val="101"/>
          <w:lang w:eastAsia="zh-CN"/>
        </w:rPr>
        <w:t>o</w:t>
      </w:r>
      <w:r w:rsidRPr="00B54C1E">
        <w:rPr>
          <w:rFonts w:ascii="Arial" w:eastAsia="Arial" w:hAnsi="Arial" w:cs="Arial"/>
          <w:spacing w:val="-1"/>
          <w:w w:val="101"/>
          <w:lang w:eastAsia="zh-CN"/>
        </w:rPr>
        <w:t>r</w:t>
      </w:r>
      <w:r w:rsidRPr="00B54C1E">
        <w:rPr>
          <w:rFonts w:ascii="Arial" w:eastAsia="Arial" w:hAnsi="Arial" w:cs="Arial"/>
          <w:spacing w:val="1"/>
          <w:w w:val="101"/>
          <w:lang w:eastAsia="zh-CN"/>
        </w:rPr>
        <w:t>i</w:t>
      </w:r>
      <w:r w:rsidRPr="00B54C1E">
        <w:rPr>
          <w:rFonts w:ascii="Arial" w:eastAsia="Arial" w:hAnsi="Arial" w:cs="Arial"/>
          <w:w w:val="101"/>
          <w:lang w:eastAsia="zh-CN"/>
        </w:rPr>
        <w:t>e</w:t>
      </w:r>
      <w:r w:rsidRPr="00B54C1E">
        <w:rPr>
          <w:rFonts w:ascii="Arial" w:eastAsia="Arial" w:hAnsi="Arial" w:cs="Arial"/>
          <w:spacing w:val="-2"/>
          <w:w w:val="101"/>
          <w:lang w:eastAsia="zh-CN"/>
        </w:rPr>
        <w:t>n</w:t>
      </w:r>
      <w:r w:rsidRPr="00B54C1E">
        <w:rPr>
          <w:rFonts w:ascii="Arial" w:eastAsia="Arial" w:hAnsi="Arial" w:cs="Arial"/>
          <w:spacing w:val="2"/>
          <w:w w:val="101"/>
          <w:lang w:eastAsia="zh-CN"/>
        </w:rPr>
        <w:t>t</w:t>
      </w:r>
      <w:r w:rsidRPr="00B54C1E">
        <w:rPr>
          <w:rFonts w:ascii="Arial" w:eastAsia="Arial" w:hAnsi="Arial" w:cs="Arial"/>
          <w:w w:val="101"/>
          <w:lang w:eastAsia="zh-CN"/>
        </w:rPr>
        <w:t>at</w:t>
      </w:r>
      <w:r w:rsidRPr="00B54C1E">
        <w:rPr>
          <w:rFonts w:ascii="Arial" w:eastAsia="Arial" w:hAnsi="Arial" w:cs="Arial"/>
          <w:spacing w:val="4"/>
          <w:w w:val="101"/>
          <w:lang w:eastAsia="zh-CN"/>
        </w:rPr>
        <w:t>i</w:t>
      </w:r>
      <w:r w:rsidRPr="00B54C1E">
        <w:rPr>
          <w:rFonts w:ascii="Arial" w:eastAsia="Arial" w:hAnsi="Arial" w:cs="Arial"/>
          <w:spacing w:val="-2"/>
          <w:w w:val="101"/>
          <w:lang w:eastAsia="zh-CN"/>
        </w:rPr>
        <w:t>o</w:t>
      </w:r>
      <w:r w:rsidRPr="00B54C1E">
        <w:rPr>
          <w:rFonts w:ascii="Arial" w:eastAsia="Arial" w:hAnsi="Arial" w:cs="Arial"/>
          <w:w w:val="101"/>
          <w:lang w:eastAsia="zh-CN"/>
        </w:rPr>
        <w:t xml:space="preserve">n, 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lang w:eastAsia="zh-CN"/>
        </w:rPr>
        <w:t>t</w:t>
      </w:r>
      <w:r w:rsidRPr="00B54C1E">
        <w:rPr>
          <w:rFonts w:ascii="Arial" w:eastAsia="Arial" w:hAnsi="Arial" w:cs="Arial"/>
          <w:spacing w:val="3"/>
          <w:lang w:eastAsia="zh-CN"/>
        </w:rPr>
        <w:t>h</w:t>
      </w:r>
      <w:r w:rsidRPr="00B54C1E">
        <w:rPr>
          <w:rFonts w:ascii="Arial" w:eastAsia="Arial" w:hAnsi="Arial" w:cs="Arial"/>
          <w:spacing w:val="-2"/>
          <w:lang w:eastAsia="zh-CN"/>
        </w:rPr>
        <w:t>n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c</w:t>
      </w:r>
      <w:r w:rsidRPr="00B54C1E">
        <w:rPr>
          <w:rFonts w:ascii="Arial" w:eastAsia="Arial" w:hAnsi="Arial" w:cs="Arial"/>
          <w:spacing w:val="8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w w:val="101"/>
          <w:lang w:eastAsia="zh-CN"/>
        </w:rPr>
        <w:t>o</w:t>
      </w:r>
      <w:r w:rsidRPr="00B54C1E">
        <w:rPr>
          <w:rFonts w:ascii="Arial" w:eastAsia="Arial" w:hAnsi="Arial" w:cs="Arial"/>
          <w:spacing w:val="-1"/>
          <w:w w:val="101"/>
          <w:lang w:eastAsia="zh-CN"/>
        </w:rPr>
        <w:t>r</w:t>
      </w:r>
      <w:r w:rsidRPr="00B54C1E">
        <w:rPr>
          <w:rFonts w:ascii="Arial" w:eastAsia="Arial" w:hAnsi="Arial" w:cs="Arial"/>
          <w:spacing w:val="4"/>
          <w:w w:val="101"/>
          <w:lang w:eastAsia="zh-CN"/>
        </w:rPr>
        <w:t>i</w:t>
      </w:r>
      <w:r w:rsidRPr="00B54C1E">
        <w:rPr>
          <w:rFonts w:ascii="Arial" w:eastAsia="Arial" w:hAnsi="Arial" w:cs="Arial"/>
          <w:spacing w:val="-2"/>
          <w:w w:val="101"/>
          <w:lang w:eastAsia="zh-CN"/>
        </w:rPr>
        <w:t>g</w:t>
      </w:r>
      <w:r w:rsidRPr="00B54C1E">
        <w:rPr>
          <w:rFonts w:ascii="Arial" w:eastAsia="Arial" w:hAnsi="Arial" w:cs="Arial"/>
          <w:spacing w:val="4"/>
          <w:w w:val="101"/>
          <w:lang w:eastAsia="zh-CN"/>
        </w:rPr>
        <w:t>i</w:t>
      </w:r>
      <w:r w:rsidRPr="00B54C1E">
        <w:rPr>
          <w:rFonts w:ascii="Arial" w:eastAsia="Arial" w:hAnsi="Arial" w:cs="Arial"/>
          <w:w w:val="101"/>
          <w:lang w:eastAsia="zh-CN"/>
        </w:rPr>
        <w:t xml:space="preserve">n, </w:t>
      </w:r>
      <w:r w:rsidRPr="00B54C1E">
        <w:rPr>
          <w:rFonts w:ascii="Arial" w:eastAsia="Arial" w:hAnsi="Arial" w:cs="Arial"/>
          <w:spacing w:val="-2"/>
          <w:lang w:eastAsia="zh-CN"/>
        </w:rPr>
        <w:t>n</w:t>
      </w:r>
      <w:r w:rsidRPr="00B54C1E">
        <w:rPr>
          <w:rFonts w:ascii="Arial" w:eastAsia="Arial" w:hAnsi="Arial" w:cs="Arial"/>
          <w:lang w:eastAsia="zh-CN"/>
        </w:rPr>
        <w:t>at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ona</w:t>
      </w:r>
      <w:r w:rsidRPr="00B54C1E">
        <w:rPr>
          <w:rFonts w:ascii="Arial" w:eastAsia="Arial" w:hAnsi="Arial" w:cs="Arial"/>
          <w:spacing w:val="1"/>
          <w:lang w:eastAsia="zh-CN"/>
        </w:rPr>
        <w:t>l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ty</w:t>
      </w:r>
      <w:r w:rsidRPr="00B54C1E">
        <w:rPr>
          <w:rFonts w:ascii="Arial" w:eastAsia="Arial" w:hAnsi="Arial" w:cs="Arial"/>
          <w:spacing w:val="10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lang w:eastAsia="zh-CN"/>
        </w:rPr>
        <w:t>r</w:t>
      </w:r>
      <w:r w:rsidRPr="00B54C1E">
        <w:rPr>
          <w:rFonts w:ascii="Arial" w:eastAsia="Arial" w:hAnsi="Arial" w:cs="Arial"/>
          <w:spacing w:val="4"/>
          <w:lang w:eastAsia="zh-CN"/>
        </w:rPr>
        <w:t xml:space="preserve"> 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spacing w:val="3"/>
          <w:lang w:eastAsia="zh-CN"/>
        </w:rPr>
        <w:t>m</w:t>
      </w:r>
      <w:r w:rsidRPr="00B54C1E">
        <w:rPr>
          <w:rFonts w:ascii="Arial" w:eastAsia="Arial" w:hAnsi="Arial" w:cs="Arial"/>
          <w:lang w:eastAsia="zh-CN"/>
        </w:rPr>
        <w:t>m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g</w:t>
      </w:r>
      <w:r w:rsidRPr="00B54C1E">
        <w:rPr>
          <w:rFonts w:ascii="Arial" w:eastAsia="Arial" w:hAnsi="Arial" w:cs="Arial"/>
          <w:spacing w:val="-1"/>
          <w:lang w:eastAsia="zh-CN"/>
        </w:rPr>
        <w:t>r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spacing w:val="2"/>
          <w:lang w:eastAsia="zh-CN"/>
        </w:rPr>
        <w:t>t</w:t>
      </w:r>
      <w:r w:rsidRPr="00B54C1E">
        <w:rPr>
          <w:rFonts w:ascii="Arial" w:eastAsia="Arial" w:hAnsi="Arial" w:cs="Arial"/>
          <w:spacing w:val="-1"/>
          <w:lang w:eastAsia="zh-CN"/>
        </w:rPr>
        <w:t>i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lang w:eastAsia="zh-CN"/>
        </w:rPr>
        <w:t>n</w:t>
      </w:r>
      <w:r w:rsidRPr="00B54C1E">
        <w:rPr>
          <w:rFonts w:ascii="Arial" w:eastAsia="Arial" w:hAnsi="Arial" w:cs="Arial"/>
          <w:spacing w:val="13"/>
          <w:lang w:eastAsia="zh-CN"/>
        </w:rPr>
        <w:t xml:space="preserve"> </w:t>
      </w:r>
      <w:r w:rsidRPr="00B54C1E">
        <w:rPr>
          <w:rFonts w:ascii="Arial" w:eastAsia="Arial" w:hAnsi="Arial" w:cs="Arial"/>
          <w:spacing w:val="1"/>
          <w:w w:val="101"/>
          <w:lang w:eastAsia="zh-CN"/>
        </w:rPr>
        <w:t>s</w:t>
      </w:r>
      <w:r w:rsidRPr="00B54C1E">
        <w:rPr>
          <w:rFonts w:ascii="Arial" w:eastAsia="Arial" w:hAnsi="Arial" w:cs="Arial"/>
          <w:w w:val="101"/>
          <w:lang w:eastAsia="zh-CN"/>
        </w:rPr>
        <w:t>ta</w:t>
      </w:r>
      <w:r w:rsidRPr="00B54C1E">
        <w:rPr>
          <w:rFonts w:ascii="Arial" w:eastAsia="Arial" w:hAnsi="Arial" w:cs="Arial"/>
          <w:spacing w:val="2"/>
          <w:w w:val="101"/>
          <w:lang w:eastAsia="zh-CN"/>
        </w:rPr>
        <w:t>t</w:t>
      </w:r>
      <w:r w:rsidRPr="00B54C1E">
        <w:rPr>
          <w:rFonts w:ascii="Arial" w:eastAsia="Arial" w:hAnsi="Arial" w:cs="Arial"/>
          <w:spacing w:val="-2"/>
          <w:w w:val="101"/>
          <w:lang w:eastAsia="zh-CN"/>
        </w:rPr>
        <w:t>u</w:t>
      </w:r>
      <w:r w:rsidRPr="00B54C1E">
        <w:rPr>
          <w:rFonts w:ascii="Arial" w:eastAsia="Arial" w:hAnsi="Arial" w:cs="Arial"/>
          <w:w w:val="101"/>
          <w:lang w:eastAsia="zh-CN"/>
        </w:rPr>
        <w:t>s, r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spacing w:val="4"/>
          <w:lang w:eastAsia="zh-CN"/>
        </w:rPr>
        <w:t>s</w:t>
      </w:r>
      <w:r w:rsidRPr="00B54C1E">
        <w:rPr>
          <w:rFonts w:ascii="Arial" w:eastAsia="Arial" w:hAnsi="Arial" w:cs="Arial"/>
          <w:spacing w:val="-2"/>
          <w:lang w:eastAsia="zh-CN"/>
        </w:rPr>
        <w:t>p</w:t>
      </w:r>
      <w:r w:rsidRPr="00B54C1E">
        <w:rPr>
          <w:rFonts w:ascii="Arial" w:eastAsia="Arial" w:hAnsi="Arial" w:cs="Arial"/>
          <w:spacing w:val="3"/>
          <w:lang w:eastAsia="zh-CN"/>
        </w:rPr>
        <w:t>o</w:t>
      </w:r>
      <w:r w:rsidRPr="00B54C1E">
        <w:rPr>
          <w:rFonts w:ascii="Arial" w:eastAsia="Arial" w:hAnsi="Arial" w:cs="Arial"/>
          <w:spacing w:val="-2"/>
          <w:lang w:eastAsia="zh-CN"/>
        </w:rPr>
        <w:t>n</w:t>
      </w:r>
      <w:r w:rsidRPr="00B54C1E">
        <w:rPr>
          <w:rFonts w:ascii="Arial" w:eastAsia="Arial" w:hAnsi="Arial" w:cs="Arial"/>
          <w:spacing w:val="1"/>
          <w:lang w:eastAsia="zh-CN"/>
        </w:rPr>
        <w:t>s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spacing w:val="-2"/>
          <w:lang w:eastAsia="zh-CN"/>
        </w:rPr>
        <w:t>b</w:t>
      </w:r>
      <w:r w:rsidRPr="00B54C1E">
        <w:rPr>
          <w:rFonts w:ascii="Arial" w:eastAsia="Arial" w:hAnsi="Arial" w:cs="Arial"/>
          <w:spacing w:val="1"/>
          <w:lang w:eastAsia="zh-CN"/>
        </w:rPr>
        <w:t>ili</w:t>
      </w:r>
      <w:r w:rsidRPr="00B54C1E">
        <w:rPr>
          <w:rFonts w:ascii="Arial" w:eastAsia="Arial" w:hAnsi="Arial" w:cs="Arial"/>
          <w:lang w:eastAsia="zh-CN"/>
        </w:rPr>
        <w:t>t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lang w:eastAsia="zh-CN"/>
        </w:rPr>
        <w:t>s</w:t>
      </w:r>
      <w:r w:rsidRPr="00B54C1E">
        <w:rPr>
          <w:rFonts w:ascii="Arial" w:eastAsia="Arial" w:hAnsi="Arial" w:cs="Arial"/>
          <w:spacing w:val="15"/>
          <w:lang w:eastAsia="zh-CN"/>
        </w:rPr>
        <w:t xml:space="preserve"> </w:t>
      </w:r>
      <w:r w:rsidRPr="00B54C1E">
        <w:rPr>
          <w:rFonts w:ascii="Arial" w:eastAsia="Arial" w:hAnsi="Arial" w:cs="Arial"/>
          <w:spacing w:val="5"/>
          <w:lang w:eastAsia="zh-CN"/>
        </w:rPr>
        <w:t>f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lang w:eastAsia="zh-CN"/>
        </w:rPr>
        <w:t>r</w:t>
      </w:r>
      <w:r w:rsidRPr="00B54C1E">
        <w:rPr>
          <w:rFonts w:ascii="Arial" w:eastAsia="Arial" w:hAnsi="Arial" w:cs="Arial"/>
          <w:spacing w:val="6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w w:val="101"/>
          <w:lang w:eastAsia="zh-CN"/>
        </w:rPr>
        <w:t>d</w:t>
      </w:r>
      <w:r w:rsidRPr="00B54C1E">
        <w:rPr>
          <w:rFonts w:ascii="Arial" w:eastAsia="Arial" w:hAnsi="Arial" w:cs="Arial"/>
          <w:spacing w:val="3"/>
          <w:w w:val="101"/>
          <w:lang w:eastAsia="zh-CN"/>
        </w:rPr>
        <w:t>e</w:t>
      </w:r>
      <w:r w:rsidRPr="00B54C1E">
        <w:rPr>
          <w:rFonts w:ascii="Arial" w:eastAsia="Arial" w:hAnsi="Arial" w:cs="Arial"/>
          <w:w w:val="101"/>
          <w:lang w:eastAsia="zh-CN"/>
        </w:rPr>
        <w:t>pendants ,</w:t>
      </w:r>
      <w:r w:rsidRPr="00B54C1E">
        <w:rPr>
          <w:rFonts w:ascii="Arial" w:eastAsia="Arial" w:hAnsi="Arial" w:cs="Arial"/>
          <w:spacing w:val="-1"/>
          <w:lang w:eastAsia="zh-CN"/>
        </w:rPr>
        <w:t>r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spacing w:val="4"/>
          <w:lang w:eastAsia="zh-CN"/>
        </w:rPr>
        <w:t>l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g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lang w:eastAsia="zh-CN"/>
        </w:rPr>
        <w:t>us</w:t>
      </w:r>
      <w:r w:rsidRPr="00B54C1E">
        <w:rPr>
          <w:rFonts w:ascii="Arial" w:eastAsia="Arial" w:hAnsi="Arial" w:cs="Arial"/>
          <w:spacing w:val="11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lang w:eastAsia="zh-CN"/>
        </w:rPr>
        <w:t>r</w:t>
      </w:r>
      <w:r w:rsidRPr="00B54C1E">
        <w:rPr>
          <w:rFonts w:ascii="Arial" w:eastAsia="Arial" w:hAnsi="Arial" w:cs="Arial"/>
          <w:spacing w:val="7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p</w:t>
      </w:r>
      <w:r w:rsidRPr="00B54C1E">
        <w:rPr>
          <w:rFonts w:ascii="Arial" w:eastAsia="Arial" w:hAnsi="Arial" w:cs="Arial"/>
          <w:lang w:eastAsia="zh-CN"/>
        </w:rPr>
        <w:t>o</w:t>
      </w:r>
      <w:r w:rsidRPr="00B54C1E">
        <w:rPr>
          <w:rFonts w:ascii="Arial" w:eastAsia="Arial" w:hAnsi="Arial" w:cs="Arial"/>
          <w:spacing w:val="1"/>
          <w:lang w:eastAsia="zh-CN"/>
        </w:rPr>
        <w:t>l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t</w:t>
      </w:r>
      <w:r w:rsidRPr="00B54C1E">
        <w:rPr>
          <w:rFonts w:ascii="Arial" w:eastAsia="Arial" w:hAnsi="Arial" w:cs="Arial"/>
          <w:spacing w:val="1"/>
          <w:lang w:eastAsia="zh-CN"/>
        </w:rPr>
        <w:t>ic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lang w:eastAsia="zh-CN"/>
        </w:rPr>
        <w:t>l</w:t>
      </w:r>
      <w:r w:rsidRPr="00B54C1E">
        <w:rPr>
          <w:rFonts w:ascii="Arial" w:eastAsia="Arial" w:hAnsi="Arial" w:cs="Arial"/>
          <w:spacing w:val="10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b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spacing w:val="4"/>
          <w:lang w:eastAsia="zh-CN"/>
        </w:rPr>
        <w:t>l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2"/>
          <w:lang w:eastAsia="zh-CN"/>
        </w:rPr>
        <w:t>f</w:t>
      </w:r>
      <w:r w:rsidRPr="00B54C1E">
        <w:rPr>
          <w:rFonts w:ascii="Arial" w:eastAsia="Arial" w:hAnsi="Arial" w:cs="Arial"/>
          <w:spacing w:val="-4"/>
          <w:lang w:eastAsia="zh-CN"/>
        </w:rPr>
        <w:t>s</w:t>
      </w:r>
      <w:r w:rsidRPr="00B54C1E">
        <w:rPr>
          <w:rFonts w:ascii="Arial" w:eastAsia="Arial" w:hAnsi="Arial" w:cs="Arial"/>
          <w:lang w:eastAsia="zh-CN"/>
        </w:rPr>
        <w:t>,</w:t>
      </w:r>
      <w:r w:rsidRPr="00B54C1E">
        <w:rPr>
          <w:rFonts w:ascii="Arial" w:eastAsia="Arial" w:hAnsi="Arial" w:cs="Arial"/>
          <w:spacing w:val="8"/>
          <w:lang w:eastAsia="zh-CN"/>
        </w:rPr>
        <w:t xml:space="preserve"> 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n</w:t>
      </w:r>
      <w:r w:rsidRPr="00B54C1E">
        <w:rPr>
          <w:rFonts w:ascii="Arial" w:eastAsia="Arial" w:hAnsi="Arial" w:cs="Arial"/>
          <w:spacing w:val="1"/>
          <w:lang w:eastAsia="zh-CN"/>
        </w:rPr>
        <w:t>cl</w:t>
      </w:r>
      <w:r w:rsidRPr="00B54C1E">
        <w:rPr>
          <w:rFonts w:ascii="Arial" w:eastAsia="Arial" w:hAnsi="Arial" w:cs="Arial"/>
          <w:lang w:eastAsia="zh-CN"/>
        </w:rPr>
        <w:t>u</w:t>
      </w:r>
      <w:r w:rsidRPr="00B54C1E">
        <w:rPr>
          <w:rFonts w:ascii="Arial" w:eastAsia="Arial" w:hAnsi="Arial" w:cs="Arial"/>
          <w:spacing w:val="-2"/>
          <w:lang w:eastAsia="zh-CN"/>
        </w:rPr>
        <w:t>d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ng</w:t>
      </w:r>
      <w:r w:rsidRPr="00B54C1E">
        <w:rPr>
          <w:rFonts w:ascii="Arial" w:eastAsia="Arial" w:hAnsi="Arial" w:cs="Arial"/>
          <w:spacing w:val="10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t</w:t>
      </w:r>
      <w:r w:rsidRPr="00B54C1E">
        <w:rPr>
          <w:rFonts w:ascii="Arial" w:eastAsia="Arial" w:hAnsi="Arial" w:cs="Arial"/>
          <w:spacing w:val="-1"/>
          <w:lang w:eastAsia="zh-CN"/>
        </w:rPr>
        <w:t>r</w:t>
      </w:r>
      <w:r w:rsidRPr="00B54C1E">
        <w:rPr>
          <w:rFonts w:ascii="Arial" w:eastAsia="Arial" w:hAnsi="Arial" w:cs="Arial"/>
          <w:spacing w:val="3"/>
          <w:lang w:eastAsia="zh-CN"/>
        </w:rPr>
        <w:t>a</w:t>
      </w:r>
      <w:r w:rsidRPr="00B54C1E">
        <w:rPr>
          <w:rFonts w:ascii="Arial" w:eastAsia="Arial" w:hAnsi="Arial" w:cs="Arial"/>
          <w:lang w:eastAsia="zh-CN"/>
        </w:rPr>
        <w:t>de</w:t>
      </w:r>
      <w:r w:rsidRPr="00B54C1E">
        <w:rPr>
          <w:rFonts w:ascii="Arial" w:eastAsia="Arial" w:hAnsi="Arial" w:cs="Arial"/>
          <w:spacing w:val="6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un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on</w:t>
      </w:r>
      <w:r w:rsidRPr="00B54C1E">
        <w:rPr>
          <w:rFonts w:ascii="Arial" w:eastAsia="Arial" w:hAnsi="Arial" w:cs="Arial"/>
          <w:spacing w:val="9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w w:val="101"/>
          <w:lang w:eastAsia="zh-CN"/>
        </w:rPr>
        <w:t>a</w:t>
      </w:r>
      <w:r w:rsidRPr="00B54C1E">
        <w:rPr>
          <w:rFonts w:ascii="Arial" w:eastAsia="Arial" w:hAnsi="Arial" w:cs="Arial"/>
          <w:spacing w:val="1"/>
          <w:w w:val="101"/>
          <w:lang w:eastAsia="zh-CN"/>
        </w:rPr>
        <w:t>c</w:t>
      </w:r>
      <w:r w:rsidRPr="00B54C1E">
        <w:rPr>
          <w:rFonts w:ascii="Arial" w:eastAsia="Arial" w:hAnsi="Arial" w:cs="Arial"/>
          <w:w w:val="101"/>
          <w:lang w:eastAsia="zh-CN"/>
        </w:rPr>
        <w:t>t</w:t>
      </w:r>
      <w:r w:rsidRPr="00B54C1E">
        <w:rPr>
          <w:rFonts w:ascii="Arial" w:eastAsia="Arial" w:hAnsi="Arial" w:cs="Arial"/>
          <w:spacing w:val="1"/>
          <w:w w:val="101"/>
          <w:lang w:eastAsia="zh-CN"/>
        </w:rPr>
        <w:t>iv</w:t>
      </w:r>
      <w:r w:rsidRPr="00B54C1E">
        <w:rPr>
          <w:rFonts w:ascii="Arial" w:eastAsia="Arial" w:hAnsi="Arial" w:cs="Arial"/>
          <w:spacing w:val="4"/>
          <w:w w:val="101"/>
          <w:lang w:eastAsia="zh-CN"/>
        </w:rPr>
        <w:t>i</w:t>
      </w:r>
      <w:r w:rsidRPr="00B54C1E">
        <w:rPr>
          <w:rFonts w:ascii="Arial" w:eastAsia="Arial" w:hAnsi="Arial" w:cs="Arial"/>
          <w:spacing w:val="-2"/>
          <w:w w:val="101"/>
          <w:lang w:eastAsia="zh-CN"/>
        </w:rPr>
        <w:t>t</w:t>
      </w:r>
      <w:r w:rsidRPr="00B54C1E">
        <w:rPr>
          <w:rFonts w:ascii="Arial" w:eastAsia="Arial" w:hAnsi="Arial" w:cs="Arial"/>
          <w:spacing w:val="1"/>
          <w:w w:val="101"/>
          <w:lang w:eastAsia="zh-CN"/>
        </w:rPr>
        <w:t>i</w:t>
      </w:r>
      <w:r w:rsidRPr="00B54C1E">
        <w:rPr>
          <w:rFonts w:ascii="Arial" w:eastAsia="Arial" w:hAnsi="Arial" w:cs="Arial"/>
          <w:w w:val="101"/>
          <w:lang w:eastAsia="zh-CN"/>
        </w:rPr>
        <w:t>es</w:t>
      </w:r>
      <w:r w:rsidRPr="00B54C1E">
        <w:rPr>
          <w:rFonts w:ascii="Arial" w:eastAsia="Arial" w:hAnsi="Arial" w:cs="Arial"/>
          <w:lang w:eastAsia="zh-CN"/>
        </w:rPr>
        <w:t>, ma</w:t>
      </w:r>
      <w:r w:rsidRPr="00B54C1E">
        <w:rPr>
          <w:rFonts w:ascii="Arial" w:eastAsia="Arial" w:hAnsi="Arial" w:cs="Arial"/>
          <w:spacing w:val="-1"/>
          <w:lang w:eastAsia="zh-CN"/>
        </w:rPr>
        <w:t>r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spacing w:val="2"/>
          <w:lang w:eastAsia="zh-CN"/>
        </w:rPr>
        <w:t>t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lang w:eastAsia="zh-CN"/>
        </w:rPr>
        <w:t>l</w:t>
      </w:r>
      <w:r w:rsidRPr="00B54C1E">
        <w:rPr>
          <w:rFonts w:ascii="Arial" w:eastAsia="Arial" w:hAnsi="Arial" w:cs="Arial"/>
          <w:spacing w:val="11"/>
          <w:lang w:eastAsia="zh-CN"/>
        </w:rPr>
        <w:t xml:space="preserve"> </w:t>
      </w:r>
      <w:r w:rsidRPr="00B54C1E">
        <w:rPr>
          <w:rFonts w:ascii="Arial" w:eastAsia="Arial" w:hAnsi="Arial" w:cs="Arial"/>
          <w:spacing w:val="-1"/>
          <w:w w:val="101"/>
          <w:lang w:eastAsia="zh-CN"/>
        </w:rPr>
        <w:t>s</w:t>
      </w:r>
      <w:r w:rsidRPr="00B54C1E">
        <w:rPr>
          <w:rFonts w:ascii="Arial" w:eastAsia="Arial" w:hAnsi="Arial" w:cs="Arial"/>
          <w:spacing w:val="2"/>
          <w:w w:val="101"/>
          <w:lang w:eastAsia="zh-CN"/>
        </w:rPr>
        <w:t>t</w:t>
      </w:r>
      <w:r w:rsidRPr="00B54C1E">
        <w:rPr>
          <w:rFonts w:ascii="Arial" w:eastAsia="Arial" w:hAnsi="Arial" w:cs="Arial"/>
          <w:spacing w:val="-2"/>
          <w:w w:val="101"/>
          <w:lang w:eastAsia="zh-CN"/>
        </w:rPr>
        <w:t>a</w:t>
      </w:r>
      <w:r w:rsidRPr="00B54C1E">
        <w:rPr>
          <w:rFonts w:ascii="Arial" w:eastAsia="Arial" w:hAnsi="Arial" w:cs="Arial"/>
          <w:spacing w:val="2"/>
          <w:w w:val="101"/>
          <w:lang w:eastAsia="zh-CN"/>
        </w:rPr>
        <w:t>t</w:t>
      </w:r>
      <w:r w:rsidRPr="00B54C1E">
        <w:rPr>
          <w:rFonts w:ascii="Arial" w:eastAsia="Arial" w:hAnsi="Arial" w:cs="Arial"/>
          <w:spacing w:val="-2"/>
          <w:w w:val="101"/>
          <w:lang w:eastAsia="zh-CN"/>
        </w:rPr>
        <w:t>u</w:t>
      </w:r>
      <w:r w:rsidRPr="00B54C1E">
        <w:rPr>
          <w:rFonts w:ascii="Arial" w:eastAsia="Arial" w:hAnsi="Arial" w:cs="Arial"/>
          <w:w w:val="101"/>
          <w:lang w:eastAsia="zh-CN"/>
        </w:rPr>
        <w:t xml:space="preserve">s, </w:t>
      </w:r>
      <w:r w:rsidRPr="00B54C1E">
        <w:rPr>
          <w:rFonts w:ascii="Arial" w:eastAsia="Arial" w:hAnsi="Arial" w:cs="Arial"/>
          <w:spacing w:val="-2"/>
          <w:lang w:eastAsia="zh-CN"/>
        </w:rPr>
        <w:t>u</w:t>
      </w:r>
      <w:r w:rsidRPr="00B54C1E">
        <w:rPr>
          <w:rFonts w:ascii="Arial" w:eastAsia="Arial" w:hAnsi="Arial" w:cs="Arial"/>
          <w:spacing w:val="3"/>
          <w:lang w:eastAsia="zh-CN"/>
        </w:rPr>
        <w:t>n</w:t>
      </w:r>
      <w:r w:rsidRPr="00B54C1E">
        <w:rPr>
          <w:rFonts w:ascii="Arial" w:eastAsia="Arial" w:hAnsi="Arial" w:cs="Arial"/>
          <w:spacing w:val="-1"/>
          <w:lang w:eastAsia="zh-CN"/>
        </w:rPr>
        <w:t>r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spacing w:val="4"/>
          <w:lang w:eastAsia="zh-CN"/>
        </w:rPr>
        <w:t>l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lang w:eastAsia="zh-CN"/>
        </w:rPr>
        <w:t>t</w:t>
      </w:r>
      <w:r w:rsidRPr="00B54C1E">
        <w:rPr>
          <w:rFonts w:ascii="Arial" w:eastAsia="Arial" w:hAnsi="Arial" w:cs="Arial"/>
          <w:spacing w:val="3"/>
          <w:lang w:eastAsia="zh-CN"/>
        </w:rPr>
        <w:t>e</w:t>
      </w:r>
      <w:r w:rsidRPr="00B54C1E">
        <w:rPr>
          <w:rFonts w:ascii="Arial" w:eastAsia="Arial" w:hAnsi="Arial" w:cs="Arial"/>
          <w:lang w:eastAsia="zh-CN"/>
        </w:rPr>
        <w:t>d</w:t>
      </w:r>
      <w:r w:rsidRPr="00B54C1E">
        <w:rPr>
          <w:rFonts w:ascii="Arial" w:eastAsia="Arial" w:hAnsi="Arial" w:cs="Arial"/>
          <w:spacing w:val="11"/>
          <w:lang w:eastAsia="zh-CN"/>
        </w:rPr>
        <w:t xml:space="preserve"> </w:t>
      </w:r>
      <w:r w:rsidRPr="00B54C1E">
        <w:rPr>
          <w:rFonts w:ascii="Arial" w:eastAsia="Arial" w:hAnsi="Arial" w:cs="Arial"/>
          <w:spacing w:val="-1"/>
          <w:lang w:eastAsia="zh-CN"/>
        </w:rPr>
        <w:t>c</w:t>
      </w:r>
      <w:r w:rsidRPr="00B54C1E">
        <w:rPr>
          <w:rFonts w:ascii="Arial" w:eastAsia="Arial" w:hAnsi="Arial" w:cs="Arial"/>
          <w:spacing w:val="2"/>
          <w:lang w:eastAsia="zh-CN"/>
        </w:rPr>
        <w:t>r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spacing w:val="3"/>
          <w:lang w:eastAsia="zh-CN"/>
        </w:rPr>
        <w:t>m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n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lang w:eastAsia="zh-CN"/>
        </w:rPr>
        <w:t>l</w:t>
      </w:r>
      <w:r w:rsidRPr="00B54C1E">
        <w:rPr>
          <w:rFonts w:ascii="Arial" w:eastAsia="Arial" w:hAnsi="Arial" w:cs="Arial"/>
          <w:spacing w:val="12"/>
          <w:lang w:eastAsia="zh-CN"/>
        </w:rPr>
        <w:t xml:space="preserve"> </w:t>
      </w:r>
      <w:r w:rsidRPr="00B54C1E">
        <w:rPr>
          <w:rFonts w:ascii="Arial" w:eastAsia="Arial" w:hAnsi="Arial" w:cs="Arial"/>
          <w:spacing w:val="-1"/>
          <w:w w:val="101"/>
          <w:lang w:eastAsia="zh-CN"/>
        </w:rPr>
        <w:t>c</w:t>
      </w:r>
      <w:r w:rsidRPr="00B54C1E">
        <w:rPr>
          <w:rFonts w:ascii="Arial" w:eastAsia="Arial" w:hAnsi="Arial" w:cs="Arial"/>
          <w:w w:val="101"/>
          <w:lang w:eastAsia="zh-CN"/>
        </w:rPr>
        <w:t>on</w:t>
      </w:r>
      <w:r w:rsidRPr="00B54C1E">
        <w:rPr>
          <w:rFonts w:ascii="Arial" w:eastAsia="Arial" w:hAnsi="Arial" w:cs="Arial"/>
          <w:spacing w:val="-1"/>
          <w:w w:val="101"/>
          <w:lang w:eastAsia="zh-CN"/>
        </w:rPr>
        <w:t>v</w:t>
      </w:r>
      <w:r w:rsidRPr="00B54C1E">
        <w:rPr>
          <w:rFonts w:ascii="Arial" w:eastAsia="Arial" w:hAnsi="Arial" w:cs="Arial"/>
          <w:spacing w:val="4"/>
          <w:w w:val="101"/>
          <w:lang w:eastAsia="zh-CN"/>
        </w:rPr>
        <w:t>i</w:t>
      </w:r>
      <w:r w:rsidRPr="00B54C1E">
        <w:rPr>
          <w:rFonts w:ascii="Arial" w:eastAsia="Arial" w:hAnsi="Arial" w:cs="Arial"/>
          <w:spacing w:val="-1"/>
          <w:w w:val="101"/>
          <w:lang w:eastAsia="zh-CN"/>
        </w:rPr>
        <w:t>c</w:t>
      </w:r>
      <w:r w:rsidRPr="00B54C1E">
        <w:rPr>
          <w:rFonts w:ascii="Arial" w:eastAsia="Arial" w:hAnsi="Arial" w:cs="Arial"/>
          <w:w w:val="101"/>
          <w:lang w:eastAsia="zh-CN"/>
        </w:rPr>
        <w:t>t</w:t>
      </w:r>
      <w:r w:rsidRPr="00B54C1E">
        <w:rPr>
          <w:rFonts w:ascii="Arial" w:eastAsia="Arial" w:hAnsi="Arial" w:cs="Arial"/>
          <w:spacing w:val="1"/>
          <w:w w:val="101"/>
          <w:lang w:eastAsia="zh-CN"/>
        </w:rPr>
        <w:t>i</w:t>
      </w:r>
      <w:r w:rsidRPr="00B54C1E">
        <w:rPr>
          <w:rFonts w:ascii="Arial" w:eastAsia="Arial" w:hAnsi="Arial" w:cs="Arial"/>
          <w:spacing w:val="-2"/>
          <w:w w:val="101"/>
          <w:lang w:eastAsia="zh-CN"/>
        </w:rPr>
        <w:t>o</w:t>
      </w:r>
      <w:r w:rsidRPr="00B54C1E">
        <w:rPr>
          <w:rFonts w:ascii="Arial" w:eastAsia="Arial" w:hAnsi="Arial" w:cs="Arial"/>
          <w:w w:val="101"/>
          <w:lang w:eastAsia="zh-CN"/>
        </w:rPr>
        <w:t>ns</w:t>
      </w:r>
    </w:p>
    <w:p w:rsidR="00B54C1E" w:rsidRPr="00B54C1E" w:rsidRDefault="00B54C1E" w:rsidP="00B54C1E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B54C1E" w:rsidRPr="00B54C1E" w:rsidRDefault="00B54C1E" w:rsidP="00B54C1E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B54C1E" w:rsidRPr="00B54C1E" w:rsidRDefault="00B54C1E" w:rsidP="00B54C1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B54C1E">
        <w:rPr>
          <w:rFonts w:ascii="Arial" w:eastAsia="Arial" w:hAnsi="Arial" w:cs="Arial"/>
          <w:spacing w:val="8"/>
          <w:lang w:eastAsia="zh-CN"/>
        </w:rPr>
        <w:t>W</w:t>
      </w:r>
      <w:r w:rsidRPr="00B54C1E">
        <w:rPr>
          <w:rFonts w:ascii="Arial" w:eastAsia="Arial" w:hAnsi="Arial" w:cs="Arial"/>
          <w:spacing w:val="-2"/>
          <w:lang w:eastAsia="zh-CN"/>
        </w:rPr>
        <w:t>hee</w:t>
      </w:r>
      <w:r w:rsidRPr="00B54C1E">
        <w:rPr>
          <w:rFonts w:ascii="Arial" w:eastAsia="Arial" w:hAnsi="Arial" w:cs="Arial"/>
          <w:spacing w:val="1"/>
          <w:lang w:eastAsia="zh-CN"/>
        </w:rPr>
        <w:t>l</w:t>
      </w:r>
      <w:r w:rsidRPr="00B54C1E">
        <w:rPr>
          <w:rFonts w:ascii="Arial" w:eastAsia="Arial" w:hAnsi="Arial" w:cs="Arial"/>
          <w:lang w:eastAsia="zh-CN"/>
        </w:rPr>
        <w:t>s</w:t>
      </w:r>
      <w:r w:rsidRPr="00B54C1E">
        <w:rPr>
          <w:rFonts w:ascii="Arial" w:eastAsia="Arial" w:hAnsi="Arial" w:cs="Arial"/>
          <w:spacing w:val="29"/>
          <w:lang w:eastAsia="zh-CN"/>
        </w:rPr>
        <w:t xml:space="preserve"> </w:t>
      </w:r>
      <w:r w:rsidRPr="00B54C1E">
        <w:rPr>
          <w:rFonts w:ascii="Arial" w:eastAsia="Arial" w:hAnsi="Arial" w:cs="Arial"/>
          <w:spacing w:val="2"/>
          <w:lang w:eastAsia="zh-CN"/>
        </w:rPr>
        <w:t>f</w:t>
      </w:r>
      <w:r w:rsidRPr="00B54C1E">
        <w:rPr>
          <w:rFonts w:ascii="Arial" w:eastAsia="Arial" w:hAnsi="Arial" w:cs="Arial"/>
          <w:lang w:eastAsia="zh-CN"/>
        </w:rPr>
        <w:t>or</w:t>
      </w:r>
      <w:r w:rsidRPr="00B54C1E">
        <w:rPr>
          <w:rFonts w:ascii="Arial" w:eastAsia="Arial" w:hAnsi="Arial" w:cs="Arial"/>
          <w:spacing w:val="15"/>
          <w:lang w:eastAsia="zh-CN"/>
        </w:rPr>
        <w:t xml:space="preserve"> </w:t>
      </w:r>
      <w:r w:rsidRPr="00B54C1E">
        <w:rPr>
          <w:rFonts w:ascii="Arial" w:eastAsia="Arial" w:hAnsi="Arial" w:cs="Arial"/>
          <w:spacing w:val="11"/>
          <w:lang w:eastAsia="zh-CN"/>
        </w:rPr>
        <w:t>W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spacing w:val="1"/>
          <w:lang w:eastAsia="zh-CN"/>
        </w:rPr>
        <w:t>l</w:t>
      </w:r>
      <w:r w:rsidRPr="00B54C1E">
        <w:rPr>
          <w:rFonts w:ascii="Arial" w:eastAsia="Arial" w:hAnsi="Arial" w:cs="Arial"/>
          <w:spacing w:val="4"/>
          <w:lang w:eastAsia="zh-CN"/>
        </w:rPr>
        <w:t>l</w:t>
      </w:r>
      <w:r w:rsidRPr="00B54C1E">
        <w:rPr>
          <w:rFonts w:ascii="Arial" w:eastAsia="Arial" w:hAnsi="Arial" w:cs="Arial"/>
          <w:spacing w:val="-2"/>
          <w:lang w:eastAsia="zh-CN"/>
        </w:rPr>
        <w:t>b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ng</w:t>
      </w:r>
      <w:r w:rsidRPr="00B54C1E">
        <w:rPr>
          <w:rFonts w:ascii="Arial" w:eastAsia="Arial" w:hAnsi="Arial" w:cs="Arial"/>
          <w:spacing w:val="30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w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spacing w:val="1"/>
          <w:lang w:eastAsia="zh-CN"/>
        </w:rPr>
        <w:t>l</w:t>
      </w:r>
      <w:r w:rsidRPr="00B54C1E">
        <w:rPr>
          <w:rFonts w:ascii="Arial" w:eastAsia="Arial" w:hAnsi="Arial" w:cs="Arial"/>
          <w:lang w:eastAsia="zh-CN"/>
        </w:rPr>
        <w:t>l</w:t>
      </w:r>
      <w:r w:rsidRPr="00B54C1E">
        <w:rPr>
          <w:rFonts w:ascii="Arial" w:eastAsia="Arial" w:hAnsi="Arial" w:cs="Arial"/>
          <w:spacing w:val="24"/>
          <w:lang w:eastAsia="zh-CN"/>
        </w:rPr>
        <w:t xml:space="preserve"> </w:t>
      </w:r>
      <w:r w:rsidRPr="00B54C1E">
        <w:rPr>
          <w:rFonts w:ascii="Arial" w:eastAsia="Arial" w:hAnsi="Arial" w:cs="Arial"/>
          <w:spacing w:val="1"/>
          <w:lang w:eastAsia="zh-CN"/>
        </w:rPr>
        <w:t>c</w:t>
      </w:r>
      <w:r w:rsidRPr="00B54C1E">
        <w:rPr>
          <w:rFonts w:ascii="Arial" w:eastAsia="Arial" w:hAnsi="Arial" w:cs="Arial"/>
          <w:lang w:eastAsia="zh-CN"/>
        </w:rPr>
        <w:t>omp</w:t>
      </w:r>
      <w:r w:rsidRPr="00B54C1E">
        <w:rPr>
          <w:rFonts w:ascii="Arial" w:eastAsia="Arial" w:hAnsi="Arial" w:cs="Arial"/>
          <w:spacing w:val="1"/>
          <w:lang w:eastAsia="zh-CN"/>
        </w:rPr>
        <w:t>l</w:t>
      </w:r>
      <w:r w:rsidRPr="00B54C1E">
        <w:rPr>
          <w:rFonts w:ascii="Arial" w:eastAsia="Arial" w:hAnsi="Arial" w:cs="Arial"/>
          <w:lang w:eastAsia="zh-CN"/>
        </w:rPr>
        <w:t>y</w:t>
      </w:r>
      <w:r w:rsidRPr="00B54C1E">
        <w:rPr>
          <w:rFonts w:ascii="Arial" w:eastAsia="Arial" w:hAnsi="Arial" w:cs="Arial"/>
          <w:spacing w:val="26"/>
          <w:lang w:eastAsia="zh-CN"/>
        </w:rPr>
        <w:t xml:space="preserve"> </w:t>
      </w:r>
      <w:r w:rsidRPr="00B54C1E">
        <w:rPr>
          <w:rFonts w:ascii="Arial" w:eastAsia="Arial" w:hAnsi="Arial" w:cs="Arial"/>
          <w:spacing w:val="2"/>
          <w:lang w:eastAsia="zh-CN"/>
        </w:rPr>
        <w:t>f</w:t>
      </w:r>
      <w:r w:rsidRPr="00B54C1E">
        <w:rPr>
          <w:rFonts w:ascii="Arial" w:eastAsia="Arial" w:hAnsi="Arial" w:cs="Arial"/>
          <w:lang w:eastAsia="zh-CN"/>
        </w:rPr>
        <w:t>u</w:t>
      </w:r>
      <w:r w:rsidRPr="00B54C1E">
        <w:rPr>
          <w:rFonts w:ascii="Arial" w:eastAsia="Arial" w:hAnsi="Arial" w:cs="Arial"/>
          <w:spacing w:val="-1"/>
          <w:lang w:eastAsia="zh-CN"/>
        </w:rPr>
        <w:t>l</w:t>
      </w:r>
      <w:r w:rsidRPr="00B54C1E">
        <w:rPr>
          <w:rFonts w:ascii="Arial" w:eastAsia="Arial" w:hAnsi="Arial" w:cs="Arial"/>
          <w:spacing w:val="4"/>
          <w:lang w:eastAsia="zh-CN"/>
        </w:rPr>
        <w:t>l</w:t>
      </w:r>
      <w:r w:rsidRPr="00B54C1E">
        <w:rPr>
          <w:rFonts w:ascii="Arial" w:eastAsia="Arial" w:hAnsi="Arial" w:cs="Arial"/>
          <w:lang w:eastAsia="zh-CN"/>
        </w:rPr>
        <w:t>y</w:t>
      </w:r>
      <w:r w:rsidRPr="00B54C1E">
        <w:rPr>
          <w:rFonts w:ascii="Arial" w:eastAsia="Arial" w:hAnsi="Arial" w:cs="Arial"/>
          <w:spacing w:val="23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w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th</w:t>
      </w:r>
      <w:r w:rsidRPr="00B54C1E">
        <w:rPr>
          <w:rFonts w:ascii="Arial" w:eastAsia="Arial" w:hAnsi="Arial" w:cs="Arial"/>
          <w:spacing w:val="24"/>
          <w:lang w:eastAsia="zh-CN"/>
        </w:rPr>
        <w:t xml:space="preserve"> </w:t>
      </w:r>
      <w:r w:rsidRPr="00B54C1E">
        <w:rPr>
          <w:rFonts w:ascii="Arial" w:eastAsia="Arial" w:hAnsi="Arial" w:cs="Arial"/>
          <w:spacing w:val="2"/>
          <w:lang w:eastAsia="zh-CN"/>
        </w:rPr>
        <w:t>t</w:t>
      </w:r>
      <w:r w:rsidRPr="00B54C1E">
        <w:rPr>
          <w:rFonts w:ascii="Arial" w:eastAsia="Arial" w:hAnsi="Arial" w:cs="Arial"/>
          <w:spacing w:val="-2"/>
          <w:lang w:eastAsia="zh-CN"/>
        </w:rPr>
        <w:t>h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26"/>
          <w:lang w:eastAsia="zh-CN"/>
        </w:rPr>
        <w:t xml:space="preserve"> </w:t>
      </w:r>
      <w:r w:rsidRPr="00B54C1E">
        <w:rPr>
          <w:rFonts w:ascii="Arial" w:eastAsia="Arial" w:hAnsi="Arial" w:cs="Arial"/>
          <w:spacing w:val="2"/>
          <w:lang w:eastAsia="zh-CN"/>
        </w:rPr>
        <w:t>r</w:t>
      </w:r>
      <w:r w:rsidRPr="00B54C1E">
        <w:rPr>
          <w:rFonts w:ascii="Arial" w:eastAsia="Arial" w:hAnsi="Arial" w:cs="Arial"/>
          <w:lang w:eastAsia="zh-CN"/>
        </w:rPr>
        <w:t>equ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spacing w:val="-1"/>
          <w:lang w:eastAsia="zh-CN"/>
        </w:rPr>
        <w:t>r</w:t>
      </w:r>
      <w:r w:rsidRPr="00B54C1E">
        <w:rPr>
          <w:rFonts w:ascii="Arial" w:eastAsia="Arial" w:hAnsi="Arial" w:cs="Arial"/>
          <w:lang w:eastAsia="zh-CN"/>
        </w:rPr>
        <w:t>em</w:t>
      </w:r>
      <w:r w:rsidRPr="00B54C1E">
        <w:rPr>
          <w:rFonts w:ascii="Arial" w:eastAsia="Arial" w:hAnsi="Arial" w:cs="Arial"/>
          <w:spacing w:val="3"/>
          <w:lang w:eastAsia="zh-CN"/>
        </w:rPr>
        <w:t>e</w:t>
      </w:r>
      <w:r w:rsidRPr="00B54C1E">
        <w:rPr>
          <w:rFonts w:ascii="Arial" w:eastAsia="Arial" w:hAnsi="Arial" w:cs="Arial"/>
          <w:spacing w:val="-2"/>
          <w:lang w:eastAsia="zh-CN"/>
        </w:rPr>
        <w:t>n</w:t>
      </w:r>
      <w:r w:rsidRPr="00B54C1E">
        <w:rPr>
          <w:rFonts w:ascii="Arial" w:eastAsia="Arial" w:hAnsi="Arial" w:cs="Arial"/>
          <w:spacing w:val="2"/>
          <w:lang w:eastAsia="zh-CN"/>
        </w:rPr>
        <w:t>t</w:t>
      </w:r>
      <w:r w:rsidRPr="00B54C1E">
        <w:rPr>
          <w:rFonts w:ascii="Arial" w:eastAsia="Arial" w:hAnsi="Arial" w:cs="Arial"/>
          <w:lang w:eastAsia="zh-CN"/>
        </w:rPr>
        <w:t>s</w:t>
      </w:r>
      <w:r w:rsidRPr="00B54C1E">
        <w:rPr>
          <w:rFonts w:ascii="Arial" w:eastAsia="Arial" w:hAnsi="Arial" w:cs="Arial"/>
          <w:spacing w:val="32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of</w:t>
      </w:r>
      <w:r w:rsidRPr="00B54C1E">
        <w:rPr>
          <w:rFonts w:ascii="Arial" w:eastAsia="Arial" w:hAnsi="Arial" w:cs="Arial"/>
          <w:spacing w:val="25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t</w:t>
      </w:r>
      <w:r w:rsidRPr="00B54C1E">
        <w:rPr>
          <w:rFonts w:ascii="Arial" w:eastAsia="Arial" w:hAnsi="Arial" w:cs="Arial"/>
          <w:spacing w:val="3"/>
          <w:lang w:eastAsia="zh-CN"/>
        </w:rPr>
        <w:t>h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21"/>
          <w:lang w:eastAsia="zh-CN"/>
        </w:rPr>
        <w:t xml:space="preserve"> </w:t>
      </w:r>
      <w:r w:rsidRPr="00B54C1E">
        <w:rPr>
          <w:rFonts w:ascii="Arial" w:eastAsia="Arial" w:hAnsi="Arial" w:cs="Arial"/>
          <w:spacing w:val="3"/>
          <w:lang w:eastAsia="zh-CN"/>
        </w:rPr>
        <w:t>E</w:t>
      </w:r>
      <w:r w:rsidRPr="00B54C1E">
        <w:rPr>
          <w:rFonts w:ascii="Arial" w:eastAsia="Arial" w:hAnsi="Arial" w:cs="Arial"/>
          <w:lang w:eastAsia="zh-CN"/>
        </w:rPr>
        <w:t>q</w:t>
      </w:r>
      <w:r w:rsidRPr="00B54C1E">
        <w:rPr>
          <w:rFonts w:ascii="Arial" w:eastAsia="Arial" w:hAnsi="Arial" w:cs="Arial"/>
          <w:spacing w:val="3"/>
          <w:lang w:eastAsia="zh-CN"/>
        </w:rPr>
        <w:t>u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lang w:eastAsia="zh-CN"/>
        </w:rPr>
        <w:t>l</w:t>
      </w:r>
      <w:r w:rsidRPr="00B54C1E">
        <w:rPr>
          <w:rFonts w:ascii="Arial" w:eastAsia="Arial" w:hAnsi="Arial" w:cs="Arial"/>
          <w:spacing w:val="30"/>
          <w:lang w:eastAsia="zh-CN"/>
        </w:rPr>
        <w:t xml:space="preserve"> </w:t>
      </w:r>
      <w:r w:rsidRPr="00B54C1E">
        <w:rPr>
          <w:rFonts w:ascii="Arial" w:eastAsia="Arial" w:hAnsi="Arial" w:cs="Arial"/>
          <w:spacing w:val="1"/>
          <w:lang w:eastAsia="zh-CN"/>
        </w:rPr>
        <w:t>P</w:t>
      </w:r>
      <w:r w:rsidRPr="00B54C1E">
        <w:rPr>
          <w:rFonts w:ascii="Arial" w:eastAsia="Arial" w:hAnsi="Arial" w:cs="Arial"/>
          <w:lang w:eastAsia="zh-CN"/>
        </w:rPr>
        <w:t>ay</w:t>
      </w:r>
      <w:r w:rsidRPr="00B54C1E">
        <w:rPr>
          <w:rFonts w:ascii="Arial" w:eastAsia="Arial" w:hAnsi="Arial" w:cs="Arial"/>
          <w:spacing w:val="23"/>
          <w:lang w:eastAsia="zh-CN"/>
        </w:rPr>
        <w:t xml:space="preserve"> </w:t>
      </w:r>
      <w:r w:rsidRPr="00B54C1E">
        <w:rPr>
          <w:rFonts w:ascii="Arial" w:eastAsia="Arial" w:hAnsi="Arial" w:cs="Arial"/>
          <w:spacing w:val="1"/>
          <w:lang w:eastAsia="zh-CN"/>
        </w:rPr>
        <w:t>Ac</w:t>
      </w:r>
      <w:r w:rsidRPr="00B54C1E">
        <w:rPr>
          <w:rFonts w:ascii="Arial" w:eastAsia="Arial" w:hAnsi="Arial" w:cs="Arial"/>
          <w:lang w:eastAsia="zh-CN"/>
        </w:rPr>
        <w:t>ts</w:t>
      </w:r>
      <w:r w:rsidRPr="00B54C1E">
        <w:rPr>
          <w:rFonts w:ascii="Arial" w:eastAsia="Arial" w:hAnsi="Arial" w:cs="Arial"/>
          <w:spacing w:val="28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1</w:t>
      </w:r>
      <w:r w:rsidRPr="00B54C1E">
        <w:rPr>
          <w:rFonts w:ascii="Arial" w:eastAsia="Arial" w:hAnsi="Arial" w:cs="Arial"/>
          <w:spacing w:val="3"/>
          <w:lang w:eastAsia="zh-CN"/>
        </w:rPr>
        <w:t>9</w:t>
      </w:r>
      <w:r w:rsidRPr="00B54C1E">
        <w:rPr>
          <w:rFonts w:ascii="Arial" w:eastAsia="Arial" w:hAnsi="Arial" w:cs="Arial"/>
          <w:lang w:eastAsia="zh-CN"/>
        </w:rPr>
        <w:t>70</w:t>
      </w:r>
      <w:r w:rsidRPr="00B54C1E">
        <w:rPr>
          <w:rFonts w:ascii="Arial" w:eastAsia="Arial" w:hAnsi="Arial" w:cs="Arial"/>
          <w:spacing w:val="27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and</w:t>
      </w:r>
      <w:r w:rsidRPr="00B54C1E">
        <w:rPr>
          <w:rFonts w:ascii="Arial" w:eastAsia="Arial" w:hAnsi="Arial" w:cs="Arial"/>
          <w:spacing w:val="26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1984,</w:t>
      </w:r>
      <w:r w:rsidRPr="00B54C1E">
        <w:rPr>
          <w:rFonts w:ascii="Arial" w:eastAsia="Arial" w:hAnsi="Arial" w:cs="Arial"/>
          <w:spacing w:val="26"/>
          <w:lang w:eastAsia="zh-CN"/>
        </w:rPr>
        <w:t xml:space="preserve"> </w:t>
      </w:r>
      <w:r w:rsidRPr="00B54C1E">
        <w:rPr>
          <w:rFonts w:ascii="Arial" w:eastAsia="Arial" w:hAnsi="Arial" w:cs="Arial"/>
          <w:w w:val="101"/>
          <w:lang w:eastAsia="zh-CN"/>
        </w:rPr>
        <w:t>t</w:t>
      </w:r>
      <w:r w:rsidRPr="00B54C1E">
        <w:rPr>
          <w:rFonts w:ascii="Arial" w:eastAsia="Arial" w:hAnsi="Arial" w:cs="Arial"/>
          <w:spacing w:val="3"/>
          <w:w w:val="101"/>
          <w:lang w:eastAsia="zh-CN"/>
        </w:rPr>
        <w:t>h</w:t>
      </w:r>
      <w:r w:rsidRPr="00B54C1E">
        <w:rPr>
          <w:rFonts w:ascii="Arial" w:eastAsia="Arial" w:hAnsi="Arial" w:cs="Arial"/>
          <w:w w:val="101"/>
          <w:lang w:eastAsia="zh-CN"/>
        </w:rPr>
        <w:t xml:space="preserve">e </w:t>
      </w:r>
      <w:r w:rsidRPr="00B54C1E">
        <w:rPr>
          <w:rFonts w:ascii="Arial" w:eastAsia="Arial" w:hAnsi="Arial" w:cs="Arial"/>
          <w:lang w:eastAsia="zh-CN"/>
        </w:rPr>
        <w:t>R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spacing w:val="3"/>
          <w:lang w:eastAsia="zh-CN"/>
        </w:rPr>
        <w:t>h</w:t>
      </w:r>
      <w:r w:rsidRPr="00B54C1E">
        <w:rPr>
          <w:rFonts w:ascii="Arial" w:eastAsia="Arial" w:hAnsi="Arial" w:cs="Arial"/>
          <w:lang w:eastAsia="zh-CN"/>
        </w:rPr>
        <w:t>ab</w:t>
      </w:r>
      <w:r w:rsidRPr="00B54C1E">
        <w:rPr>
          <w:rFonts w:ascii="Arial" w:eastAsia="Arial" w:hAnsi="Arial" w:cs="Arial"/>
          <w:spacing w:val="1"/>
          <w:lang w:eastAsia="zh-CN"/>
        </w:rPr>
        <w:t>ili</w:t>
      </w:r>
      <w:r w:rsidRPr="00B54C1E">
        <w:rPr>
          <w:rFonts w:ascii="Arial" w:eastAsia="Arial" w:hAnsi="Arial" w:cs="Arial"/>
          <w:lang w:eastAsia="zh-CN"/>
        </w:rPr>
        <w:t>tat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on</w:t>
      </w:r>
      <w:r w:rsidRPr="00B54C1E">
        <w:rPr>
          <w:rFonts w:ascii="Arial" w:eastAsia="Arial" w:hAnsi="Arial" w:cs="Arial"/>
          <w:spacing w:val="17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lang w:eastAsia="zh-CN"/>
        </w:rPr>
        <w:t>f</w:t>
      </w:r>
      <w:r w:rsidRPr="00B54C1E">
        <w:rPr>
          <w:rFonts w:ascii="Arial" w:eastAsia="Arial" w:hAnsi="Arial" w:cs="Arial"/>
          <w:spacing w:val="10"/>
          <w:lang w:eastAsia="zh-CN"/>
        </w:rPr>
        <w:t xml:space="preserve"> </w:t>
      </w:r>
      <w:r w:rsidRPr="00B54C1E">
        <w:rPr>
          <w:rFonts w:ascii="Arial" w:eastAsia="Arial" w:hAnsi="Arial" w:cs="Arial"/>
          <w:spacing w:val="-1"/>
          <w:lang w:eastAsia="zh-CN"/>
        </w:rPr>
        <w:t>O</w:t>
      </w:r>
      <w:r w:rsidRPr="00B54C1E">
        <w:rPr>
          <w:rFonts w:ascii="Arial" w:eastAsia="Arial" w:hAnsi="Arial" w:cs="Arial"/>
          <w:lang w:eastAsia="zh-CN"/>
        </w:rPr>
        <w:t>f</w:t>
      </w:r>
      <w:r w:rsidRPr="00B54C1E">
        <w:rPr>
          <w:rFonts w:ascii="Arial" w:eastAsia="Arial" w:hAnsi="Arial" w:cs="Arial"/>
          <w:spacing w:val="2"/>
          <w:lang w:eastAsia="zh-CN"/>
        </w:rPr>
        <w:t>f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-2"/>
          <w:lang w:eastAsia="zh-CN"/>
        </w:rPr>
        <w:t>n</w:t>
      </w:r>
      <w:r w:rsidRPr="00B54C1E">
        <w:rPr>
          <w:rFonts w:ascii="Arial" w:eastAsia="Arial" w:hAnsi="Arial" w:cs="Arial"/>
          <w:lang w:eastAsia="zh-CN"/>
        </w:rPr>
        <w:t>de</w:t>
      </w:r>
      <w:r w:rsidRPr="00B54C1E">
        <w:rPr>
          <w:rFonts w:ascii="Arial" w:eastAsia="Arial" w:hAnsi="Arial" w:cs="Arial"/>
          <w:spacing w:val="-1"/>
          <w:lang w:eastAsia="zh-CN"/>
        </w:rPr>
        <w:t>r</w:t>
      </w:r>
      <w:r w:rsidRPr="00B54C1E">
        <w:rPr>
          <w:rFonts w:ascii="Arial" w:eastAsia="Arial" w:hAnsi="Arial" w:cs="Arial"/>
          <w:lang w:eastAsia="zh-CN"/>
        </w:rPr>
        <w:t>s</w:t>
      </w:r>
      <w:r w:rsidRPr="00B54C1E">
        <w:rPr>
          <w:rFonts w:ascii="Arial" w:eastAsia="Arial" w:hAnsi="Arial" w:cs="Arial"/>
          <w:spacing w:val="14"/>
          <w:lang w:eastAsia="zh-CN"/>
        </w:rPr>
        <w:t xml:space="preserve"> </w:t>
      </w:r>
      <w:r w:rsidRPr="00B54C1E">
        <w:rPr>
          <w:rFonts w:ascii="Arial" w:eastAsia="Arial" w:hAnsi="Arial" w:cs="Arial"/>
          <w:spacing w:val="3"/>
          <w:lang w:eastAsia="zh-CN"/>
        </w:rPr>
        <w:t>A</w:t>
      </w:r>
      <w:r w:rsidRPr="00B54C1E">
        <w:rPr>
          <w:rFonts w:ascii="Arial" w:eastAsia="Arial" w:hAnsi="Arial" w:cs="Arial"/>
          <w:spacing w:val="-1"/>
          <w:lang w:eastAsia="zh-CN"/>
        </w:rPr>
        <w:t>c</w:t>
      </w:r>
      <w:r w:rsidRPr="00B54C1E">
        <w:rPr>
          <w:rFonts w:ascii="Arial" w:eastAsia="Arial" w:hAnsi="Arial" w:cs="Arial"/>
          <w:lang w:eastAsia="zh-CN"/>
        </w:rPr>
        <w:t>t</w:t>
      </w:r>
      <w:r w:rsidRPr="00B54C1E">
        <w:rPr>
          <w:rFonts w:ascii="Arial" w:eastAsia="Arial" w:hAnsi="Arial" w:cs="Arial"/>
          <w:spacing w:val="9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1</w:t>
      </w:r>
      <w:r w:rsidRPr="00B54C1E">
        <w:rPr>
          <w:rFonts w:ascii="Arial" w:eastAsia="Arial" w:hAnsi="Arial" w:cs="Arial"/>
          <w:spacing w:val="3"/>
          <w:lang w:eastAsia="zh-CN"/>
        </w:rPr>
        <w:t>9</w:t>
      </w:r>
      <w:r w:rsidRPr="00B54C1E">
        <w:rPr>
          <w:rFonts w:ascii="Arial" w:eastAsia="Arial" w:hAnsi="Arial" w:cs="Arial"/>
          <w:lang w:eastAsia="zh-CN"/>
        </w:rPr>
        <w:t>74,</w:t>
      </w:r>
      <w:r w:rsidRPr="00B54C1E">
        <w:rPr>
          <w:rFonts w:ascii="Arial" w:eastAsia="Arial" w:hAnsi="Arial" w:cs="Arial"/>
          <w:spacing w:val="9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t</w:t>
      </w:r>
      <w:r w:rsidRPr="00B54C1E">
        <w:rPr>
          <w:rFonts w:ascii="Arial" w:eastAsia="Arial" w:hAnsi="Arial" w:cs="Arial"/>
          <w:spacing w:val="3"/>
          <w:lang w:eastAsia="zh-CN"/>
        </w:rPr>
        <w:t>h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6"/>
          <w:lang w:eastAsia="zh-CN"/>
        </w:rPr>
        <w:t xml:space="preserve"> </w:t>
      </w:r>
      <w:r w:rsidRPr="00B54C1E">
        <w:rPr>
          <w:rFonts w:ascii="Arial" w:eastAsia="Arial" w:hAnsi="Arial" w:cs="Arial"/>
          <w:spacing w:val="1"/>
          <w:lang w:eastAsia="zh-CN"/>
        </w:rPr>
        <w:t>S</w:t>
      </w:r>
      <w:r w:rsidRPr="00B54C1E">
        <w:rPr>
          <w:rFonts w:ascii="Arial" w:eastAsia="Arial" w:hAnsi="Arial" w:cs="Arial"/>
          <w:lang w:eastAsia="zh-CN"/>
        </w:rPr>
        <w:t>ex</w:t>
      </w:r>
      <w:r w:rsidRPr="00B54C1E">
        <w:rPr>
          <w:rFonts w:ascii="Arial" w:eastAsia="Arial" w:hAnsi="Arial" w:cs="Arial"/>
          <w:spacing w:val="8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D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spacing w:val="1"/>
          <w:lang w:eastAsia="zh-CN"/>
        </w:rPr>
        <w:t>s</w:t>
      </w:r>
      <w:r w:rsidRPr="00B54C1E">
        <w:rPr>
          <w:rFonts w:ascii="Arial" w:eastAsia="Arial" w:hAnsi="Arial" w:cs="Arial"/>
          <w:spacing w:val="-1"/>
          <w:lang w:eastAsia="zh-CN"/>
        </w:rPr>
        <w:t>cr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m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spacing w:val="-2"/>
          <w:lang w:eastAsia="zh-CN"/>
        </w:rPr>
        <w:t>n</w:t>
      </w:r>
      <w:r w:rsidRPr="00B54C1E">
        <w:rPr>
          <w:rFonts w:ascii="Arial" w:eastAsia="Arial" w:hAnsi="Arial" w:cs="Arial"/>
          <w:lang w:eastAsia="zh-CN"/>
        </w:rPr>
        <w:t>at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lang w:eastAsia="zh-CN"/>
        </w:rPr>
        <w:t>n</w:t>
      </w:r>
      <w:r w:rsidRPr="00B54C1E">
        <w:rPr>
          <w:rFonts w:ascii="Arial" w:eastAsia="Arial" w:hAnsi="Arial" w:cs="Arial"/>
          <w:spacing w:val="17"/>
          <w:lang w:eastAsia="zh-CN"/>
        </w:rPr>
        <w:t xml:space="preserve"> </w:t>
      </w:r>
      <w:r w:rsidRPr="00B54C1E">
        <w:rPr>
          <w:rFonts w:ascii="Arial" w:eastAsia="Arial" w:hAnsi="Arial" w:cs="Arial"/>
          <w:spacing w:val="1"/>
          <w:lang w:eastAsia="zh-CN"/>
        </w:rPr>
        <w:t>Ac</w:t>
      </w:r>
      <w:r w:rsidRPr="00B54C1E">
        <w:rPr>
          <w:rFonts w:ascii="Arial" w:eastAsia="Arial" w:hAnsi="Arial" w:cs="Arial"/>
          <w:lang w:eastAsia="zh-CN"/>
        </w:rPr>
        <w:t>ts</w:t>
      </w:r>
      <w:r w:rsidRPr="00B54C1E">
        <w:rPr>
          <w:rFonts w:ascii="Arial" w:eastAsia="Arial" w:hAnsi="Arial" w:cs="Arial"/>
          <w:spacing w:val="8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1</w:t>
      </w:r>
      <w:r w:rsidRPr="00B54C1E">
        <w:rPr>
          <w:rFonts w:ascii="Arial" w:eastAsia="Arial" w:hAnsi="Arial" w:cs="Arial"/>
          <w:spacing w:val="3"/>
          <w:lang w:eastAsia="zh-CN"/>
        </w:rPr>
        <w:t>9</w:t>
      </w:r>
      <w:r w:rsidRPr="00B54C1E">
        <w:rPr>
          <w:rFonts w:ascii="Arial" w:eastAsia="Arial" w:hAnsi="Arial" w:cs="Arial"/>
          <w:spacing w:val="-2"/>
          <w:lang w:eastAsia="zh-CN"/>
        </w:rPr>
        <w:t>7</w:t>
      </w:r>
      <w:r w:rsidRPr="00B54C1E">
        <w:rPr>
          <w:rFonts w:ascii="Arial" w:eastAsia="Arial" w:hAnsi="Arial" w:cs="Arial"/>
          <w:lang w:eastAsia="zh-CN"/>
        </w:rPr>
        <w:t>5</w:t>
      </w:r>
      <w:r w:rsidRPr="00B54C1E">
        <w:rPr>
          <w:rFonts w:ascii="Arial" w:eastAsia="Arial" w:hAnsi="Arial" w:cs="Arial"/>
          <w:spacing w:val="11"/>
          <w:lang w:eastAsia="zh-CN"/>
        </w:rPr>
        <w:t xml:space="preserve"> </w:t>
      </w:r>
      <w:r w:rsidRPr="00B54C1E">
        <w:rPr>
          <w:rFonts w:ascii="Arial" w:eastAsia="Arial" w:hAnsi="Arial" w:cs="Arial"/>
          <w:spacing w:val="3"/>
          <w:lang w:eastAsia="zh-CN"/>
        </w:rPr>
        <w:t>a</w:t>
      </w:r>
      <w:r w:rsidRPr="00B54C1E">
        <w:rPr>
          <w:rFonts w:ascii="Arial" w:eastAsia="Arial" w:hAnsi="Arial" w:cs="Arial"/>
          <w:spacing w:val="-2"/>
          <w:lang w:eastAsia="zh-CN"/>
        </w:rPr>
        <w:t>n</w:t>
      </w:r>
      <w:r w:rsidRPr="00B54C1E">
        <w:rPr>
          <w:rFonts w:ascii="Arial" w:eastAsia="Arial" w:hAnsi="Arial" w:cs="Arial"/>
          <w:lang w:eastAsia="zh-CN"/>
        </w:rPr>
        <w:t>d</w:t>
      </w:r>
      <w:r w:rsidRPr="00B54C1E">
        <w:rPr>
          <w:rFonts w:ascii="Arial" w:eastAsia="Arial" w:hAnsi="Arial" w:cs="Arial"/>
          <w:spacing w:val="10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19</w:t>
      </w:r>
      <w:r w:rsidRPr="00B54C1E">
        <w:rPr>
          <w:rFonts w:ascii="Arial" w:eastAsia="Arial" w:hAnsi="Arial" w:cs="Arial"/>
          <w:spacing w:val="3"/>
          <w:lang w:eastAsia="zh-CN"/>
        </w:rPr>
        <w:t>8</w:t>
      </w:r>
      <w:r w:rsidRPr="00B54C1E">
        <w:rPr>
          <w:rFonts w:ascii="Arial" w:eastAsia="Arial" w:hAnsi="Arial" w:cs="Arial"/>
          <w:spacing w:val="-2"/>
          <w:lang w:eastAsia="zh-CN"/>
        </w:rPr>
        <w:t>6</w:t>
      </w:r>
      <w:r w:rsidRPr="00B54C1E">
        <w:rPr>
          <w:rFonts w:ascii="Arial" w:eastAsia="Arial" w:hAnsi="Arial" w:cs="Arial"/>
          <w:lang w:eastAsia="zh-CN"/>
        </w:rPr>
        <w:t>,</w:t>
      </w:r>
      <w:r w:rsidRPr="00B54C1E">
        <w:rPr>
          <w:rFonts w:ascii="Arial" w:eastAsia="Arial" w:hAnsi="Arial" w:cs="Arial"/>
          <w:spacing w:val="12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the</w:t>
      </w:r>
      <w:r w:rsidRPr="00B54C1E">
        <w:rPr>
          <w:rFonts w:ascii="Arial" w:eastAsia="Arial" w:hAnsi="Arial" w:cs="Arial"/>
          <w:spacing w:val="6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Ra</w:t>
      </w:r>
      <w:r w:rsidRPr="00B54C1E">
        <w:rPr>
          <w:rFonts w:ascii="Arial" w:eastAsia="Arial" w:hAnsi="Arial" w:cs="Arial"/>
          <w:spacing w:val="1"/>
          <w:lang w:eastAsia="zh-CN"/>
        </w:rPr>
        <w:t>c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11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Re</w:t>
      </w:r>
      <w:r w:rsidRPr="00B54C1E">
        <w:rPr>
          <w:rFonts w:ascii="Arial" w:eastAsia="Arial" w:hAnsi="Arial" w:cs="Arial"/>
          <w:spacing w:val="1"/>
          <w:lang w:eastAsia="zh-CN"/>
        </w:rPr>
        <w:t>l</w:t>
      </w:r>
      <w:r w:rsidRPr="00B54C1E">
        <w:rPr>
          <w:rFonts w:ascii="Arial" w:eastAsia="Arial" w:hAnsi="Arial" w:cs="Arial"/>
          <w:lang w:eastAsia="zh-CN"/>
        </w:rPr>
        <w:t>at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o</w:t>
      </w:r>
      <w:r w:rsidRPr="00B54C1E">
        <w:rPr>
          <w:rFonts w:ascii="Arial" w:eastAsia="Arial" w:hAnsi="Arial" w:cs="Arial"/>
          <w:spacing w:val="-2"/>
          <w:lang w:eastAsia="zh-CN"/>
        </w:rPr>
        <w:t>n</w:t>
      </w:r>
      <w:r w:rsidRPr="00B54C1E">
        <w:rPr>
          <w:rFonts w:ascii="Arial" w:eastAsia="Arial" w:hAnsi="Arial" w:cs="Arial"/>
          <w:lang w:eastAsia="zh-CN"/>
        </w:rPr>
        <w:t>s</w:t>
      </w:r>
      <w:r w:rsidRPr="00B54C1E">
        <w:rPr>
          <w:rFonts w:ascii="Arial" w:eastAsia="Arial" w:hAnsi="Arial" w:cs="Arial"/>
          <w:spacing w:val="14"/>
          <w:lang w:eastAsia="zh-CN"/>
        </w:rPr>
        <w:t xml:space="preserve"> </w:t>
      </w:r>
      <w:r w:rsidRPr="00B54C1E">
        <w:rPr>
          <w:rFonts w:ascii="Arial" w:eastAsia="Arial" w:hAnsi="Arial" w:cs="Arial"/>
          <w:spacing w:val="1"/>
          <w:w w:val="101"/>
          <w:lang w:eastAsia="zh-CN"/>
        </w:rPr>
        <w:t>Ac</w:t>
      </w:r>
      <w:r w:rsidRPr="00B54C1E">
        <w:rPr>
          <w:rFonts w:ascii="Arial" w:eastAsia="Arial" w:hAnsi="Arial" w:cs="Arial"/>
          <w:w w:val="101"/>
          <w:lang w:eastAsia="zh-CN"/>
        </w:rPr>
        <w:t xml:space="preserve">t </w:t>
      </w:r>
      <w:r w:rsidRPr="00B54C1E">
        <w:rPr>
          <w:rFonts w:ascii="Arial" w:eastAsia="Arial" w:hAnsi="Arial" w:cs="Arial"/>
          <w:spacing w:val="-2"/>
          <w:lang w:eastAsia="zh-CN"/>
        </w:rPr>
        <w:t>1</w:t>
      </w:r>
      <w:r w:rsidRPr="00B54C1E">
        <w:rPr>
          <w:rFonts w:ascii="Arial" w:eastAsia="Arial" w:hAnsi="Arial" w:cs="Arial"/>
          <w:spacing w:val="3"/>
          <w:lang w:eastAsia="zh-CN"/>
        </w:rPr>
        <w:t>9</w:t>
      </w:r>
      <w:r w:rsidRPr="00B54C1E">
        <w:rPr>
          <w:rFonts w:ascii="Arial" w:eastAsia="Arial" w:hAnsi="Arial" w:cs="Arial"/>
          <w:spacing w:val="-2"/>
          <w:lang w:eastAsia="zh-CN"/>
        </w:rPr>
        <w:t>7</w:t>
      </w:r>
      <w:r w:rsidRPr="00B54C1E">
        <w:rPr>
          <w:rFonts w:ascii="Arial" w:eastAsia="Arial" w:hAnsi="Arial" w:cs="Arial"/>
          <w:lang w:eastAsia="zh-CN"/>
        </w:rPr>
        <w:t>6,</w:t>
      </w:r>
      <w:r w:rsidRPr="00B54C1E">
        <w:rPr>
          <w:rFonts w:ascii="Arial" w:eastAsia="Arial" w:hAnsi="Arial" w:cs="Arial"/>
          <w:spacing w:val="7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t</w:t>
      </w:r>
      <w:r w:rsidRPr="00B54C1E">
        <w:rPr>
          <w:rFonts w:ascii="Arial" w:eastAsia="Arial" w:hAnsi="Arial" w:cs="Arial"/>
          <w:spacing w:val="3"/>
          <w:lang w:eastAsia="zh-CN"/>
        </w:rPr>
        <w:t>h</w:t>
      </w:r>
      <w:r w:rsidRPr="00B54C1E">
        <w:rPr>
          <w:rFonts w:ascii="Arial" w:eastAsia="Arial" w:hAnsi="Arial" w:cs="Arial"/>
          <w:lang w:eastAsia="zh-CN"/>
        </w:rPr>
        <w:t xml:space="preserve">e </w:t>
      </w:r>
      <w:r w:rsidRPr="00B54C1E">
        <w:rPr>
          <w:rFonts w:ascii="Arial" w:eastAsia="Arial" w:hAnsi="Arial" w:cs="Arial"/>
          <w:spacing w:val="2"/>
          <w:lang w:eastAsia="zh-CN"/>
        </w:rPr>
        <w:t>R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spacing w:val="4"/>
          <w:lang w:eastAsia="zh-CN"/>
        </w:rPr>
        <w:t>c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2"/>
          <w:lang w:eastAsia="zh-CN"/>
        </w:rPr>
        <w:t xml:space="preserve"> R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1"/>
          <w:lang w:eastAsia="zh-CN"/>
        </w:rPr>
        <w:t>l</w:t>
      </w:r>
      <w:r w:rsidRPr="00B54C1E">
        <w:rPr>
          <w:rFonts w:ascii="Arial" w:eastAsia="Arial" w:hAnsi="Arial" w:cs="Arial"/>
          <w:lang w:eastAsia="zh-CN"/>
        </w:rPr>
        <w:t>at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o</w:t>
      </w:r>
      <w:r w:rsidRPr="00B54C1E">
        <w:rPr>
          <w:rFonts w:ascii="Arial" w:eastAsia="Arial" w:hAnsi="Arial" w:cs="Arial"/>
          <w:spacing w:val="-2"/>
          <w:lang w:eastAsia="zh-CN"/>
        </w:rPr>
        <w:t>n</w:t>
      </w:r>
      <w:r w:rsidRPr="00B54C1E">
        <w:rPr>
          <w:rFonts w:ascii="Arial" w:eastAsia="Arial" w:hAnsi="Arial" w:cs="Arial"/>
          <w:lang w:eastAsia="zh-CN"/>
        </w:rPr>
        <w:t>s</w:t>
      </w:r>
      <w:r w:rsidRPr="00B54C1E">
        <w:rPr>
          <w:rFonts w:ascii="Arial" w:eastAsia="Arial" w:hAnsi="Arial" w:cs="Arial"/>
          <w:spacing w:val="9"/>
          <w:lang w:eastAsia="zh-CN"/>
        </w:rPr>
        <w:t xml:space="preserve"> </w:t>
      </w:r>
      <w:r w:rsidRPr="00B54C1E">
        <w:rPr>
          <w:rFonts w:ascii="Arial" w:eastAsia="Arial" w:hAnsi="Arial" w:cs="Arial"/>
          <w:spacing w:val="1"/>
          <w:lang w:eastAsia="zh-CN"/>
        </w:rPr>
        <w:t>Ac</w:t>
      </w:r>
      <w:r w:rsidRPr="00B54C1E">
        <w:rPr>
          <w:rFonts w:ascii="Arial" w:eastAsia="Arial" w:hAnsi="Arial" w:cs="Arial"/>
          <w:lang w:eastAsia="zh-CN"/>
        </w:rPr>
        <w:t>t</w:t>
      </w:r>
      <w:r w:rsidRPr="00B54C1E">
        <w:rPr>
          <w:rFonts w:ascii="Arial" w:eastAsia="Arial" w:hAnsi="Arial" w:cs="Arial"/>
          <w:spacing w:val="2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1</w:t>
      </w:r>
      <w:r w:rsidRPr="00B54C1E">
        <w:rPr>
          <w:rFonts w:ascii="Arial" w:eastAsia="Arial" w:hAnsi="Arial" w:cs="Arial"/>
          <w:spacing w:val="3"/>
          <w:lang w:eastAsia="zh-CN"/>
        </w:rPr>
        <w:t>9</w:t>
      </w:r>
      <w:r w:rsidRPr="00B54C1E">
        <w:rPr>
          <w:rFonts w:ascii="Arial" w:eastAsia="Arial" w:hAnsi="Arial" w:cs="Arial"/>
          <w:spacing w:val="-2"/>
          <w:lang w:eastAsia="zh-CN"/>
        </w:rPr>
        <w:t>7</w:t>
      </w:r>
      <w:r w:rsidRPr="00B54C1E">
        <w:rPr>
          <w:rFonts w:ascii="Arial" w:eastAsia="Arial" w:hAnsi="Arial" w:cs="Arial"/>
          <w:lang w:eastAsia="zh-CN"/>
        </w:rPr>
        <w:t>6</w:t>
      </w:r>
      <w:r w:rsidRPr="00B54C1E">
        <w:rPr>
          <w:rFonts w:ascii="Arial" w:eastAsia="Arial" w:hAnsi="Arial" w:cs="Arial"/>
          <w:spacing w:val="4"/>
          <w:lang w:eastAsia="zh-CN"/>
        </w:rPr>
        <w:t xml:space="preserve"> </w:t>
      </w:r>
      <w:r w:rsidRPr="00B54C1E">
        <w:rPr>
          <w:rFonts w:ascii="Arial" w:eastAsia="Arial" w:hAnsi="Arial" w:cs="Arial"/>
          <w:spacing w:val="2"/>
          <w:lang w:eastAsia="zh-CN"/>
        </w:rPr>
        <w:t>(</w:t>
      </w:r>
      <w:r w:rsidRPr="00B54C1E">
        <w:rPr>
          <w:rFonts w:ascii="Arial" w:eastAsia="Arial" w:hAnsi="Arial" w:cs="Arial"/>
          <w:spacing w:val="1"/>
          <w:lang w:eastAsia="zh-CN"/>
        </w:rPr>
        <w:t>A</w:t>
      </w:r>
      <w:r w:rsidRPr="00B54C1E">
        <w:rPr>
          <w:rFonts w:ascii="Arial" w:eastAsia="Arial" w:hAnsi="Arial" w:cs="Arial"/>
          <w:spacing w:val="3"/>
          <w:lang w:eastAsia="zh-CN"/>
        </w:rPr>
        <w:t>m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spacing w:val="3"/>
          <w:lang w:eastAsia="zh-CN"/>
        </w:rPr>
        <w:t>n</w:t>
      </w:r>
      <w:r w:rsidRPr="00B54C1E">
        <w:rPr>
          <w:rFonts w:ascii="Arial" w:eastAsia="Arial" w:hAnsi="Arial" w:cs="Arial"/>
          <w:spacing w:val="-2"/>
          <w:lang w:eastAsia="zh-CN"/>
        </w:rPr>
        <w:t>d</w:t>
      </w:r>
      <w:r w:rsidRPr="00B54C1E">
        <w:rPr>
          <w:rFonts w:ascii="Arial" w:eastAsia="Arial" w:hAnsi="Arial" w:cs="Arial"/>
          <w:spacing w:val="3"/>
          <w:lang w:eastAsia="zh-CN"/>
        </w:rPr>
        <w:t>m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lang w:eastAsia="zh-CN"/>
        </w:rPr>
        <w:t>nt)</w:t>
      </w:r>
      <w:r w:rsidRPr="00B54C1E">
        <w:rPr>
          <w:rFonts w:ascii="Arial" w:eastAsia="Arial" w:hAnsi="Arial" w:cs="Arial"/>
          <w:spacing w:val="15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R</w:t>
      </w:r>
      <w:r w:rsidRPr="00B54C1E">
        <w:rPr>
          <w:rFonts w:ascii="Arial" w:eastAsia="Arial" w:hAnsi="Arial" w:cs="Arial"/>
          <w:spacing w:val="3"/>
          <w:lang w:eastAsia="zh-CN"/>
        </w:rPr>
        <w:t>e</w:t>
      </w:r>
      <w:r w:rsidRPr="00B54C1E">
        <w:rPr>
          <w:rFonts w:ascii="Arial" w:eastAsia="Arial" w:hAnsi="Arial" w:cs="Arial"/>
          <w:lang w:eastAsia="zh-CN"/>
        </w:rPr>
        <w:t>gu</w:t>
      </w:r>
      <w:r w:rsidRPr="00B54C1E">
        <w:rPr>
          <w:rFonts w:ascii="Arial" w:eastAsia="Arial" w:hAnsi="Arial" w:cs="Arial"/>
          <w:spacing w:val="1"/>
          <w:lang w:eastAsia="zh-CN"/>
        </w:rPr>
        <w:t>l</w:t>
      </w:r>
      <w:r w:rsidRPr="00B54C1E">
        <w:rPr>
          <w:rFonts w:ascii="Arial" w:eastAsia="Arial" w:hAnsi="Arial" w:cs="Arial"/>
          <w:lang w:eastAsia="zh-CN"/>
        </w:rPr>
        <w:t>at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o</w:t>
      </w:r>
      <w:r w:rsidRPr="00B54C1E">
        <w:rPr>
          <w:rFonts w:ascii="Arial" w:eastAsia="Arial" w:hAnsi="Arial" w:cs="Arial"/>
          <w:spacing w:val="-2"/>
          <w:lang w:eastAsia="zh-CN"/>
        </w:rPr>
        <w:t>n</w:t>
      </w:r>
      <w:r w:rsidRPr="00B54C1E">
        <w:rPr>
          <w:rFonts w:ascii="Arial" w:eastAsia="Arial" w:hAnsi="Arial" w:cs="Arial"/>
          <w:lang w:eastAsia="zh-CN"/>
        </w:rPr>
        <w:t>s</w:t>
      </w:r>
      <w:r w:rsidRPr="00B54C1E">
        <w:rPr>
          <w:rFonts w:ascii="Arial" w:eastAsia="Arial" w:hAnsi="Arial" w:cs="Arial"/>
          <w:spacing w:val="15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2003,</w:t>
      </w:r>
      <w:r w:rsidRPr="00B54C1E">
        <w:rPr>
          <w:rFonts w:ascii="Arial" w:eastAsia="Arial" w:hAnsi="Arial" w:cs="Arial"/>
          <w:spacing w:val="5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the</w:t>
      </w:r>
      <w:r w:rsidRPr="00B54C1E">
        <w:rPr>
          <w:rFonts w:ascii="Arial" w:eastAsia="Arial" w:hAnsi="Arial" w:cs="Arial"/>
          <w:spacing w:val="2"/>
          <w:lang w:eastAsia="zh-CN"/>
        </w:rPr>
        <w:t xml:space="preserve"> </w:t>
      </w:r>
      <w:r w:rsidRPr="00B54C1E">
        <w:rPr>
          <w:rFonts w:ascii="Arial" w:eastAsia="Arial" w:hAnsi="Arial" w:cs="Arial"/>
          <w:spacing w:val="1"/>
          <w:lang w:eastAsia="zh-CN"/>
        </w:rPr>
        <w:t>E</w:t>
      </w:r>
      <w:r w:rsidRPr="00B54C1E">
        <w:rPr>
          <w:rFonts w:ascii="Arial" w:eastAsia="Arial" w:hAnsi="Arial" w:cs="Arial"/>
          <w:spacing w:val="3"/>
          <w:lang w:eastAsia="zh-CN"/>
        </w:rPr>
        <w:t>m</w:t>
      </w:r>
      <w:r w:rsidRPr="00B54C1E">
        <w:rPr>
          <w:rFonts w:ascii="Arial" w:eastAsia="Arial" w:hAnsi="Arial" w:cs="Arial"/>
          <w:spacing w:val="-2"/>
          <w:lang w:eastAsia="zh-CN"/>
        </w:rPr>
        <w:t>p</w:t>
      </w:r>
      <w:r w:rsidRPr="00B54C1E">
        <w:rPr>
          <w:rFonts w:ascii="Arial" w:eastAsia="Arial" w:hAnsi="Arial" w:cs="Arial"/>
          <w:spacing w:val="4"/>
          <w:lang w:eastAsia="zh-CN"/>
        </w:rPr>
        <w:t>l</w:t>
      </w:r>
      <w:r w:rsidRPr="00B54C1E">
        <w:rPr>
          <w:rFonts w:ascii="Arial" w:eastAsia="Arial" w:hAnsi="Arial" w:cs="Arial"/>
          <w:lang w:eastAsia="zh-CN"/>
        </w:rPr>
        <w:t>o</w:t>
      </w:r>
      <w:r w:rsidRPr="00B54C1E">
        <w:rPr>
          <w:rFonts w:ascii="Arial" w:eastAsia="Arial" w:hAnsi="Arial" w:cs="Arial"/>
          <w:spacing w:val="-4"/>
          <w:lang w:eastAsia="zh-CN"/>
        </w:rPr>
        <w:t>y</w:t>
      </w:r>
      <w:r w:rsidRPr="00B54C1E">
        <w:rPr>
          <w:rFonts w:ascii="Arial" w:eastAsia="Arial" w:hAnsi="Arial" w:cs="Arial"/>
          <w:spacing w:val="5"/>
          <w:lang w:eastAsia="zh-CN"/>
        </w:rPr>
        <w:t>m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lang w:eastAsia="zh-CN"/>
        </w:rPr>
        <w:t>nt</w:t>
      </w:r>
      <w:r w:rsidRPr="00B54C1E">
        <w:rPr>
          <w:rFonts w:ascii="Arial" w:eastAsia="Arial" w:hAnsi="Arial" w:cs="Arial"/>
          <w:spacing w:val="14"/>
          <w:lang w:eastAsia="zh-CN"/>
        </w:rPr>
        <w:t xml:space="preserve"> </w:t>
      </w:r>
      <w:r w:rsidRPr="00B54C1E">
        <w:rPr>
          <w:rFonts w:ascii="Arial" w:eastAsia="Arial" w:hAnsi="Arial" w:cs="Arial"/>
          <w:spacing w:val="1"/>
          <w:lang w:eastAsia="zh-CN"/>
        </w:rPr>
        <w:t>E</w:t>
      </w:r>
      <w:r w:rsidRPr="00B54C1E">
        <w:rPr>
          <w:rFonts w:ascii="Arial" w:eastAsia="Arial" w:hAnsi="Arial" w:cs="Arial"/>
          <w:spacing w:val="-2"/>
          <w:lang w:eastAsia="zh-CN"/>
        </w:rPr>
        <w:t>q</w:t>
      </w:r>
      <w:r w:rsidRPr="00B54C1E">
        <w:rPr>
          <w:rFonts w:ascii="Arial" w:eastAsia="Arial" w:hAnsi="Arial" w:cs="Arial"/>
          <w:spacing w:val="3"/>
          <w:lang w:eastAsia="zh-CN"/>
        </w:rPr>
        <w:t>u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spacing w:val="4"/>
          <w:lang w:eastAsia="zh-CN"/>
        </w:rPr>
        <w:t>l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ty</w:t>
      </w:r>
      <w:r w:rsidRPr="00B54C1E">
        <w:rPr>
          <w:rFonts w:ascii="Arial" w:eastAsia="Arial" w:hAnsi="Arial" w:cs="Arial"/>
          <w:spacing w:val="6"/>
          <w:lang w:eastAsia="zh-CN"/>
        </w:rPr>
        <w:t xml:space="preserve"> </w:t>
      </w:r>
      <w:r w:rsidRPr="00B54C1E">
        <w:rPr>
          <w:rFonts w:ascii="Arial" w:eastAsia="Arial" w:hAnsi="Arial" w:cs="Arial"/>
          <w:spacing w:val="-1"/>
          <w:w w:val="101"/>
          <w:lang w:eastAsia="zh-CN"/>
        </w:rPr>
        <w:t>(</w:t>
      </w:r>
      <w:r w:rsidRPr="00B54C1E">
        <w:rPr>
          <w:rFonts w:ascii="Arial" w:eastAsia="Arial" w:hAnsi="Arial" w:cs="Arial"/>
          <w:spacing w:val="1"/>
          <w:w w:val="101"/>
          <w:lang w:eastAsia="zh-CN"/>
        </w:rPr>
        <w:t>A</w:t>
      </w:r>
      <w:r w:rsidRPr="00B54C1E">
        <w:rPr>
          <w:rFonts w:ascii="Arial" w:eastAsia="Arial" w:hAnsi="Arial" w:cs="Arial"/>
          <w:spacing w:val="3"/>
          <w:w w:val="101"/>
          <w:lang w:eastAsia="zh-CN"/>
        </w:rPr>
        <w:t>g</w:t>
      </w:r>
      <w:r w:rsidRPr="00B54C1E">
        <w:rPr>
          <w:rFonts w:ascii="Arial" w:eastAsia="Arial" w:hAnsi="Arial" w:cs="Arial"/>
          <w:spacing w:val="-2"/>
          <w:w w:val="101"/>
          <w:lang w:eastAsia="zh-CN"/>
        </w:rPr>
        <w:t>e</w:t>
      </w:r>
      <w:r w:rsidRPr="00B54C1E">
        <w:rPr>
          <w:rFonts w:ascii="Arial" w:eastAsia="Arial" w:hAnsi="Arial" w:cs="Arial"/>
          <w:w w:val="101"/>
          <w:lang w:eastAsia="zh-CN"/>
        </w:rPr>
        <w:t xml:space="preserve">) </w:t>
      </w:r>
      <w:r w:rsidRPr="00B54C1E">
        <w:rPr>
          <w:rFonts w:ascii="Arial" w:eastAsia="Arial" w:hAnsi="Arial" w:cs="Arial"/>
          <w:lang w:eastAsia="zh-CN"/>
        </w:rPr>
        <w:t>R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spacing w:val="3"/>
          <w:lang w:eastAsia="zh-CN"/>
        </w:rPr>
        <w:t>g</w:t>
      </w:r>
      <w:r w:rsidRPr="00B54C1E">
        <w:rPr>
          <w:rFonts w:ascii="Arial" w:eastAsia="Arial" w:hAnsi="Arial" w:cs="Arial"/>
          <w:spacing w:val="-2"/>
          <w:lang w:eastAsia="zh-CN"/>
        </w:rPr>
        <w:t>u</w:t>
      </w:r>
      <w:r w:rsidRPr="00B54C1E">
        <w:rPr>
          <w:rFonts w:ascii="Arial" w:eastAsia="Arial" w:hAnsi="Arial" w:cs="Arial"/>
          <w:spacing w:val="4"/>
          <w:lang w:eastAsia="zh-CN"/>
        </w:rPr>
        <w:t>l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spacing w:val="2"/>
          <w:lang w:eastAsia="zh-CN"/>
        </w:rPr>
        <w:t>t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lang w:eastAsia="zh-CN"/>
        </w:rPr>
        <w:t>ns</w:t>
      </w:r>
      <w:r w:rsidRPr="00B54C1E">
        <w:rPr>
          <w:rFonts w:ascii="Arial" w:eastAsia="Arial" w:hAnsi="Arial" w:cs="Arial"/>
          <w:spacing w:val="16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2</w:t>
      </w:r>
      <w:r w:rsidRPr="00B54C1E">
        <w:rPr>
          <w:rFonts w:ascii="Arial" w:eastAsia="Arial" w:hAnsi="Arial" w:cs="Arial"/>
          <w:spacing w:val="3"/>
          <w:lang w:eastAsia="zh-CN"/>
        </w:rPr>
        <w:t>0</w:t>
      </w:r>
      <w:r w:rsidRPr="00B54C1E">
        <w:rPr>
          <w:rFonts w:ascii="Arial" w:eastAsia="Arial" w:hAnsi="Arial" w:cs="Arial"/>
          <w:spacing w:val="-2"/>
          <w:lang w:eastAsia="zh-CN"/>
        </w:rPr>
        <w:t>0</w:t>
      </w:r>
      <w:r w:rsidRPr="00B54C1E">
        <w:rPr>
          <w:rFonts w:ascii="Arial" w:eastAsia="Arial" w:hAnsi="Arial" w:cs="Arial"/>
          <w:lang w:eastAsia="zh-CN"/>
        </w:rPr>
        <w:t>6,</w:t>
      </w:r>
      <w:r w:rsidRPr="00B54C1E">
        <w:rPr>
          <w:rFonts w:ascii="Arial" w:eastAsia="Arial" w:hAnsi="Arial" w:cs="Arial"/>
          <w:spacing w:val="9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the</w:t>
      </w:r>
      <w:r w:rsidRPr="00B54C1E">
        <w:rPr>
          <w:rFonts w:ascii="Arial" w:eastAsia="Arial" w:hAnsi="Arial" w:cs="Arial"/>
          <w:spacing w:val="6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D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spacing w:val="-1"/>
          <w:lang w:eastAsia="zh-CN"/>
        </w:rPr>
        <w:t>s</w:t>
      </w:r>
      <w:r w:rsidRPr="00B54C1E">
        <w:rPr>
          <w:rFonts w:ascii="Arial" w:eastAsia="Arial" w:hAnsi="Arial" w:cs="Arial"/>
          <w:lang w:eastAsia="zh-CN"/>
        </w:rPr>
        <w:t>a</w:t>
      </w:r>
      <w:r w:rsidRPr="00B54C1E">
        <w:rPr>
          <w:rFonts w:ascii="Arial" w:eastAsia="Arial" w:hAnsi="Arial" w:cs="Arial"/>
          <w:spacing w:val="-2"/>
          <w:lang w:eastAsia="zh-CN"/>
        </w:rPr>
        <w:t>b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spacing w:val="-1"/>
          <w:lang w:eastAsia="zh-CN"/>
        </w:rPr>
        <w:t>l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spacing w:val="2"/>
          <w:lang w:eastAsia="zh-CN"/>
        </w:rPr>
        <w:t>t</w:t>
      </w:r>
      <w:r w:rsidRPr="00B54C1E">
        <w:rPr>
          <w:rFonts w:ascii="Arial" w:eastAsia="Arial" w:hAnsi="Arial" w:cs="Arial"/>
          <w:lang w:eastAsia="zh-CN"/>
        </w:rPr>
        <w:t>y</w:t>
      </w:r>
      <w:r w:rsidRPr="00B54C1E">
        <w:rPr>
          <w:rFonts w:ascii="Arial" w:eastAsia="Arial" w:hAnsi="Arial" w:cs="Arial"/>
          <w:spacing w:val="6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D</w:t>
      </w:r>
      <w:r w:rsidRPr="00B54C1E">
        <w:rPr>
          <w:rFonts w:ascii="Arial" w:eastAsia="Arial" w:hAnsi="Arial" w:cs="Arial"/>
          <w:spacing w:val="1"/>
          <w:lang w:eastAsia="zh-CN"/>
        </w:rPr>
        <w:t>is</w:t>
      </w:r>
      <w:r w:rsidRPr="00B54C1E">
        <w:rPr>
          <w:rFonts w:ascii="Arial" w:eastAsia="Arial" w:hAnsi="Arial" w:cs="Arial"/>
          <w:spacing w:val="-1"/>
          <w:lang w:eastAsia="zh-CN"/>
        </w:rPr>
        <w:t>c</w:t>
      </w:r>
      <w:r w:rsidRPr="00B54C1E">
        <w:rPr>
          <w:rFonts w:ascii="Arial" w:eastAsia="Arial" w:hAnsi="Arial" w:cs="Arial"/>
          <w:spacing w:val="2"/>
          <w:lang w:eastAsia="zh-CN"/>
        </w:rPr>
        <w:t>r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m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n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lang w:eastAsia="zh-CN"/>
        </w:rPr>
        <w:t>t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lang w:eastAsia="zh-CN"/>
        </w:rPr>
        <w:t>n</w:t>
      </w:r>
      <w:r w:rsidRPr="00B54C1E">
        <w:rPr>
          <w:rFonts w:ascii="Arial" w:eastAsia="Arial" w:hAnsi="Arial" w:cs="Arial"/>
          <w:spacing w:val="15"/>
          <w:lang w:eastAsia="zh-CN"/>
        </w:rPr>
        <w:t xml:space="preserve"> </w:t>
      </w:r>
      <w:r w:rsidRPr="00B54C1E">
        <w:rPr>
          <w:rFonts w:ascii="Arial" w:eastAsia="Arial" w:hAnsi="Arial" w:cs="Arial"/>
          <w:spacing w:val="1"/>
          <w:lang w:eastAsia="zh-CN"/>
        </w:rPr>
        <w:t>Ac</w:t>
      </w:r>
      <w:r w:rsidRPr="00B54C1E">
        <w:rPr>
          <w:rFonts w:ascii="Arial" w:eastAsia="Arial" w:hAnsi="Arial" w:cs="Arial"/>
          <w:lang w:eastAsia="zh-CN"/>
        </w:rPr>
        <w:t>ts</w:t>
      </w:r>
      <w:r w:rsidRPr="00B54C1E">
        <w:rPr>
          <w:rFonts w:ascii="Arial" w:eastAsia="Arial" w:hAnsi="Arial" w:cs="Arial"/>
          <w:spacing w:val="6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1995</w:t>
      </w:r>
      <w:r w:rsidRPr="00B54C1E">
        <w:rPr>
          <w:rFonts w:ascii="Arial" w:eastAsia="Arial" w:hAnsi="Arial" w:cs="Arial"/>
          <w:spacing w:val="8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spacing w:val="3"/>
          <w:lang w:eastAsia="zh-CN"/>
        </w:rPr>
        <w:t>n</w:t>
      </w:r>
      <w:r w:rsidRPr="00B54C1E">
        <w:rPr>
          <w:rFonts w:ascii="Arial" w:eastAsia="Arial" w:hAnsi="Arial" w:cs="Arial"/>
          <w:lang w:eastAsia="zh-CN"/>
        </w:rPr>
        <w:t>d</w:t>
      </w:r>
      <w:r w:rsidRPr="00B54C1E">
        <w:rPr>
          <w:rFonts w:ascii="Arial" w:eastAsia="Arial" w:hAnsi="Arial" w:cs="Arial"/>
          <w:spacing w:val="3"/>
          <w:lang w:eastAsia="zh-CN"/>
        </w:rPr>
        <w:t xml:space="preserve"> 2</w:t>
      </w:r>
      <w:r w:rsidRPr="00B54C1E">
        <w:rPr>
          <w:rFonts w:ascii="Arial" w:eastAsia="Arial" w:hAnsi="Arial" w:cs="Arial"/>
          <w:spacing w:val="-2"/>
          <w:lang w:eastAsia="zh-CN"/>
        </w:rPr>
        <w:t>0</w:t>
      </w:r>
      <w:r w:rsidRPr="00B54C1E">
        <w:rPr>
          <w:rFonts w:ascii="Arial" w:eastAsia="Arial" w:hAnsi="Arial" w:cs="Arial"/>
          <w:spacing w:val="3"/>
          <w:lang w:eastAsia="zh-CN"/>
        </w:rPr>
        <w:t>0</w:t>
      </w:r>
      <w:r w:rsidRPr="00B54C1E">
        <w:rPr>
          <w:rFonts w:ascii="Arial" w:eastAsia="Arial" w:hAnsi="Arial" w:cs="Arial"/>
          <w:lang w:eastAsia="zh-CN"/>
        </w:rPr>
        <w:t>5</w:t>
      </w:r>
      <w:r w:rsidRPr="00B54C1E">
        <w:rPr>
          <w:rFonts w:ascii="Arial" w:eastAsia="Arial" w:hAnsi="Arial" w:cs="Arial"/>
          <w:spacing w:val="25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a</w:t>
      </w:r>
      <w:r w:rsidRPr="00B54C1E">
        <w:rPr>
          <w:rFonts w:ascii="Arial" w:eastAsia="Arial" w:hAnsi="Arial" w:cs="Arial"/>
          <w:spacing w:val="3"/>
          <w:lang w:eastAsia="zh-CN"/>
        </w:rPr>
        <w:t>n</w:t>
      </w:r>
      <w:r w:rsidRPr="00B54C1E">
        <w:rPr>
          <w:rFonts w:ascii="Arial" w:eastAsia="Arial" w:hAnsi="Arial" w:cs="Arial"/>
          <w:lang w:eastAsia="zh-CN"/>
        </w:rPr>
        <w:t>d</w:t>
      </w:r>
      <w:r w:rsidRPr="00B54C1E">
        <w:rPr>
          <w:rFonts w:ascii="Arial" w:eastAsia="Arial" w:hAnsi="Arial" w:cs="Arial"/>
          <w:spacing w:val="3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o</w:t>
      </w:r>
      <w:r w:rsidRPr="00B54C1E">
        <w:rPr>
          <w:rFonts w:ascii="Arial" w:eastAsia="Arial" w:hAnsi="Arial" w:cs="Arial"/>
          <w:spacing w:val="2"/>
          <w:lang w:eastAsia="zh-CN"/>
        </w:rPr>
        <w:t>t</w:t>
      </w:r>
      <w:r w:rsidRPr="00B54C1E">
        <w:rPr>
          <w:rFonts w:ascii="Arial" w:eastAsia="Arial" w:hAnsi="Arial" w:cs="Arial"/>
          <w:lang w:eastAsia="zh-CN"/>
        </w:rPr>
        <w:t>her</w:t>
      </w:r>
      <w:r w:rsidRPr="00B54C1E">
        <w:rPr>
          <w:rFonts w:ascii="Arial" w:eastAsia="Arial" w:hAnsi="Arial" w:cs="Arial"/>
          <w:spacing w:val="5"/>
          <w:lang w:eastAsia="zh-CN"/>
        </w:rPr>
        <w:t xml:space="preserve"> </w:t>
      </w:r>
      <w:r w:rsidRPr="00B54C1E">
        <w:rPr>
          <w:rFonts w:ascii="Arial" w:eastAsia="Arial" w:hAnsi="Arial" w:cs="Arial"/>
          <w:spacing w:val="2"/>
          <w:lang w:eastAsia="zh-CN"/>
        </w:rPr>
        <w:t>r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spacing w:val="4"/>
          <w:lang w:eastAsia="zh-CN"/>
        </w:rPr>
        <w:t>l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spacing w:val="4"/>
          <w:lang w:eastAsia="zh-CN"/>
        </w:rPr>
        <w:t>v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lang w:eastAsia="zh-CN"/>
        </w:rPr>
        <w:t>nt</w:t>
      </w:r>
      <w:r w:rsidRPr="00B54C1E">
        <w:rPr>
          <w:rFonts w:ascii="Arial" w:eastAsia="Arial" w:hAnsi="Arial" w:cs="Arial"/>
          <w:spacing w:val="9"/>
          <w:lang w:eastAsia="zh-CN"/>
        </w:rPr>
        <w:t xml:space="preserve"> </w:t>
      </w:r>
      <w:r w:rsidRPr="00B54C1E">
        <w:rPr>
          <w:rFonts w:ascii="Arial" w:eastAsia="Arial" w:hAnsi="Arial" w:cs="Arial"/>
          <w:spacing w:val="4"/>
          <w:w w:val="101"/>
          <w:lang w:eastAsia="zh-CN"/>
        </w:rPr>
        <w:t>l</w:t>
      </w:r>
      <w:r w:rsidRPr="00B54C1E">
        <w:rPr>
          <w:rFonts w:ascii="Arial" w:eastAsia="Arial" w:hAnsi="Arial" w:cs="Arial"/>
          <w:spacing w:val="-2"/>
          <w:w w:val="101"/>
          <w:lang w:eastAsia="zh-CN"/>
        </w:rPr>
        <w:t>e</w:t>
      </w:r>
      <w:r w:rsidRPr="00B54C1E">
        <w:rPr>
          <w:rFonts w:ascii="Arial" w:eastAsia="Arial" w:hAnsi="Arial" w:cs="Arial"/>
          <w:w w:val="101"/>
          <w:lang w:eastAsia="zh-CN"/>
        </w:rPr>
        <w:t>g</w:t>
      </w:r>
      <w:r w:rsidRPr="00B54C1E">
        <w:rPr>
          <w:rFonts w:ascii="Arial" w:eastAsia="Arial" w:hAnsi="Arial" w:cs="Arial"/>
          <w:spacing w:val="4"/>
          <w:w w:val="101"/>
          <w:lang w:eastAsia="zh-CN"/>
        </w:rPr>
        <w:t>i</w:t>
      </w:r>
      <w:r w:rsidRPr="00B54C1E">
        <w:rPr>
          <w:rFonts w:ascii="Arial" w:eastAsia="Arial" w:hAnsi="Arial" w:cs="Arial"/>
          <w:spacing w:val="1"/>
          <w:w w:val="101"/>
          <w:lang w:eastAsia="zh-CN"/>
        </w:rPr>
        <w:t>sl</w:t>
      </w:r>
      <w:r w:rsidRPr="00B54C1E">
        <w:rPr>
          <w:rFonts w:ascii="Arial" w:eastAsia="Arial" w:hAnsi="Arial" w:cs="Arial"/>
          <w:w w:val="101"/>
          <w:lang w:eastAsia="zh-CN"/>
        </w:rPr>
        <w:t>at</w:t>
      </w:r>
      <w:r w:rsidRPr="00B54C1E">
        <w:rPr>
          <w:rFonts w:ascii="Arial" w:eastAsia="Arial" w:hAnsi="Arial" w:cs="Arial"/>
          <w:spacing w:val="1"/>
          <w:w w:val="101"/>
          <w:lang w:eastAsia="zh-CN"/>
        </w:rPr>
        <w:t>i</w:t>
      </w:r>
      <w:r w:rsidRPr="00B54C1E">
        <w:rPr>
          <w:rFonts w:ascii="Arial" w:eastAsia="Arial" w:hAnsi="Arial" w:cs="Arial"/>
          <w:w w:val="101"/>
          <w:lang w:eastAsia="zh-CN"/>
        </w:rPr>
        <w:t>o</w:t>
      </w:r>
      <w:r w:rsidRPr="00B54C1E">
        <w:rPr>
          <w:rFonts w:ascii="Arial" w:eastAsia="Arial" w:hAnsi="Arial" w:cs="Arial"/>
          <w:spacing w:val="-2"/>
          <w:w w:val="101"/>
          <w:lang w:eastAsia="zh-CN"/>
        </w:rPr>
        <w:t>n</w:t>
      </w:r>
      <w:r w:rsidRPr="00B54C1E">
        <w:rPr>
          <w:rFonts w:ascii="Arial" w:eastAsia="Arial" w:hAnsi="Arial" w:cs="Arial"/>
          <w:w w:val="101"/>
          <w:lang w:eastAsia="zh-CN"/>
        </w:rPr>
        <w:t>.</w:t>
      </w:r>
    </w:p>
    <w:p w:rsidR="00B54C1E" w:rsidRPr="00B54C1E" w:rsidRDefault="00B54C1E" w:rsidP="00B54C1E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B54C1E" w:rsidRPr="00B54C1E" w:rsidRDefault="00B54C1E" w:rsidP="00B54C1E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B54C1E" w:rsidRPr="00B54C1E" w:rsidRDefault="00B54C1E" w:rsidP="00B54C1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B54C1E">
        <w:rPr>
          <w:rFonts w:ascii="Arial" w:eastAsia="Arial" w:hAnsi="Arial" w:cs="Arial"/>
          <w:spacing w:val="8"/>
          <w:lang w:eastAsia="zh-CN"/>
        </w:rPr>
        <w:t>W</w:t>
      </w:r>
      <w:r w:rsidRPr="00B54C1E">
        <w:rPr>
          <w:rFonts w:ascii="Arial" w:eastAsia="Arial" w:hAnsi="Arial" w:cs="Arial"/>
          <w:lang w:eastAsia="zh-CN"/>
        </w:rPr>
        <w:t xml:space="preserve">e  </w:t>
      </w:r>
      <w:r w:rsidRPr="00B54C1E">
        <w:rPr>
          <w:rFonts w:ascii="Arial" w:eastAsia="Arial" w:hAnsi="Arial" w:cs="Arial"/>
          <w:spacing w:val="-5"/>
          <w:lang w:eastAsia="zh-CN"/>
        </w:rPr>
        <w:t>w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spacing w:val="-1"/>
          <w:lang w:eastAsia="zh-CN"/>
        </w:rPr>
        <w:t>l</w:t>
      </w:r>
      <w:r w:rsidRPr="00B54C1E">
        <w:rPr>
          <w:rFonts w:ascii="Arial" w:eastAsia="Arial" w:hAnsi="Arial" w:cs="Arial"/>
          <w:lang w:eastAsia="zh-CN"/>
        </w:rPr>
        <w:t xml:space="preserve">l </w:t>
      </w:r>
      <w:r w:rsidRPr="00B54C1E">
        <w:rPr>
          <w:rFonts w:ascii="Arial" w:eastAsia="Arial" w:hAnsi="Arial" w:cs="Arial"/>
          <w:spacing w:val="3"/>
          <w:lang w:eastAsia="zh-CN"/>
        </w:rPr>
        <w:t xml:space="preserve"> 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nt</w:t>
      </w:r>
      <w:r w:rsidRPr="00B54C1E">
        <w:rPr>
          <w:rFonts w:ascii="Arial" w:eastAsia="Arial" w:hAnsi="Arial" w:cs="Arial"/>
          <w:spacing w:val="-1"/>
          <w:lang w:eastAsia="zh-CN"/>
        </w:rPr>
        <w:t>r</w:t>
      </w:r>
      <w:r w:rsidRPr="00B54C1E">
        <w:rPr>
          <w:rFonts w:ascii="Arial" w:eastAsia="Arial" w:hAnsi="Arial" w:cs="Arial"/>
          <w:lang w:eastAsia="zh-CN"/>
        </w:rPr>
        <w:t>odu</w:t>
      </w:r>
      <w:r w:rsidRPr="00B54C1E">
        <w:rPr>
          <w:rFonts w:ascii="Arial" w:eastAsia="Arial" w:hAnsi="Arial" w:cs="Arial"/>
          <w:spacing w:val="1"/>
          <w:lang w:eastAsia="zh-CN"/>
        </w:rPr>
        <w:t>c</w:t>
      </w:r>
      <w:r w:rsidRPr="00B54C1E">
        <w:rPr>
          <w:rFonts w:ascii="Arial" w:eastAsia="Arial" w:hAnsi="Arial" w:cs="Arial"/>
          <w:lang w:eastAsia="zh-CN"/>
        </w:rPr>
        <w:t xml:space="preserve">e </w:t>
      </w:r>
      <w:r w:rsidRPr="00B54C1E">
        <w:rPr>
          <w:rFonts w:ascii="Arial" w:eastAsia="Arial" w:hAnsi="Arial" w:cs="Arial"/>
          <w:spacing w:val="8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m</w:t>
      </w:r>
      <w:r w:rsidRPr="00B54C1E">
        <w:rPr>
          <w:rFonts w:ascii="Arial" w:eastAsia="Arial" w:hAnsi="Arial" w:cs="Arial"/>
          <w:spacing w:val="3"/>
          <w:lang w:eastAsia="zh-CN"/>
        </w:rPr>
        <w:t>e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spacing w:val="1"/>
          <w:lang w:eastAsia="zh-CN"/>
        </w:rPr>
        <w:t>s</w:t>
      </w:r>
      <w:r w:rsidRPr="00B54C1E">
        <w:rPr>
          <w:rFonts w:ascii="Arial" w:eastAsia="Arial" w:hAnsi="Arial" w:cs="Arial"/>
          <w:lang w:eastAsia="zh-CN"/>
        </w:rPr>
        <w:t>u</w:t>
      </w:r>
      <w:r w:rsidRPr="00B54C1E">
        <w:rPr>
          <w:rFonts w:ascii="Arial" w:eastAsia="Arial" w:hAnsi="Arial" w:cs="Arial"/>
          <w:spacing w:val="2"/>
          <w:lang w:eastAsia="zh-CN"/>
        </w:rPr>
        <w:t>r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lang w:eastAsia="zh-CN"/>
        </w:rPr>
        <w:t xml:space="preserve">s </w:t>
      </w:r>
      <w:r w:rsidRPr="00B54C1E">
        <w:rPr>
          <w:rFonts w:ascii="Arial" w:eastAsia="Arial" w:hAnsi="Arial" w:cs="Arial"/>
          <w:spacing w:val="10"/>
          <w:lang w:eastAsia="zh-CN"/>
        </w:rPr>
        <w:t xml:space="preserve"> </w:t>
      </w:r>
      <w:r w:rsidRPr="00B54C1E">
        <w:rPr>
          <w:rFonts w:ascii="Arial" w:eastAsia="Arial" w:hAnsi="Arial" w:cs="Arial"/>
          <w:spacing w:val="5"/>
          <w:lang w:eastAsia="zh-CN"/>
        </w:rPr>
        <w:t>t</w:t>
      </w:r>
      <w:r w:rsidRPr="00B54C1E">
        <w:rPr>
          <w:rFonts w:ascii="Arial" w:eastAsia="Arial" w:hAnsi="Arial" w:cs="Arial"/>
          <w:lang w:eastAsia="zh-CN"/>
        </w:rPr>
        <w:t xml:space="preserve">o </w:t>
      </w:r>
      <w:r w:rsidRPr="00B54C1E">
        <w:rPr>
          <w:rFonts w:ascii="Arial" w:eastAsia="Arial" w:hAnsi="Arial" w:cs="Arial"/>
          <w:spacing w:val="1"/>
          <w:lang w:eastAsia="zh-CN"/>
        </w:rPr>
        <w:t xml:space="preserve"> </w:t>
      </w:r>
      <w:r w:rsidRPr="00B54C1E">
        <w:rPr>
          <w:rFonts w:ascii="Arial" w:eastAsia="Arial" w:hAnsi="Arial" w:cs="Arial"/>
          <w:spacing w:val="-1"/>
          <w:lang w:eastAsia="zh-CN"/>
        </w:rPr>
        <w:t>c</w:t>
      </w:r>
      <w:r w:rsidRPr="00B54C1E">
        <w:rPr>
          <w:rFonts w:ascii="Arial" w:eastAsia="Arial" w:hAnsi="Arial" w:cs="Arial"/>
          <w:lang w:eastAsia="zh-CN"/>
        </w:rPr>
        <w:t>om</w:t>
      </w:r>
      <w:r w:rsidRPr="00B54C1E">
        <w:rPr>
          <w:rFonts w:ascii="Arial" w:eastAsia="Arial" w:hAnsi="Arial" w:cs="Arial"/>
          <w:spacing w:val="3"/>
          <w:lang w:eastAsia="zh-CN"/>
        </w:rPr>
        <w:t>b</w:t>
      </w:r>
      <w:r w:rsidRPr="00B54C1E">
        <w:rPr>
          <w:rFonts w:ascii="Arial" w:eastAsia="Arial" w:hAnsi="Arial" w:cs="Arial"/>
          <w:lang w:eastAsia="zh-CN"/>
        </w:rPr>
        <w:t xml:space="preserve">at </w:t>
      </w:r>
      <w:r w:rsidRPr="00B54C1E">
        <w:rPr>
          <w:rFonts w:ascii="Arial" w:eastAsia="Arial" w:hAnsi="Arial" w:cs="Arial"/>
          <w:spacing w:val="6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a</w:t>
      </w:r>
      <w:r w:rsidRPr="00B54C1E">
        <w:rPr>
          <w:rFonts w:ascii="Arial" w:eastAsia="Arial" w:hAnsi="Arial" w:cs="Arial"/>
          <w:spacing w:val="1"/>
          <w:lang w:eastAsia="zh-CN"/>
        </w:rPr>
        <w:t>l</w:t>
      </w:r>
      <w:r w:rsidRPr="00B54C1E">
        <w:rPr>
          <w:rFonts w:ascii="Arial" w:eastAsia="Arial" w:hAnsi="Arial" w:cs="Arial"/>
          <w:lang w:eastAsia="zh-CN"/>
        </w:rPr>
        <w:t xml:space="preserve">l </w:t>
      </w:r>
      <w:r w:rsidRPr="00B54C1E">
        <w:rPr>
          <w:rFonts w:ascii="Arial" w:eastAsia="Arial" w:hAnsi="Arial" w:cs="Arial"/>
          <w:spacing w:val="5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d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spacing w:val="-1"/>
          <w:lang w:eastAsia="zh-CN"/>
        </w:rPr>
        <w:t>r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-1"/>
          <w:lang w:eastAsia="zh-CN"/>
        </w:rPr>
        <w:t>c</w:t>
      </w:r>
      <w:r w:rsidRPr="00B54C1E">
        <w:rPr>
          <w:rFonts w:ascii="Arial" w:eastAsia="Arial" w:hAnsi="Arial" w:cs="Arial"/>
          <w:lang w:eastAsia="zh-CN"/>
        </w:rPr>
        <w:t xml:space="preserve">t </w:t>
      </w:r>
      <w:r w:rsidRPr="00B54C1E">
        <w:rPr>
          <w:rFonts w:ascii="Arial" w:eastAsia="Arial" w:hAnsi="Arial" w:cs="Arial"/>
          <w:spacing w:val="8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 xml:space="preserve">or  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nd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spacing w:val="-1"/>
          <w:lang w:eastAsia="zh-CN"/>
        </w:rPr>
        <w:t>r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-1"/>
          <w:lang w:eastAsia="zh-CN"/>
        </w:rPr>
        <w:t>c</w:t>
      </w:r>
      <w:r w:rsidRPr="00B54C1E">
        <w:rPr>
          <w:rFonts w:ascii="Arial" w:eastAsia="Arial" w:hAnsi="Arial" w:cs="Arial"/>
          <w:lang w:eastAsia="zh-CN"/>
        </w:rPr>
        <w:t xml:space="preserve">t </w:t>
      </w:r>
      <w:r w:rsidRPr="00B54C1E">
        <w:rPr>
          <w:rFonts w:ascii="Arial" w:eastAsia="Arial" w:hAnsi="Arial" w:cs="Arial"/>
          <w:spacing w:val="9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d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spacing w:val="4"/>
          <w:lang w:eastAsia="zh-CN"/>
        </w:rPr>
        <w:t>s</w:t>
      </w:r>
      <w:r w:rsidRPr="00B54C1E">
        <w:rPr>
          <w:rFonts w:ascii="Arial" w:eastAsia="Arial" w:hAnsi="Arial" w:cs="Arial"/>
          <w:spacing w:val="-1"/>
          <w:lang w:eastAsia="zh-CN"/>
        </w:rPr>
        <w:t>cr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m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spacing w:val="-2"/>
          <w:lang w:eastAsia="zh-CN"/>
        </w:rPr>
        <w:t>n</w:t>
      </w:r>
      <w:r w:rsidRPr="00B54C1E">
        <w:rPr>
          <w:rFonts w:ascii="Arial" w:eastAsia="Arial" w:hAnsi="Arial" w:cs="Arial"/>
          <w:lang w:eastAsia="zh-CN"/>
        </w:rPr>
        <w:t>at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lang w:eastAsia="zh-CN"/>
        </w:rPr>
        <w:t xml:space="preserve">n </w:t>
      </w:r>
      <w:r w:rsidRPr="00B54C1E">
        <w:rPr>
          <w:rFonts w:ascii="Arial" w:eastAsia="Arial" w:hAnsi="Arial" w:cs="Arial"/>
          <w:spacing w:val="13"/>
          <w:lang w:eastAsia="zh-CN"/>
        </w:rPr>
        <w:t xml:space="preserve"> 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 xml:space="preserve">n </w:t>
      </w:r>
      <w:r w:rsidRPr="00B54C1E">
        <w:rPr>
          <w:rFonts w:ascii="Arial" w:eastAsia="Arial" w:hAnsi="Arial" w:cs="Arial"/>
          <w:spacing w:val="1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 xml:space="preserve">our </w:t>
      </w:r>
      <w:r w:rsidRPr="00B54C1E">
        <w:rPr>
          <w:rFonts w:ascii="Arial" w:eastAsia="Arial" w:hAnsi="Arial" w:cs="Arial"/>
          <w:spacing w:val="4"/>
          <w:lang w:eastAsia="zh-CN"/>
        </w:rPr>
        <w:t xml:space="preserve"> </w:t>
      </w:r>
      <w:r w:rsidRPr="00B54C1E">
        <w:rPr>
          <w:rFonts w:ascii="Arial" w:eastAsia="Arial" w:hAnsi="Arial" w:cs="Arial"/>
          <w:spacing w:val="3"/>
          <w:lang w:eastAsia="zh-CN"/>
        </w:rPr>
        <w:t>o</w:t>
      </w:r>
      <w:r w:rsidRPr="00B54C1E">
        <w:rPr>
          <w:rFonts w:ascii="Arial" w:eastAsia="Arial" w:hAnsi="Arial" w:cs="Arial"/>
          <w:lang w:eastAsia="zh-CN"/>
        </w:rPr>
        <w:t xml:space="preserve">wn </w:t>
      </w:r>
      <w:r w:rsidRPr="00B54C1E">
        <w:rPr>
          <w:rFonts w:ascii="Arial" w:eastAsia="Arial" w:hAnsi="Arial" w:cs="Arial"/>
          <w:spacing w:val="3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w w:val="101"/>
          <w:lang w:eastAsia="zh-CN"/>
        </w:rPr>
        <w:t>e</w:t>
      </w:r>
      <w:r w:rsidRPr="00B54C1E">
        <w:rPr>
          <w:rFonts w:ascii="Arial" w:eastAsia="Arial" w:hAnsi="Arial" w:cs="Arial"/>
          <w:spacing w:val="3"/>
          <w:w w:val="101"/>
          <w:lang w:eastAsia="zh-CN"/>
        </w:rPr>
        <w:t>m</w:t>
      </w:r>
      <w:r w:rsidRPr="00B54C1E">
        <w:rPr>
          <w:rFonts w:ascii="Arial" w:eastAsia="Arial" w:hAnsi="Arial" w:cs="Arial"/>
          <w:w w:val="101"/>
          <w:lang w:eastAsia="zh-CN"/>
        </w:rPr>
        <w:t>p</w:t>
      </w:r>
      <w:r w:rsidRPr="00B54C1E">
        <w:rPr>
          <w:rFonts w:ascii="Arial" w:eastAsia="Arial" w:hAnsi="Arial" w:cs="Arial"/>
          <w:spacing w:val="1"/>
          <w:w w:val="101"/>
          <w:lang w:eastAsia="zh-CN"/>
        </w:rPr>
        <w:t>l</w:t>
      </w:r>
      <w:r w:rsidRPr="00B54C1E">
        <w:rPr>
          <w:rFonts w:ascii="Arial" w:eastAsia="Arial" w:hAnsi="Arial" w:cs="Arial"/>
          <w:spacing w:val="3"/>
          <w:w w:val="101"/>
          <w:lang w:eastAsia="zh-CN"/>
        </w:rPr>
        <w:t>o</w:t>
      </w:r>
      <w:r w:rsidRPr="00B54C1E">
        <w:rPr>
          <w:rFonts w:ascii="Arial" w:eastAsia="Arial" w:hAnsi="Arial" w:cs="Arial"/>
          <w:spacing w:val="-6"/>
          <w:w w:val="101"/>
          <w:lang w:eastAsia="zh-CN"/>
        </w:rPr>
        <w:t>y</w:t>
      </w:r>
      <w:r w:rsidRPr="00B54C1E">
        <w:rPr>
          <w:rFonts w:ascii="Arial" w:eastAsia="Arial" w:hAnsi="Arial" w:cs="Arial"/>
          <w:spacing w:val="5"/>
          <w:w w:val="101"/>
          <w:lang w:eastAsia="zh-CN"/>
        </w:rPr>
        <w:t>m</w:t>
      </w:r>
      <w:r w:rsidRPr="00B54C1E">
        <w:rPr>
          <w:rFonts w:ascii="Arial" w:eastAsia="Arial" w:hAnsi="Arial" w:cs="Arial"/>
          <w:w w:val="101"/>
          <w:lang w:eastAsia="zh-CN"/>
        </w:rPr>
        <w:t xml:space="preserve">ent </w:t>
      </w:r>
      <w:r w:rsidRPr="00B54C1E">
        <w:rPr>
          <w:rFonts w:ascii="Arial" w:eastAsia="Arial" w:hAnsi="Arial" w:cs="Arial"/>
          <w:spacing w:val="-2"/>
          <w:lang w:eastAsia="zh-CN"/>
        </w:rPr>
        <w:t>p</w:t>
      </w:r>
      <w:r w:rsidRPr="00B54C1E">
        <w:rPr>
          <w:rFonts w:ascii="Arial" w:eastAsia="Arial" w:hAnsi="Arial" w:cs="Arial"/>
          <w:spacing w:val="2"/>
          <w:lang w:eastAsia="zh-CN"/>
        </w:rPr>
        <w:t>r</w:t>
      </w:r>
      <w:r w:rsidRPr="00B54C1E">
        <w:rPr>
          <w:rFonts w:ascii="Arial" w:eastAsia="Arial" w:hAnsi="Arial" w:cs="Arial"/>
          <w:lang w:eastAsia="zh-CN"/>
        </w:rPr>
        <w:t>a</w:t>
      </w:r>
      <w:r w:rsidRPr="00B54C1E">
        <w:rPr>
          <w:rFonts w:ascii="Arial" w:eastAsia="Arial" w:hAnsi="Arial" w:cs="Arial"/>
          <w:spacing w:val="1"/>
          <w:lang w:eastAsia="zh-CN"/>
        </w:rPr>
        <w:t>c</w:t>
      </w:r>
      <w:r w:rsidRPr="00B54C1E">
        <w:rPr>
          <w:rFonts w:ascii="Arial" w:eastAsia="Arial" w:hAnsi="Arial" w:cs="Arial"/>
          <w:lang w:eastAsia="zh-CN"/>
        </w:rPr>
        <w:t>t</w:t>
      </w:r>
      <w:r w:rsidRPr="00B54C1E">
        <w:rPr>
          <w:rFonts w:ascii="Arial" w:eastAsia="Arial" w:hAnsi="Arial" w:cs="Arial"/>
          <w:spacing w:val="1"/>
          <w:lang w:eastAsia="zh-CN"/>
        </w:rPr>
        <w:t>ic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lang w:eastAsia="zh-CN"/>
        </w:rPr>
        <w:t>s</w:t>
      </w:r>
      <w:r w:rsidRPr="00B54C1E">
        <w:rPr>
          <w:rFonts w:ascii="Arial" w:eastAsia="Arial" w:hAnsi="Arial" w:cs="Arial"/>
          <w:spacing w:val="11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and</w:t>
      </w:r>
      <w:r w:rsidRPr="00B54C1E">
        <w:rPr>
          <w:rFonts w:ascii="Arial" w:eastAsia="Arial" w:hAnsi="Arial" w:cs="Arial"/>
          <w:spacing w:val="5"/>
          <w:lang w:eastAsia="zh-CN"/>
        </w:rPr>
        <w:t xml:space="preserve"> </w:t>
      </w:r>
      <w:r w:rsidRPr="00B54C1E">
        <w:rPr>
          <w:rFonts w:ascii="Arial" w:eastAsia="Arial" w:hAnsi="Arial" w:cs="Arial"/>
          <w:spacing w:val="1"/>
          <w:lang w:eastAsia="zh-CN"/>
        </w:rPr>
        <w:t>s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-1"/>
          <w:lang w:eastAsia="zh-CN"/>
        </w:rPr>
        <w:t>r</w:t>
      </w:r>
      <w:r w:rsidRPr="00B54C1E">
        <w:rPr>
          <w:rFonts w:ascii="Arial" w:eastAsia="Arial" w:hAnsi="Arial" w:cs="Arial"/>
          <w:spacing w:val="1"/>
          <w:lang w:eastAsia="zh-CN"/>
        </w:rPr>
        <w:t>vic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8"/>
          <w:lang w:eastAsia="zh-CN"/>
        </w:rPr>
        <w:t xml:space="preserve"> </w:t>
      </w:r>
      <w:r w:rsidRPr="00B54C1E">
        <w:rPr>
          <w:rFonts w:ascii="Arial" w:eastAsia="Arial" w:hAnsi="Arial" w:cs="Arial"/>
          <w:w w:val="101"/>
          <w:lang w:eastAsia="zh-CN"/>
        </w:rPr>
        <w:t>de</w:t>
      </w:r>
      <w:r w:rsidRPr="00B54C1E">
        <w:rPr>
          <w:rFonts w:ascii="Arial" w:eastAsia="Arial" w:hAnsi="Arial" w:cs="Arial"/>
          <w:spacing w:val="1"/>
          <w:w w:val="101"/>
          <w:lang w:eastAsia="zh-CN"/>
        </w:rPr>
        <w:t>l</w:t>
      </w:r>
      <w:r w:rsidRPr="00B54C1E">
        <w:rPr>
          <w:rFonts w:ascii="Arial" w:eastAsia="Arial" w:hAnsi="Arial" w:cs="Arial"/>
          <w:spacing w:val="4"/>
          <w:w w:val="101"/>
          <w:lang w:eastAsia="zh-CN"/>
        </w:rPr>
        <w:t>i</w:t>
      </w:r>
      <w:r w:rsidRPr="00B54C1E">
        <w:rPr>
          <w:rFonts w:ascii="Arial" w:eastAsia="Arial" w:hAnsi="Arial" w:cs="Arial"/>
          <w:spacing w:val="-1"/>
          <w:w w:val="101"/>
          <w:lang w:eastAsia="zh-CN"/>
        </w:rPr>
        <w:t>v</w:t>
      </w:r>
      <w:r w:rsidRPr="00B54C1E">
        <w:rPr>
          <w:rFonts w:ascii="Arial" w:eastAsia="Arial" w:hAnsi="Arial" w:cs="Arial"/>
          <w:w w:val="101"/>
          <w:lang w:eastAsia="zh-CN"/>
        </w:rPr>
        <w:t>e</w:t>
      </w:r>
      <w:r w:rsidRPr="00B54C1E">
        <w:rPr>
          <w:rFonts w:ascii="Arial" w:eastAsia="Arial" w:hAnsi="Arial" w:cs="Arial"/>
          <w:spacing w:val="2"/>
          <w:w w:val="101"/>
          <w:lang w:eastAsia="zh-CN"/>
        </w:rPr>
        <w:t>r</w:t>
      </w:r>
      <w:r w:rsidRPr="00B54C1E">
        <w:rPr>
          <w:rFonts w:ascii="Arial" w:eastAsia="Arial" w:hAnsi="Arial" w:cs="Arial"/>
          <w:spacing w:val="-4"/>
          <w:w w:val="101"/>
          <w:lang w:eastAsia="zh-CN"/>
        </w:rPr>
        <w:t>y</w:t>
      </w:r>
      <w:r w:rsidRPr="00B54C1E">
        <w:rPr>
          <w:rFonts w:ascii="Arial" w:eastAsia="Arial" w:hAnsi="Arial" w:cs="Arial"/>
          <w:w w:val="101"/>
          <w:lang w:eastAsia="zh-CN"/>
        </w:rPr>
        <w:t>.</w:t>
      </w:r>
    </w:p>
    <w:p w:rsidR="00B54C1E" w:rsidRPr="00B54C1E" w:rsidRDefault="00B54C1E" w:rsidP="00B54C1E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B54C1E" w:rsidRPr="00B54C1E" w:rsidRDefault="00B54C1E" w:rsidP="00B54C1E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16175A" w:rsidRPr="0016175A" w:rsidRDefault="00B54C1E" w:rsidP="00B54C1E">
      <w:pPr>
        <w:suppressAutoHyphens/>
        <w:spacing w:after="0" w:line="240" w:lineRule="auto"/>
        <w:jc w:val="both"/>
        <w:rPr>
          <w:rFonts w:ascii="Arial" w:eastAsia="Arial" w:hAnsi="Arial" w:cs="Arial"/>
          <w:w w:val="101"/>
          <w:lang w:eastAsia="zh-CN"/>
        </w:rPr>
      </w:pPr>
      <w:r w:rsidRPr="00B54C1E">
        <w:rPr>
          <w:rFonts w:ascii="Arial" w:eastAsia="Arial" w:hAnsi="Arial" w:cs="Arial"/>
          <w:lang w:eastAsia="zh-CN"/>
        </w:rPr>
        <w:t>If</w:t>
      </w:r>
      <w:r w:rsidRPr="00B54C1E">
        <w:rPr>
          <w:rFonts w:ascii="Arial" w:eastAsia="Arial" w:hAnsi="Arial" w:cs="Arial"/>
          <w:spacing w:val="31"/>
          <w:lang w:eastAsia="zh-CN"/>
        </w:rPr>
        <w:t xml:space="preserve"> </w:t>
      </w:r>
      <w:r w:rsidRPr="00B54C1E">
        <w:rPr>
          <w:rFonts w:ascii="Arial" w:eastAsia="Arial" w:hAnsi="Arial" w:cs="Arial"/>
          <w:spacing w:val="1"/>
          <w:lang w:eastAsia="zh-CN"/>
        </w:rPr>
        <w:t>y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lang w:eastAsia="zh-CN"/>
        </w:rPr>
        <w:t>u</w:t>
      </w:r>
      <w:r w:rsidRPr="00B54C1E">
        <w:rPr>
          <w:rFonts w:ascii="Arial" w:eastAsia="Arial" w:hAnsi="Arial" w:cs="Arial"/>
          <w:spacing w:val="36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wou</w:t>
      </w:r>
      <w:r w:rsidRPr="00B54C1E">
        <w:rPr>
          <w:rFonts w:ascii="Arial" w:eastAsia="Arial" w:hAnsi="Arial" w:cs="Arial"/>
          <w:spacing w:val="1"/>
          <w:lang w:eastAsia="zh-CN"/>
        </w:rPr>
        <w:t>l</w:t>
      </w:r>
      <w:r w:rsidRPr="00B54C1E">
        <w:rPr>
          <w:rFonts w:ascii="Arial" w:eastAsia="Arial" w:hAnsi="Arial" w:cs="Arial"/>
          <w:lang w:eastAsia="zh-CN"/>
        </w:rPr>
        <w:t>d</w:t>
      </w:r>
      <w:r w:rsidRPr="00B54C1E">
        <w:rPr>
          <w:rFonts w:ascii="Arial" w:eastAsia="Arial" w:hAnsi="Arial" w:cs="Arial"/>
          <w:spacing w:val="36"/>
          <w:lang w:eastAsia="zh-CN"/>
        </w:rPr>
        <w:t xml:space="preserve"> </w:t>
      </w:r>
      <w:r w:rsidRPr="00B54C1E">
        <w:rPr>
          <w:rFonts w:ascii="Arial" w:eastAsia="Arial" w:hAnsi="Arial" w:cs="Arial"/>
          <w:spacing w:val="1"/>
          <w:lang w:eastAsia="zh-CN"/>
        </w:rPr>
        <w:t>l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spacing w:val="-1"/>
          <w:lang w:eastAsia="zh-CN"/>
        </w:rPr>
        <w:t>k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33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a</w:t>
      </w:r>
      <w:r w:rsidRPr="00B54C1E">
        <w:rPr>
          <w:rFonts w:ascii="Arial" w:eastAsia="Arial" w:hAnsi="Arial" w:cs="Arial"/>
          <w:spacing w:val="31"/>
          <w:lang w:eastAsia="zh-CN"/>
        </w:rPr>
        <w:t xml:space="preserve"> </w:t>
      </w:r>
      <w:r w:rsidRPr="00B54C1E">
        <w:rPr>
          <w:rFonts w:ascii="Arial" w:eastAsia="Arial" w:hAnsi="Arial" w:cs="Arial"/>
          <w:spacing w:val="1"/>
          <w:lang w:eastAsia="zh-CN"/>
        </w:rPr>
        <w:t>c</w:t>
      </w:r>
      <w:r w:rsidRPr="00B54C1E">
        <w:rPr>
          <w:rFonts w:ascii="Arial" w:eastAsia="Arial" w:hAnsi="Arial" w:cs="Arial"/>
          <w:lang w:eastAsia="zh-CN"/>
        </w:rPr>
        <w:t>opy</w:t>
      </w:r>
      <w:r w:rsidRPr="00B54C1E">
        <w:rPr>
          <w:rFonts w:ascii="Arial" w:eastAsia="Arial" w:hAnsi="Arial" w:cs="Arial"/>
          <w:spacing w:val="36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of</w:t>
      </w:r>
      <w:r w:rsidRPr="00B54C1E">
        <w:rPr>
          <w:rFonts w:ascii="Arial" w:eastAsia="Arial" w:hAnsi="Arial" w:cs="Arial"/>
          <w:spacing w:val="32"/>
          <w:lang w:eastAsia="zh-CN"/>
        </w:rPr>
        <w:t xml:space="preserve"> </w:t>
      </w:r>
      <w:r w:rsidRPr="00B54C1E">
        <w:rPr>
          <w:rFonts w:ascii="Arial" w:eastAsia="Arial" w:hAnsi="Arial" w:cs="Arial"/>
          <w:spacing w:val="3"/>
          <w:lang w:eastAsia="zh-CN"/>
        </w:rPr>
        <w:t>o</w:t>
      </w:r>
      <w:r w:rsidRPr="00B54C1E">
        <w:rPr>
          <w:rFonts w:ascii="Arial" w:eastAsia="Arial" w:hAnsi="Arial" w:cs="Arial"/>
          <w:spacing w:val="-2"/>
          <w:lang w:eastAsia="zh-CN"/>
        </w:rPr>
        <w:t>u</w:t>
      </w:r>
      <w:r w:rsidRPr="00B54C1E">
        <w:rPr>
          <w:rFonts w:ascii="Arial" w:eastAsia="Arial" w:hAnsi="Arial" w:cs="Arial"/>
          <w:lang w:eastAsia="zh-CN"/>
        </w:rPr>
        <w:t>r</w:t>
      </w:r>
      <w:r w:rsidRPr="00B54C1E">
        <w:rPr>
          <w:rFonts w:ascii="Arial" w:eastAsia="Arial" w:hAnsi="Arial" w:cs="Arial"/>
          <w:spacing w:val="34"/>
          <w:lang w:eastAsia="zh-CN"/>
        </w:rPr>
        <w:t xml:space="preserve"> </w:t>
      </w:r>
      <w:r w:rsidRPr="00B54C1E">
        <w:rPr>
          <w:rFonts w:ascii="Arial" w:eastAsia="Arial" w:hAnsi="Arial" w:cs="Arial"/>
          <w:spacing w:val="1"/>
          <w:lang w:eastAsia="zh-CN"/>
        </w:rPr>
        <w:t>E</w:t>
      </w:r>
      <w:r w:rsidRPr="00B54C1E">
        <w:rPr>
          <w:rFonts w:ascii="Arial" w:eastAsia="Arial" w:hAnsi="Arial" w:cs="Arial"/>
          <w:spacing w:val="3"/>
          <w:lang w:eastAsia="zh-CN"/>
        </w:rPr>
        <w:t>q</w:t>
      </w:r>
      <w:r w:rsidRPr="00B54C1E">
        <w:rPr>
          <w:rFonts w:ascii="Arial" w:eastAsia="Arial" w:hAnsi="Arial" w:cs="Arial"/>
          <w:spacing w:val="-2"/>
          <w:lang w:eastAsia="zh-CN"/>
        </w:rPr>
        <w:t>u</w:t>
      </w:r>
      <w:r w:rsidRPr="00B54C1E">
        <w:rPr>
          <w:rFonts w:ascii="Arial" w:eastAsia="Arial" w:hAnsi="Arial" w:cs="Arial"/>
          <w:lang w:eastAsia="zh-CN"/>
        </w:rPr>
        <w:t>al</w:t>
      </w:r>
      <w:r w:rsidRPr="00B54C1E">
        <w:rPr>
          <w:rFonts w:ascii="Arial" w:eastAsia="Arial" w:hAnsi="Arial" w:cs="Arial"/>
          <w:spacing w:val="39"/>
          <w:lang w:eastAsia="zh-CN"/>
        </w:rPr>
        <w:t xml:space="preserve"> </w:t>
      </w:r>
      <w:r w:rsidRPr="00B54C1E">
        <w:rPr>
          <w:rFonts w:ascii="Arial" w:eastAsia="Arial" w:hAnsi="Arial" w:cs="Arial"/>
          <w:spacing w:val="-1"/>
          <w:lang w:eastAsia="zh-CN"/>
        </w:rPr>
        <w:t>O</w:t>
      </w:r>
      <w:r w:rsidRPr="00B54C1E">
        <w:rPr>
          <w:rFonts w:ascii="Arial" w:eastAsia="Arial" w:hAnsi="Arial" w:cs="Arial"/>
          <w:spacing w:val="3"/>
          <w:lang w:eastAsia="zh-CN"/>
        </w:rPr>
        <w:t>p</w:t>
      </w:r>
      <w:r w:rsidRPr="00B54C1E">
        <w:rPr>
          <w:rFonts w:ascii="Arial" w:eastAsia="Arial" w:hAnsi="Arial" w:cs="Arial"/>
          <w:lang w:eastAsia="zh-CN"/>
        </w:rPr>
        <w:t>p</w:t>
      </w:r>
      <w:r w:rsidRPr="00B54C1E">
        <w:rPr>
          <w:rFonts w:ascii="Arial" w:eastAsia="Arial" w:hAnsi="Arial" w:cs="Arial"/>
          <w:spacing w:val="3"/>
          <w:lang w:eastAsia="zh-CN"/>
        </w:rPr>
        <w:t>o</w:t>
      </w:r>
      <w:r w:rsidRPr="00B54C1E">
        <w:rPr>
          <w:rFonts w:ascii="Arial" w:eastAsia="Arial" w:hAnsi="Arial" w:cs="Arial"/>
          <w:spacing w:val="-1"/>
          <w:lang w:eastAsia="zh-CN"/>
        </w:rPr>
        <w:t>r</w:t>
      </w:r>
      <w:r w:rsidRPr="00B54C1E">
        <w:rPr>
          <w:rFonts w:ascii="Arial" w:eastAsia="Arial" w:hAnsi="Arial" w:cs="Arial"/>
          <w:lang w:eastAsia="zh-CN"/>
        </w:rPr>
        <w:t>tu</w:t>
      </w:r>
      <w:r w:rsidRPr="00B54C1E">
        <w:rPr>
          <w:rFonts w:ascii="Arial" w:eastAsia="Arial" w:hAnsi="Arial" w:cs="Arial"/>
          <w:spacing w:val="-2"/>
          <w:lang w:eastAsia="zh-CN"/>
        </w:rPr>
        <w:t>n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t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es</w:t>
      </w:r>
      <w:r w:rsidRPr="00B54C1E">
        <w:rPr>
          <w:rFonts w:ascii="Arial" w:eastAsia="Arial" w:hAnsi="Arial" w:cs="Arial"/>
          <w:spacing w:val="42"/>
          <w:lang w:eastAsia="zh-CN"/>
        </w:rPr>
        <w:t xml:space="preserve"> </w:t>
      </w:r>
      <w:r w:rsidRPr="00B54C1E">
        <w:rPr>
          <w:rFonts w:ascii="Arial" w:eastAsia="Arial" w:hAnsi="Arial" w:cs="Arial"/>
          <w:spacing w:val="3"/>
          <w:lang w:eastAsia="zh-CN"/>
        </w:rPr>
        <w:t>P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spacing w:val="4"/>
          <w:lang w:eastAsia="zh-CN"/>
        </w:rPr>
        <w:t>l</w:t>
      </w:r>
      <w:r w:rsidRPr="00B54C1E">
        <w:rPr>
          <w:rFonts w:ascii="Arial" w:eastAsia="Arial" w:hAnsi="Arial" w:cs="Arial"/>
          <w:spacing w:val="1"/>
          <w:lang w:eastAsia="zh-CN"/>
        </w:rPr>
        <w:t>ic</w:t>
      </w:r>
      <w:r w:rsidRPr="00B54C1E">
        <w:rPr>
          <w:rFonts w:ascii="Arial" w:eastAsia="Arial" w:hAnsi="Arial" w:cs="Arial"/>
          <w:lang w:eastAsia="zh-CN"/>
        </w:rPr>
        <w:t>y</w:t>
      </w:r>
      <w:r w:rsidRPr="00B54C1E">
        <w:rPr>
          <w:rFonts w:ascii="Arial" w:eastAsia="Arial" w:hAnsi="Arial" w:cs="Arial"/>
          <w:spacing w:val="34"/>
          <w:lang w:eastAsia="zh-CN"/>
        </w:rPr>
        <w:t xml:space="preserve"> </w:t>
      </w:r>
      <w:r w:rsidRPr="00B54C1E">
        <w:rPr>
          <w:rFonts w:ascii="Arial" w:eastAsia="Arial" w:hAnsi="Arial" w:cs="Arial"/>
          <w:spacing w:val="2"/>
          <w:lang w:eastAsia="zh-CN"/>
        </w:rPr>
        <w:t>t</w:t>
      </w:r>
      <w:r w:rsidRPr="00B54C1E">
        <w:rPr>
          <w:rFonts w:ascii="Arial" w:eastAsia="Arial" w:hAnsi="Arial" w:cs="Arial"/>
          <w:spacing w:val="-2"/>
          <w:lang w:eastAsia="zh-CN"/>
        </w:rPr>
        <w:t>h</w:t>
      </w:r>
      <w:r w:rsidRPr="00B54C1E">
        <w:rPr>
          <w:rFonts w:ascii="Arial" w:eastAsia="Arial" w:hAnsi="Arial" w:cs="Arial"/>
          <w:lang w:eastAsia="zh-CN"/>
        </w:rPr>
        <w:t>en</w:t>
      </w:r>
      <w:r w:rsidRPr="00B54C1E">
        <w:rPr>
          <w:rFonts w:ascii="Arial" w:eastAsia="Arial" w:hAnsi="Arial" w:cs="Arial"/>
          <w:spacing w:val="34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p</w:t>
      </w:r>
      <w:r w:rsidRPr="00B54C1E">
        <w:rPr>
          <w:rFonts w:ascii="Arial" w:eastAsia="Arial" w:hAnsi="Arial" w:cs="Arial"/>
          <w:spacing w:val="4"/>
          <w:lang w:eastAsia="zh-CN"/>
        </w:rPr>
        <w:t>l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spacing w:val="4"/>
          <w:lang w:eastAsia="zh-CN"/>
        </w:rPr>
        <w:t>s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37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a</w:t>
      </w:r>
      <w:r w:rsidRPr="00B54C1E">
        <w:rPr>
          <w:rFonts w:ascii="Arial" w:eastAsia="Arial" w:hAnsi="Arial" w:cs="Arial"/>
          <w:spacing w:val="-1"/>
          <w:lang w:eastAsia="zh-CN"/>
        </w:rPr>
        <w:t>s</w:t>
      </w:r>
      <w:r w:rsidRPr="00B54C1E">
        <w:rPr>
          <w:rFonts w:ascii="Arial" w:eastAsia="Arial" w:hAnsi="Arial" w:cs="Arial"/>
          <w:spacing w:val="4"/>
          <w:lang w:eastAsia="zh-CN"/>
        </w:rPr>
        <w:t>k</w:t>
      </w:r>
      <w:r w:rsidRPr="00B54C1E">
        <w:rPr>
          <w:rFonts w:ascii="Arial" w:eastAsia="Arial" w:hAnsi="Arial" w:cs="Arial"/>
          <w:lang w:eastAsia="zh-CN"/>
        </w:rPr>
        <w:t>.</w:t>
      </w:r>
      <w:r w:rsidRPr="00B54C1E">
        <w:rPr>
          <w:rFonts w:ascii="Arial" w:eastAsia="Arial" w:hAnsi="Arial" w:cs="Arial"/>
          <w:spacing w:val="34"/>
          <w:lang w:eastAsia="zh-CN"/>
        </w:rPr>
        <w:t xml:space="preserve"> </w:t>
      </w:r>
      <w:r w:rsidRPr="00B54C1E">
        <w:rPr>
          <w:rFonts w:ascii="Arial" w:eastAsia="Arial" w:hAnsi="Arial" w:cs="Arial"/>
          <w:spacing w:val="2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f</w:t>
      </w:r>
      <w:r w:rsidRPr="00B54C1E">
        <w:rPr>
          <w:rFonts w:ascii="Arial" w:eastAsia="Arial" w:hAnsi="Arial" w:cs="Arial"/>
          <w:spacing w:val="31"/>
          <w:lang w:eastAsia="zh-CN"/>
        </w:rPr>
        <w:t xml:space="preserve"> </w:t>
      </w:r>
      <w:r w:rsidRPr="00B54C1E">
        <w:rPr>
          <w:rFonts w:ascii="Arial" w:eastAsia="Arial" w:hAnsi="Arial" w:cs="Arial"/>
          <w:spacing w:val="1"/>
          <w:lang w:eastAsia="zh-CN"/>
        </w:rPr>
        <w:t>y</w:t>
      </w:r>
      <w:r w:rsidRPr="00B54C1E">
        <w:rPr>
          <w:rFonts w:ascii="Arial" w:eastAsia="Arial" w:hAnsi="Arial" w:cs="Arial"/>
          <w:lang w:eastAsia="zh-CN"/>
        </w:rPr>
        <w:t>ou</w:t>
      </w:r>
      <w:r w:rsidRPr="00B54C1E">
        <w:rPr>
          <w:rFonts w:ascii="Arial" w:eastAsia="Arial" w:hAnsi="Arial" w:cs="Arial"/>
          <w:spacing w:val="34"/>
          <w:lang w:eastAsia="zh-CN"/>
        </w:rPr>
        <w:t xml:space="preserve"> </w:t>
      </w:r>
      <w:r w:rsidRPr="00B54C1E">
        <w:rPr>
          <w:rFonts w:ascii="Arial" w:eastAsia="Arial" w:hAnsi="Arial" w:cs="Arial"/>
          <w:spacing w:val="2"/>
          <w:lang w:eastAsia="zh-CN"/>
        </w:rPr>
        <w:t>f</w:t>
      </w:r>
      <w:r w:rsidRPr="00B54C1E">
        <w:rPr>
          <w:rFonts w:ascii="Arial" w:eastAsia="Arial" w:hAnsi="Arial" w:cs="Arial"/>
          <w:lang w:eastAsia="zh-CN"/>
        </w:rPr>
        <w:t>eel</w:t>
      </w:r>
      <w:r w:rsidRPr="00B54C1E">
        <w:rPr>
          <w:rFonts w:ascii="Arial" w:eastAsia="Arial" w:hAnsi="Arial" w:cs="Arial"/>
          <w:spacing w:val="35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th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lang w:eastAsia="zh-CN"/>
        </w:rPr>
        <w:t>t</w:t>
      </w:r>
      <w:r w:rsidRPr="00B54C1E">
        <w:rPr>
          <w:rFonts w:ascii="Arial" w:eastAsia="Arial" w:hAnsi="Arial" w:cs="Arial"/>
          <w:spacing w:val="36"/>
          <w:lang w:eastAsia="zh-CN"/>
        </w:rPr>
        <w:t xml:space="preserve"> </w:t>
      </w:r>
      <w:r w:rsidRPr="00B54C1E">
        <w:rPr>
          <w:rFonts w:ascii="Arial" w:eastAsia="Arial" w:hAnsi="Arial" w:cs="Arial"/>
          <w:spacing w:val="2"/>
          <w:lang w:eastAsia="zh-CN"/>
        </w:rPr>
        <w:t>w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33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a</w:t>
      </w:r>
      <w:r w:rsidRPr="00B54C1E">
        <w:rPr>
          <w:rFonts w:ascii="Arial" w:eastAsia="Arial" w:hAnsi="Arial" w:cs="Arial"/>
          <w:spacing w:val="2"/>
          <w:lang w:eastAsia="zh-CN"/>
        </w:rPr>
        <w:t>r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33"/>
          <w:lang w:eastAsia="zh-CN"/>
        </w:rPr>
        <w:t xml:space="preserve"> </w:t>
      </w:r>
      <w:r w:rsidRPr="00B54C1E">
        <w:rPr>
          <w:rFonts w:ascii="Arial" w:eastAsia="Arial" w:hAnsi="Arial" w:cs="Arial"/>
          <w:spacing w:val="3"/>
          <w:w w:val="101"/>
          <w:lang w:eastAsia="zh-CN"/>
        </w:rPr>
        <w:t>n</w:t>
      </w:r>
      <w:r w:rsidRPr="00B54C1E">
        <w:rPr>
          <w:rFonts w:ascii="Arial" w:eastAsia="Arial" w:hAnsi="Arial" w:cs="Arial"/>
          <w:spacing w:val="-2"/>
          <w:w w:val="101"/>
          <w:lang w:eastAsia="zh-CN"/>
        </w:rPr>
        <w:t>o</w:t>
      </w:r>
      <w:r w:rsidRPr="00B54C1E">
        <w:rPr>
          <w:rFonts w:ascii="Arial" w:eastAsia="Arial" w:hAnsi="Arial" w:cs="Arial"/>
          <w:w w:val="101"/>
          <w:lang w:eastAsia="zh-CN"/>
        </w:rPr>
        <w:t xml:space="preserve">t </w:t>
      </w:r>
      <w:r w:rsidRPr="00B54C1E">
        <w:rPr>
          <w:rFonts w:ascii="Arial" w:eastAsia="Arial" w:hAnsi="Arial" w:cs="Arial"/>
          <w:lang w:eastAsia="zh-CN"/>
        </w:rPr>
        <w:t>meet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ng</w:t>
      </w:r>
      <w:r w:rsidRPr="00B54C1E">
        <w:rPr>
          <w:rFonts w:ascii="Arial" w:eastAsia="Arial" w:hAnsi="Arial" w:cs="Arial"/>
          <w:spacing w:val="9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our</w:t>
      </w:r>
      <w:r w:rsidRPr="00B54C1E">
        <w:rPr>
          <w:rFonts w:ascii="Arial" w:eastAsia="Arial" w:hAnsi="Arial" w:cs="Arial"/>
          <w:spacing w:val="6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spacing w:val="-2"/>
          <w:lang w:eastAsia="zh-CN"/>
        </w:rPr>
        <w:t>m</w:t>
      </w:r>
      <w:r w:rsidRPr="00B54C1E">
        <w:rPr>
          <w:rFonts w:ascii="Arial" w:eastAsia="Arial" w:hAnsi="Arial" w:cs="Arial"/>
          <w:spacing w:val="-1"/>
          <w:lang w:eastAsia="zh-CN"/>
        </w:rPr>
        <w:t>s</w:t>
      </w:r>
      <w:r w:rsidRPr="00B54C1E">
        <w:rPr>
          <w:rFonts w:ascii="Arial" w:eastAsia="Arial" w:hAnsi="Arial" w:cs="Arial"/>
          <w:lang w:eastAsia="zh-CN"/>
        </w:rPr>
        <w:t>,</w:t>
      </w:r>
      <w:r w:rsidRPr="00B54C1E">
        <w:rPr>
          <w:rFonts w:ascii="Arial" w:eastAsia="Arial" w:hAnsi="Arial" w:cs="Arial"/>
          <w:spacing w:val="8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p</w:t>
      </w:r>
      <w:r w:rsidRPr="00B54C1E">
        <w:rPr>
          <w:rFonts w:ascii="Arial" w:eastAsia="Arial" w:hAnsi="Arial" w:cs="Arial"/>
          <w:spacing w:val="4"/>
          <w:lang w:eastAsia="zh-CN"/>
        </w:rPr>
        <w:t>l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3"/>
          <w:lang w:eastAsia="zh-CN"/>
        </w:rPr>
        <w:t>a</w:t>
      </w:r>
      <w:r w:rsidRPr="00B54C1E">
        <w:rPr>
          <w:rFonts w:ascii="Arial" w:eastAsia="Arial" w:hAnsi="Arial" w:cs="Arial"/>
          <w:spacing w:val="-1"/>
          <w:lang w:eastAsia="zh-CN"/>
        </w:rPr>
        <w:t>s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8"/>
          <w:lang w:eastAsia="zh-CN"/>
        </w:rPr>
        <w:t xml:space="preserve"> </w:t>
      </w:r>
      <w:r w:rsidRPr="00B54C1E">
        <w:rPr>
          <w:rFonts w:ascii="Arial" w:eastAsia="Arial" w:hAnsi="Arial" w:cs="Arial"/>
          <w:spacing w:val="1"/>
          <w:lang w:eastAsia="zh-CN"/>
        </w:rPr>
        <w:t>c</w:t>
      </w:r>
      <w:r w:rsidRPr="00B54C1E">
        <w:rPr>
          <w:rFonts w:ascii="Arial" w:eastAsia="Arial" w:hAnsi="Arial" w:cs="Arial"/>
          <w:lang w:eastAsia="zh-CN"/>
        </w:rPr>
        <w:t>onta</w:t>
      </w:r>
      <w:r w:rsidRPr="00B54C1E">
        <w:rPr>
          <w:rFonts w:ascii="Arial" w:eastAsia="Arial" w:hAnsi="Arial" w:cs="Arial"/>
          <w:spacing w:val="-1"/>
          <w:lang w:eastAsia="zh-CN"/>
        </w:rPr>
        <w:t>c</w:t>
      </w:r>
      <w:r w:rsidRPr="00B54C1E">
        <w:rPr>
          <w:rFonts w:ascii="Arial" w:eastAsia="Arial" w:hAnsi="Arial" w:cs="Arial"/>
          <w:lang w:eastAsia="zh-CN"/>
        </w:rPr>
        <w:t>t</w:t>
      </w:r>
      <w:r w:rsidRPr="00B54C1E">
        <w:rPr>
          <w:rFonts w:ascii="Arial" w:eastAsia="Arial" w:hAnsi="Arial" w:cs="Arial"/>
          <w:spacing w:val="10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t</w:t>
      </w:r>
      <w:r w:rsidRPr="00B54C1E">
        <w:rPr>
          <w:rFonts w:ascii="Arial" w:eastAsia="Arial" w:hAnsi="Arial" w:cs="Arial"/>
          <w:spacing w:val="3"/>
          <w:lang w:eastAsia="zh-CN"/>
        </w:rPr>
        <w:t>h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4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Director</w:t>
      </w:r>
      <w:r w:rsidRPr="00B54C1E">
        <w:rPr>
          <w:rFonts w:ascii="Arial" w:eastAsia="Arial" w:hAnsi="Arial" w:cs="Arial"/>
          <w:spacing w:val="9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or</w:t>
      </w:r>
      <w:r w:rsidRPr="00B54C1E">
        <w:rPr>
          <w:rFonts w:ascii="Arial" w:eastAsia="Arial" w:hAnsi="Arial" w:cs="Arial"/>
          <w:spacing w:val="2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a</w:t>
      </w:r>
      <w:r w:rsidRPr="00B54C1E">
        <w:rPr>
          <w:rFonts w:ascii="Arial" w:eastAsia="Arial" w:hAnsi="Arial" w:cs="Arial"/>
          <w:spacing w:val="-1"/>
          <w:lang w:eastAsia="zh-CN"/>
        </w:rPr>
        <w:t>s</w:t>
      </w:r>
      <w:r w:rsidRPr="00B54C1E">
        <w:rPr>
          <w:rFonts w:ascii="Arial" w:eastAsia="Arial" w:hAnsi="Arial" w:cs="Arial"/>
          <w:lang w:eastAsia="zh-CN"/>
        </w:rPr>
        <w:t>k</w:t>
      </w:r>
      <w:r w:rsidRPr="00B54C1E">
        <w:rPr>
          <w:rFonts w:ascii="Arial" w:eastAsia="Arial" w:hAnsi="Arial" w:cs="Arial"/>
          <w:spacing w:val="6"/>
          <w:lang w:eastAsia="zh-CN"/>
        </w:rPr>
        <w:t xml:space="preserve"> </w:t>
      </w:r>
      <w:r w:rsidRPr="00B54C1E">
        <w:rPr>
          <w:rFonts w:ascii="Arial" w:eastAsia="Arial" w:hAnsi="Arial" w:cs="Arial"/>
          <w:spacing w:val="2"/>
          <w:lang w:eastAsia="zh-CN"/>
        </w:rPr>
        <w:t>f</w:t>
      </w:r>
      <w:r w:rsidRPr="00B54C1E">
        <w:rPr>
          <w:rFonts w:ascii="Arial" w:eastAsia="Arial" w:hAnsi="Arial" w:cs="Arial"/>
          <w:lang w:eastAsia="zh-CN"/>
        </w:rPr>
        <w:t>or</w:t>
      </w:r>
      <w:r w:rsidRPr="00B54C1E">
        <w:rPr>
          <w:rFonts w:ascii="Arial" w:eastAsia="Arial" w:hAnsi="Arial" w:cs="Arial"/>
          <w:spacing w:val="3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a</w:t>
      </w:r>
      <w:r w:rsidRPr="00B54C1E">
        <w:rPr>
          <w:rFonts w:ascii="Arial" w:eastAsia="Arial" w:hAnsi="Arial" w:cs="Arial"/>
          <w:spacing w:val="2"/>
          <w:lang w:eastAsia="zh-CN"/>
        </w:rPr>
        <w:t xml:space="preserve"> </w:t>
      </w:r>
      <w:r w:rsidRPr="00B54C1E">
        <w:rPr>
          <w:rFonts w:ascii="Arial" w:eastAsia="Arial" w:hAnsi="Arial" w:cs="Arial"/>
          <w:spacing w:val="4"/>
          <w:lang w:eastAsia="zh-CN"/>
        </w:rPr>
        <w:t>c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lang w:eastAsia="zh-CN"/>
        </w:rPr>
        <w:t>py</w:t>
      </w:r>
      <w:r w:rsidRPr="00B54C1E">
        <w:rPr>
          <w:rFonts w:ascii="Arial" w:eastAsia="Arial" w:hAnsi="Arial" w:cs="Arial"/>
          <w:spacing w:val="9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lang w:eastAsia="zh-CN"/>
        </w:rPr>
        <w:t>f</w:t>
      </w:r>
      <w:r w:rsidRPr="00B54C1E">
        <w:rPr>
          <w:rFonts w:ascii="Arial" w:eastAsia="Arial" w:hAnsi="Arial" w:cs="Arial"/>
          <w:spacing w:val="5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the</w:t>
      </w:r>
      <w:r w:rsidRPr="00B54C1E">
        <w:rPr>
          <w:rFonts w:ascii="Arial" w:eastAsia="Arial" w:hAnsi="Arial" w:cs="Arial"/>
          <w:spacing w:val="4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C</w:t>
      </w:r>
      <w:r w:rsidRPr="00B54C1E">
        <w:rPr>
          <w:rFonts w:ascii="Arial" w:eastAsia="Arial" w:hAnsi="Arial" w:cs="Arial"/>
          <w:spacing w:val="3"/>
          <w:lang w:eastAsia="zh-CN"/>
        </w:rPr>
        <w:t>o</w:t>
      </w:r>
      <w:r w:rsidRPr="00B54C1E">
        <w:rPr>
          <w:rFonts w:ascii="Arial" w:eastAsia="Arial" w:hAnsi="Arial" w:cs="Arial"/>
          <w:lang w:eastAsia="zh-CN"/>
        </w:rPr>
        <w:t>m</w:t>
      </w:r>
      <w:r w:rsidRPr="00B54C1E">
        <w:rPr>
          <w:rFonts w:ascii="Arial" w:eastAsia="Arial" w:hAnsi="Arial" w:cs="Arial"/>
          <w:spacing w:val="-2"/>
          <w:lang w:eastAsia="zh-CN"/>
        </w:rPr>
        <w:t>p</w:t>
      </w:r>
      <w:r w:rsidRPr="00B54C1E">
        <w:rPr>
          <w:rFonts w:ascii="Arial" w:eastAsia="Arial" w:hAnsi="Arial" w:cs="Arial"/>
          <w:spacing w:val="4"/>
          <w:lang w:eastAsia="zh-CN"/>
        </w:rPr>
        <w:t>l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nts</w:t>
      </w:r>
      <w:r w:rsidRPr="00B54C1E">
        <w:rPr>
          <w:rFonts w:ascii="Arial" w:eastAsia="Arial" w:hAnsi="Arial" w:cs="Arial"/>
          <w:spacing w:val="13"/>
          <w:lang w:eastAsia="zh-CN"/>
        </w:rPr>
        <w:t xml:space="preserve"> </w:t>
      </w:r>
      <w:r w:rsidRPr="00B54C1E">
        <w:rPr>
          <w:rFonts w:ascii="Arial" w:eastAsia="Arial" w:hAnsi="Arial" w:cs="Arial"/>
          <w:spacing w:val="1"/>
          <w:w w:val="101"/>
          <w:lang w:eastAsia="zh-CN"/>
        </w:rPr>
        <w:t>P</w:t>
      </w:r>
      <w:r w:rsidRPr="00B54C1E">
        <w:rPr>
          <w:rFonts w:ascii="Arial" w:eastAsia="Arial" w:hAnsi="Arial" w:cs="Arial"/>
          <w:spacing w:val="2"/>
          <w:w w:val="101"/>
          <w:lang w:eastAsia="zh-CN"/>
        </w:rPr>
        <w:t>r</w:t>
      </w:r>
      <w:r w:rsidRPr="00B54C1E">
        <w:rPr>
          <w:rFonts w:ascii="Arial" w:eastAsia="Arial" w:hAnsi="Arial" w:cs="Arial"/>
          <w:spacing w:val="-2"/>
          <w:w w:val="101"/>
          <w:lang w:eastAsia="zh-CN"/>
        </w:rPr>
        <w:t>o</w:t>
      </w:r>
      <w:r w:rsidRPr="00B54C1E">
        <w:rPr>
          <w:rFonts w:ascii="Arial" w:eastAsia="Arial" w:hAnsi="Arial" w:cs="Arial"/>
          <w:spacing w:val="4"/>
          <w:w w:val="101"/>
          <w:lang w:eastAsia="zh-CN"/>
        </w:rPr>
        <w:t>c</w:t>
      </w:r>
      <w:r w:rsidRPr="00B54C1E">
        <w:rPr>
          <w:rFonts w:ascii="Arial" w:eastAsia="Arial" w:hAnsi="Arial" w:cs="Arial"/>
          <w:spacing w:val="-2"/>
          <w:w w:val="101"/>
          <w:lang w:eastAsia="zh-CN"/>
        </w:rPr>
        <w:t>e</w:t>
      </w:r>
      <w:r w:rsidRPr="00B54C1E">
        <w:rPr>
          <w:rFonts w:ascii="Arial" w:eastAsia="Arial" w:hAnsi="Arial" w:cs="Arial"/>
          <w:spacing w:val="3"/>
          <w:w w:val="101"/>
          <w:lang w:eastAsia="zh-CN"/>
        </w:rPr>
        <w:t>d</w:t>
      </w:r>
      <w:r w:rsidRPr="00B54C1E">
        <w:rPr>
          <w:rFonts w:ascii="Arial" w:eastAsia="Arial" w:hAnsi="Arial" w:cs="Arial"/>
          <w:spacing w:val="-2"/>
          <w:w w:val="101"/>
          <w:lang w:eastAsia="zh-CN"/>
        </w:rPr>
        <w:t>u</w:t>
      </w:r>
      <w:r w:rsidRPr="00B54C1E">
        <w:rPr>
          <w:rFonts w:ascii="Arial" w:eastAsia="Arial" w:hAnsi="Arial" w:cs="Arial"/>
          <w:spacing w:val="2"/>
          <w:w w:val="101"/>
          <w:lang w:eastAsia="zh-CN"/>
        </w:rPr>
        <w:t>r</w:t>
      </w:r>
      <w:r w:rsidRPr="00B54C1E">
        <w:rPr>
          <w:rFonts w:ascii="Arial" w:eastAsia="Arial" w:hAnsi="Arial" w:cs="Arial"/>
          <w:w w:val="101"/>
          <w:lang w:eastAsia="zh-CN"/>
        </w:rPr>
        <w:t>e.</w:t>
      </w:r>
    </w:p>
    <w:p w:rsidR="00B54C1E" w:rsidRPr="00B54C1E" w:rsidRDefault="00B54C1E" w:rsidP="00B54C1E">
      <w:pPr>
        <w:suppressAutoHyphens/>
        <w:spacing w:before="8" w:after="0" w:line="260" w:lineRule="exact"/>
        <w:rPr>
          <w:rFonts w:ascii="Arial" w:eastAsia="Times New Roman" w:hAnsi="Arial" w:cs="Arial"/>
          <w:sz w:val="26"/>
          <w:szCs w:val="26"/>
          <w:lang w:eastAsia="zh-CN"/>
        </w:rPr>
      </w:pPr>
    </w:p>
    <w:p w:rsidR="00B54C1E" w:rsidRPr="00B54C1E" w:rsidRDefault="00B54C1E" w:rsidP="00B54C1E">
      <w:pPr>
        <w:suppressAutoHyphens/>
        <w:spacing w:before="8" w:after="0" w:line="260" w:lineRule="exact"/>
        <w:rPr>
          <w:rFonts w:ascii="Arial" w:eastAsia="Times New Roman" w:hAnsi="Arial" w:cs="Arial"/>
          <w:sz w:val="26"/>
          <w:szCs w:val="26"/>
          <w:lang w:eastAsia="zh-CN"/>
        </w:rPr>
      </w:pPr>
    </w:p>
    <w:p w:rsidR="00B54C1E" w:rsidRPr="00B54C1E" w:rsidRDefault="00B54C1E" w:rsidP="00B54C1E">
      <w:pPr>
        <w:pageBreakBefore/>
        <w:suppressAutoHyphens/>
        <w:spacing w:before="28" w:after="0" w:line="240" w:lineRule="auto"/>
        <w:ind w:right="-20"/>
        <w:rPr>
          <w:rFonts w:ascii="Arial" w:eastAsia="Arial" w:hAnsi="Arial" w:cs="Arial"/>
          <w:spacing w:val="3"/>
          <w:w w:val="101"/>
          <w:sz w:val="23"/>
          <w:szCs w:val="23"/>
          <w:lang w:eastAsia="zh-CN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lastRenderedPageBreak/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-568325</wp:posOffset>
            </wp:positionV>
            <wp:extent cx="803910" cy="11506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150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C1E" w:rsidRPr="00B54C1E" w:rsidRDefault="00B54C1E" w:rsidP="00B54C1E">
      <w:pPr>
        <w:suppressAutoHyphens/>
        <w:spacing w:before="28" w:after="0" w:line="240" w:lineRule="auto"/>
        <w:ind w:right="-20"/>
        <w:rPr>
          <w:rFonts w:ascii="Arial" w:eastAsia="Arial" w:hAnsi="Arial" w:cs="Arial"/>
          <w:b/>
          <w:bCs/>
          <w:sz w:val="27"/>
          <w:szCs w:val="27"/>
          <w:lang w:eastAsia="en-GB"/>
        </w:rPr>
      </w:pPr>
    </w:p>
    <w:p w:rsidR="00B54C1E" w:rsidRPr="00B54C1E" w:rsidRDefault="00B54C1E" w:rsidP="00B54C1E">
      <w:pPr>
        <w:keepNext/>
        <w:widowControl w:val="0"/>
        <w:tabs>
          <w:tab w:val="num" w:pos="432"/>
        </w:tabs>
        <w:suppressAutoHyphens/>
        <w:spacing w:before="240" w:after="60" w:line="240" w:lineRule="auto"/>
        <w:ind w:left="432" w:hanging="432"/>
        <w:outlineLvl w:val="0"/>
        <w:rPr>
          <w:rFonts w:ascii="Arial" w:eastAsia="Lucida Sans Unicode" w:hAnsi="Arial" w:cs="Arial"/>
          <w:b/>
          <w:bCs/>
          <w:kern w:val="1"/>
          <w:lang w:eastAsia="zh-CN"/>
        </w:rPr>
      </w:pPr>
      <w:bookmarkStart w:id="0" w:name="__RefHeading__281_2037733736"/>
      <w:bookmarkEnd w:id="0"/>
      <w:r w:rsidRPr="00B54C1E">
        <w:rPr>
          <w:rFonts w:ascii="Arial" w:eastAsia="Lucida Sans Unicode" w:hAnsi="Arial" w:cs="Arial"/>
          <w:b/>
          <w:bCs/>
          <w:kern w:val="1"/>
          <w:sz w:val="32"/>
          <w:szCs w:val="32"/>
          <w:lang w:eastAsia="zh-CN"/>
        </w:rPr>
        <w:t>Equal Opportunities Monitoring Form</w:t>
      </w:r>
    </w:p>
    <w:p w:rsidR="00B54C1E" w:rsidRPr="00B54C1E" w:rsidRDefault="00B54C1E" w:rsidP="00B54C1E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B54C1E" w:rsidRPr="00B54C1E" w:rsidRDefault="00B54C1E" w:rsidP="00B54C1E">
      <w:pPr>
        <w:suppressAutoHyphens/>
        <w:spacing w:after="0" w:line="240" w:lineRule="auto"/>
        <w:jc w:val="both"/>
        <w:rPr>
          <w:rFonts w:ascii="Arial" w:eastAsia="Arial" w:hAnsi="Arial" w:cs="Arial"/>
          <w:w w:val="101"/>
          <w:lang w:eastAsia="zh-CN"/>
        </w:rPr>
      </w:pPr>
      <w:r w:rsidRPr="00B54C1E">
        <w:rPr>
          <w:rFonts w:ascii="Arial" w:eastAsia="Arial" w:hAnsi="Arial" w:cs="Arial"/>
          <w:spacing w:val="-1"/>
          <w:lang w:eastAsia="zh-CN"/>
        </w:rPr>
        <w:t>T</w:t>
      </w:r>
      <w:r w:rsidRPr="00B54C1E">
        <w:rPr>
          <w:rFonts w:ascii="Arial" w:eastAsia="Arial" w:hAnsi="Arial" w:cs="Arial"/>
          <w:lang w:eastAsia="zh-CN"/>
        </w:rPr>
        <w:t>he</w:t>
      </w:r>
      <w:r w:rsidRPr="00B54C1E">
        <w:rPr>
          <w:rFonts w:ascii="Arial" w:eastAsia="Arial" w:hAnsi="Arial" w:cs="Arial"/>
          <w:spacing w:val="3"/>
          <w:lang w:eastAsia="zh-CN"/>
        </w:rPr>
        <w:t xml:space="preserve"> 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spacing w:val="-2"/>
          <w:lang w:eastAsia="zh-CN"/>
        </w:rPr>
        <w:t>n</w:t>
      </w:r>
      <w:r w:rsidRPr="00B54C1E">
        <w:rPr>
          <w:rFonts w:ascii="Arial" w:eastAsia="Arial" w:hAnsi="Arial" w:cs="Arial"/>
          <w:spacing w:val="5"/>
          <w:lang w:eastAsia="zh-CN"/>
        </w:rPr>
        <w:t>f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spacing w:val="-1"/>
          <w:lang w:eastAsia="zh-CN"/>
        </w:rPr>
        <w:t>r</w:t>
      </w:r>
      <w:r w:rsidRPr="00B54C1E">
        <w:rPr>
          <w:rFonts w:ascii="Arial" w:eastAsia="Arial" w:hAnsi="Arial" w:cs="Arial"/>
          <w:spacing w:val="3"/>
          <w:lang w:eastAsia="zh-CN"/>
        </w:rPr>
        <w:t>m</w:t>
      </w:r>
      <w:r w:rsidRPr="00B54C1E">
        <w:rPr>
          <w:rFonts w:ascii="Arial" w:eastAsia="Arial" w:hAnsi="Arial" w:cs="Arial"/>
          <w:lang w:eastAsia="zh-CN"/>
        </w:rPr>
        <w:t>at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on</w:t>
      </w:r>
      <w:r w:rsidRPr="00B54C1E">
        <w:rPr>
          <w:rFonts w:ascii="Arial" w:eastAsia="Arial" w:hAnsi="Arial" w:cs="Arial"/>
          <w:spacing w:val="10"/>
          <w:lang w:eastAsia="zh-CN"/>
        </w:rPr>
        <w:t xml:space="preserve"> </w:t>
      </w:r>
      <w:r w:rsidRPr="00B54C1E">
        <w:rPr>
          <w:rFonts w:ascii="Arial" w:eastAsia="Arial" w:hAnsi="Arial" w:cs="Arial"/>
          <w:spacing w:val="1"/>
          <w:lang w:eastAsia="zh-CN"/>
        </w:rPr>
        <w:t>c</w:t>
      </w:r>
      <w:r w:rsidRPr="00B54C1E">
        <w:rPr>
          <w:rFonts w:ascii="Arial" w:eastAsia="Arial" w:hAnsi="Arial" w:cs="Arial"/>
          <w:lang w:eastAsia="zh-CN"/>
        </w:rPr>
        <w:t>o</w:t>
      </w:r>
      <w:r w:rsidRPr="00B54C1E">
        <w:rPr>
          <w:rFonts w:ascii="Arial" w:eastAsia="Arial" w:hAnsi="Arial" w:cs="Arial"/>
          <w:spacing w:val="1"/>
          <w:lang w:eastAsia="zh-CN"/>
        </w:rPr>
        <w:t>ll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1"/>
          <w:lang w:eastAsia="zh-CN"/>
        </w:rPr>
        <w:t>c</w:t>
      </w:r>
      <w:r w:rsidRPr="00B54C1E">
        <w:rPr>
          <w:rFonts w:ascii="Arial" w:eastAsia="Arial" w:hAnsi="Arial" w:cs="Arial"/>
          <w:lang w:eastAsia="zh-CN"/>
        </w:rPr>
        <w:t>t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lang w:eastAsia="zh-CN"/>
        </w:rPr>
        <w:t>d</w:t>
      </w:r>
      <w:r w:rsidRPr="00B54C1E">
        <w:rPr>
          <w:rFonts w:ascii="Arial" w:eastAsia="Arial" w:hAnsi="Arial" w:cs="Arial"/>
          <w:spacing w:val="12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on</w:t>
      </w:r>
      <w:r w:rsidRPr="00B54C1E">
        <w:rPr>
          <w:rFonts w:ascii="Arial" w:eastAsia="Arial" w:hAnsi="Arial" w:cs="Arial"/>
          <w:spacing w:val="4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t</w:t>
      </w:r>
      <w:r w:rsidRPr="00B54C1E">
        <w:rPr>
          <w:rFonts w:ascii="Arial" w:eastAsia="Arial" w:hAnsi="Arial" w:cs="Arial"/>
          <w:spacing w:val="-2"/>
          <w:lang w:eastAsia="zh-CN"/>
        </w:rPr>
        <w:t>h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s</w:t>
      </w:r>
      <w:r w:rsidRPr="00B54C1E">
        <w:rPr>
          <w:rFonts w:ascii="Arial" w:eastAsia="Arial" w:hAnsi="Arial" w:cs="Arial"/>
          <w:spacing w:val="6"/>
          <w:lang w:eastAsia="zh-CN"/>
        </w:rPr>
        <w:t xml:space="preserve"> </w:t>
      </w:r>
      <w:r w:rsidRPr="00B54C1E">
        <w:rPr>
          <w:rFonts w:ascii="Arial" w:eastAsia="Arial" w:hAnsi="Arial" w:cs="Arial"/>
          <w:spacing w:val="2"/>
          <w:lang w:eastAsia="zh-CN"/>
        </w:rPr>
        <w:t>f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spacing w:val="-1"/>
          <w:lang w:eastAsia="zh-CN"/>
        </w:rPr>
        <w:t>r</w:t>
      </w:r>
      <w:r w:rsidRPr="00B54C1E">
        <w:rPr>
          <w:rFonts w:ascii="Arial" w:eastAsia="Arial" w:hAnsi="Arial" w:cs="Arial"/>
          <w:lang w:eastAsia="zh-CN"/>
        </w:rPr>
        <w:t>m</w:t>
      </w:r>
      <w:r w:rsidRPr="00B54C1E">
        <w:rPr>
          <w:rFonts w:ascii="Arial" w:eastAsia="Arial" w:hAnsi="Arial" w:cs="Arial"/>
          <w:spacing w:val="9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w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spacing w:val="-1"/>
          <w:lang w:eastAsia="zh-CN"/>
        </w:rPr>
        <w:t>l</w:t>
      </w:r>
      <w:r w:rsidRPr="00B54C1E">
        <w:rPr>
          <w:rFonts w:ascii="Arial" w:eastAsia="Arial" w:hAnsi="Arial" w:cs="Arial"/>
          <w:lang w:eastAsia="zh-CN"/>
        </w:rPr>
        <w:t>l</w:t>
      </w:r>
      <w:r w:rsidRPr="00B54C1E">
        <w:rPr>
          <w:rFonts w:ascii="Arial" w:eastAsia="Arial" w:hAnsi="Arial" w:cs="Arial"/>
          <w:spacing w:val="7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o</w:t>
      </w:r>
      <w:r w:rsidRPr="00B54C1E">
        <w:rPr>
          <w:rFonts w:ascii="Arial" w:eastAsia="Arial" w:hAnsi="Arial" w:cs="Arial"/>
          <w:spacing w:val="-2"/>
          <w:lang w:eastAsia="zh-CN"/>
        </w:rPr>
        <w:t>n</w:t>
      </w:r>
      <w:r w:rsidRPr="00B54C1E">
        <w:rPr>
          <w:rFonts w:ascii="Arial" w:eastAsia="Arial" w:hAnsi="Arial" w:cs="Arial"/>
          <w:spacing w:val="1"/>
          <w:lang w:eastAsia="zh-CN"/>
        </w:rPr>
        <w:t>l</w:t>
      </w:r>
      <w:r w:rsidRPr="00B54C1E">
        <w:rPr>
          <w:rFonts w:ascii="Arial" w:eastAsia="Arial" w:hAnsi="Arial" w:cs="Arial"/>
          <w:lang w:eastAsia="zh-CN"/>
        </w:rPr>
        <w:t>y</w:t>
      </w:r>
      <w:r w:rsidRPr="00B54C1E">
        <w:rPr>
          <w:rFonts w:ascii="Arial" w:eastAsia="Arial" w:hAnsi="Arial" w:cs="Arial"/>
          <w:spacing w:val="1"/>
          <w:lang w:eastAsia="zh-CN"/>
        </w:rPr>
        <w:t xml:space="preserve"> </w:t>
      </w:r>
      <w:r w:rsidRPr="00B54C1E">
        <w:rPr>
          <w:rFonts w:ascii="Arial" w:eastAsia="Arial" w:hAnsi="Arial" w:cs="Arial"/>
          <w:spacing w:val="3"/>
          <w:lang w:eastAsia="zh-CN"/>
        </w:rPr>
        <w:t>b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4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u</w:t>
      </w:r>
      <w:r w:rsidRPr="00B54C1E">
        <w:rPr>
          <w:rFonts w:ascii="Arial" w:eastAsia="Arial" w:hAnsi="Arial" w:cs="Arial"/>
          <w:spacing w:val="4"/>
          <w:lang w:eastAsia="zh-CN"/>
        </w:rPr>
        <w:t>s</w:t>
      </w:r>
      <w:r w:rsidRPr="00B54C1E">
        <w:rPr>
          <w:rFonts w:ascii="Arial" w:eastAsia="Arial" w:hAnsi="Arial" w:cs="Arial"/>
          <w:lang w:eastAsia="zh-CN"/>
        </w:rPr>
        <w:t>ed</w:t>
      </w:r>
      <w:r w:rsidRPr="00B54C1E">
        <w:rPr>
          <w:rFonts w:ascii="Arial" w:eastAsia="Arial" w:hAnsi="Arial" w:cs="Arial"/>
          <w:spacing w:val="6"/>
          <w:lang w:eastAsia="zh-CN"/>
        </w:rPr>
        <w:t xml:space="preserve"> </w:t>
      </w:r>
      <w:r w:rsidRPr="00B54C1E">
        <w:rPr>
          <w:rFonts w:ascii="Arial" w:eastAsia="Arial" w:hAnsi="Arial" w:cs="Arial"/>
          <w:spacing w:val="2"/>
          <w:lang w:eastAsia="zh-CN"/>
        </w:rPr>
        <w:t>f</w:t>
      </w:r>
      <w:r w:rsidRPr="00B54C1E">
        <w:rPr>
          <w:rFonts w:ascii="Arial" w:eastAsia="Arial" w:hAnsi="Arial" w:cs="Arial"/>
          <w:lang w:eastAsia="zh-CN"/>
        </w:rPr>
        <w:t>or</w:t>
      </w:r>
      <w:r w:rsidRPr="00B54C1E">
        <w:rPr>
          <w:rFonts w:ascii="Arial" w:eastAsia="Arial" w:hAnsi="Arial" w:cs="Arial"/>
          <w:spacing w:val="3"/>
          <w:lang w:eastAsia="zh-CN"/>
        </w:rPr>
        <w:t xml:space="preserve"> m</w:t>
      </w:r>
      <w:r w:rsidRPr="00B54C1E">
        <w:rPr>
          <w:rFonts w:ascii="Arial" w:eastAsia="Arial" w:hAnsi="Arial" w:cs="Arial"/>
          <w:lang w:eastAsia="zh-CN"/>
        </w:rPr>
        <w:t>o</w:t>
      </w:r>
      <w:r w:rsidRPr="00B54C1E">
        <w:rPr>
          <w:rFonts w:ascii="Arial" w:eastAsia="Arial" w:hAnsi="Arial" w:cs="Arial"/>
          <w:spacing w:val="-2"/>
          <w:lang w:eastAsia="zh-CN"/>
        </w:rPr>
        <w:t>n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t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spacing w:val="-1"/>
          <w:lang w:eastAsia="zh-CN"/>
        </w:rPr>
        <w:t>r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spacing w:val="-2"/>
          <w:lang w:eastAsia="zh-CN"/>
        </w:rPr>
        <w:t>n</w:t>
      </w:r>
      <w:r w:rsidRPr="00B54C1E">
        <w:rPr>
          <w:rFonts w:ascii="Arial" w:eastAsia="Arial" w:hAnsi="Arial" w:cs="Arial"/>
          <w:lang w:eastAsia="zh-CN"/>
        </w:rPr>
        <w:t>g</w:t>
      </w:r>
      <w:r w:rsidRPr="00B54C1E">
        <w:rPr>
          <w:rFonts w:ascii="Arial" w:eastAsia="Arial" w:hAnsi="Arial" w:cs="Arial"/>
          <w:spacing w:val="12"/>
          <w:lang w:eastAsia="zh-CN"/>
        </w:rPr>
        <w:t xml:space="preserve"> </w:t>
      </w:r>
      <w:r w:rsidRPr="00B54C1E">
        <w:rPr>
          <w:rFonts w:ascii="Arial" w:eastAsia="Arial" w:hAnsi="Arial" w:cs="Arial"/>
          <w:spacing w:val="3"/>
          <w:lang w:eastAsia="zh-CN"/>
        </w:rPr>
        <w:t>p</w:t>
      </w:r>
      <w:r w:rsidRPr="00B54C1E">
        <w:rPr>
          <w:rFonts w:ascii="Arial" w:eastAsia="Arial" w:hAnsi="Arial" w:cs="Arial"/>
          <w:spacing w:val="-2"/>
          <w:lang w:eastAsia="zh-CN"/>
        </w:rPr>
        <w:t>u</w:t>
      </w:r>
      <w:r w:rsidRPr="00B54C1E">
        <w:rPr>
          <w:rFonts w:ascii="Arial" w:eastAsia="Arial" w:hAnsi="Arial" w:cs="Arial"/>
          <w:spacing w:val="2"/>
          <w:lang w:eastAsia="zh-CN"/>
        </w:rPr>
        <w:t>r</w:t>
      </w:r>
      <w:r w:rsidRPr="00B54C1E">
        <w:rPr>
          <w:rFonts w:ascii="Arial" w:eastAsia="Arial" w:hAnsi="Arial" w:cs="Arial"/>
          <w:lang w:eastAsia="zh-CN"/>
        </w:rPr>
        <w:t>p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spacing w:val="4"/>
          <w:lang w:eastAsia="zh-CN"/>
        </w:rPr>
        <w:t>s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-1"/>
          <w:lang w:eastAsia="zh-CN"/>
        </w:rPr>
        <w:t>s</w:t>
      </w:r>
      <w:r w:rsidRPr="00B54C1E">
        <w:rPr>
          <w:rFonts w:ascii="Arial" w:eastAsia="Arial" w:hAnsi="Arial" w:cs="Arial"/>
          <w:lang w:eastAsia="zh-CN"/>
        </w:rPr>
        <w:t>.</w:t>
      </w:r>
      <w:r w:rsidRPr="00B54C1E">
        <w:rPr>
          <w:rFonts w:ascii="Arial" w:eastAsia="Arial" w:hAnsi="Arial" w:cs="Arial"/>
          <w:spacing w:val="13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It</w:t>
      </w:r>
      <w:r w:rsidRPr="00B54C1E">
        <w:rPr>
          <w:rFonts w:ascii="Arial" w:eastAsia="Arial" w:hAnsi="Arial" w:cs="Arial"/>
          <w:spacing w:val="2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w</w:t>
      </w:r>
      <w:r w:rsidRPr="00B54C1E">
        <w:rPr>
          <w:rFonts w:ascii="Arial" w:eastAsia="Arial" w:hAnsi="Arial" w:cs="Arial"/>
          <w:spacing w:val="1"/>
          <w:lang w:eastAsia="zh-CN"/>
        </w:rPr>
        <w:t>il</w:t>
      </w:r>
      <w:r w:rsidRPr="00B54C1E">
        <w:rPr>
          <w:rFonts w:ascii="Arial" w:eastAsia="Arial" w:hAnsi="Arial" w:cs="Arial"/>
          <w:lang w:eastAsia="zh-CN"/>
        </w:rPr>
        <w:t>l</w:t>
      </w:r>
      <w:r w:rsidRPr="00B54C1E">
        <w:rPr>
          <w:rFonts w:ascii="Arial" w:eastAsia="Arial" w:hAnsi="Arial" w:cs="Arial"/>
          <w:spacing w:val="5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be</w:t>
      </w:r>
      <w:r w:rsidRPr="00B54C1E">
        <w:rPr>
          <w:rFonts w:ascii="Arial" w:eastAsia="Arial" w:hAnsi="Arial" w:cs="Arial"/>
          <w:spacing w:val="2"/>
          <w:lang w:eastAsia="zh-CN"/>
        </w:rPr>
        <w:t xml:space="preserve"> tr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lang w:eastAsia="zh-CN"/>
        </w:rPr>
        <w:t>a</w:t>
      </w:r>
      <w:r w:rsidRPr="00B54C1E">
        <w:rPr>
          <w:rFonts w:ascii="Arial" w:eastAsia="Arial" w:hAnsi="Arial" w:cs="Arial"/>
          <w:spacing w:val="2"/>
          <w:lang w:eastAsia="zh-CN"/>
        </w:rPr>
        <w:t>t</w:t>
      </w:r>
      <w:r w:rsidRPr="00B54C1E">
        <w:rPr>
          <w:rFonts w:ascii="Arial" w:eastAsia="Arial" w:hAnsi="Arial" w:cs="Arial"/>
          <w:lang w:eastAsia="zh-CN"/>
        </w:rPr>
        <w:t>ed</w:t>
      </w:r>
      <w:r w:rsidRPr="00B54C1E">
        <w:rPr>
          <w:rFonts w:ascii="Arial" w:eastAsia="Arial" w:hAnsi="Arial" w:cs="Arial"/>
          <w:spacing w:val="6"/>
          <w:lang w:eastAsia="zh-CN"/>
        </w:rPr>
        <w:t xml:space="preserve"> 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n</w:t>
      </w:r>
      <w:r w:rsidRPr="00B54C1E">
        <w:rPr>
          <w:rFonts w:ascii="Arial" w:eastAsia="Arial" w:hAnsi="Arial" w:cs="Arial"/>
          <w:spacing w:val="3"/>
          <w:lang w:eastAsia="zh-CN"/>
        </w:rPr>
        <w:t xml:space="preserve"> </w:t>
      </w:r>
      <w:r w:rsidRPr="00B54C1E">
        <w:rPr>
          <w:rFonts w:ascii="Arial" w:eastAsia="Arial" w:hAnsi="Arial" w:cs="Arial"/>
          <w:spacing w:val="-1"/>
          <w:w w:val="101"/>
          <w:lang w:eastAsia="zh-CN"/>
        </w:rPr>
        <w:t>s</w:t>
      </w:r>
      <w:r w:rsidRPr="00B54C1E">
        <w:rPr>
          <w:rFonts w:ascii="Arial" w:eastAsia="Arial" w:hAnsi="Arial" w:cs="Arial"/>
          <w:w w:val="101"/>
          <w:lang w:eastAsia="zh-CN"/>
        </w:rPr>
        <w:t>t</w:t>
      </w:r>
      <w:r w:rsidRPr="00B54C1E">
        <w:rPr>
          <w:rFonts w:ascii="Arial" w:eastAsia="Arial" w:hAnsi="Arial" w:cs="Arial"/>
          <w:spacing w:val="2"/>
          <w:w w:val="101"/>
          <w:lang w:eastAsia="zh-CN"/>
        </w:rPr>
        <w:t>r</w:t>
      </w:r>
      <w:r w:rsidRPr="00B54C1E">
        <w:rPr>
          <w:rFonts w:ascii="Arial" w:eastAsia="Arial" w:hAnsi="Arial" w:cs="Arial"/>
          <w:spacing w:val="1"/>
          <w:w w:val="101"/>
          <w:lang w:eastAsia="zh-CN"/>
        </w:rPr>
        <w:t>ic</w:t>
      </w:r>
      <w:r w:rsidRPr="00B54C1E">
        <w:rPr>
          <w:rFonts w:ascii="Arial" w:eastAsia="Arial" w:hAnsi="Arial" w:cs="Arial"/>
          <w:w w:val="101"/>
          <w:lang w:eastAsia="zh-CN"/>
        </w:rPr>
        <w:t xml:space="preserve">t </w:t>
      </w:r>
      <w:r w:rsidRPr="00B54C1E">
        <w:rPr>
          <w:rFonts w:ascii="Arial" w:eastAsia="Arial" w:hAnsi="Arial" w:cs="Arial"/>
          <w:spacing w:val="-1"/>
          <w:lang w:eastAsia="zh-CN"/>
        </w:rPr>
        <w:t>c</w:t>
      </w:r>
      <w:r w:rsidRPr="00B54C1E">
        <w:rPr>
          <w:rFonts w:ascii="Arial" w:eastAsia="Arial" w:hAnsi="Arial" w:cs="Arial"/>
          <w:lang w:eastAsia="zh-CN"/>
        </w:rPr>
        <w:t>o</w:t>
      </w:r>
      <w:r w:rsidRPr="00B54C1E">
        <w:rPr>
          <w:rFonts w:ascii="Arial" w:eastAsia="Arial" w:hAnsi="Arial" w:cs="Arial"/>
          <w:spacing w:val="-2"/>
          <w:lang w:eastAsia="zh-CN"/>
        </w:rPr>
        <w:t>n</w:t>
      </w:r>
      <w:r w:rsidRPr="00B54C1E">
        <w:rPr>
          <w:rFonts w:ascii="Arial" w:eastAsia="Arial" w:hAnsi="Arial" w:cs="Arial"/>
          <w:spacing w:val="5"/>
          <w:lang w:eastAsia="zh-CN"/>
        </w:rPr>
        <w:t>f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d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lang w:eastAsia="zh-CN"/>
        </w:rPr>
        <w:t>n</w:t>
      </w:r>
      <w:r w:rsidRPr="00B54C1E">
        <w:rPr>
          <w:rFonts w:ascii="Arial" w:eastAsia="Arial" w:hAnsi="Arial" w:cs="Arial"/>
          <w:spacing w:val="1"/>
          <w:lang w:eastAsia="zh-CN"/>
        </w:rPr>
        <w:t>c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12"/>
          <w:lang w:eastAsia="zh-CN"/>
        </w:rPr>
        <w:t xml:space="preserve"> </w:t>
      </w:r>
      <w:r w:rsidRPr="00B54C1E">
        <w:rPr>
          <w:rFonts w:ascii="Arial" w:eastAsia="Arial" w:hAnsi="Arial" w:cs="Arial"/>
          <w:spacing w:val="3"/>
          <w:lang w:eastAsia="zh-CN"/>
        </w:rPr>
        <w:t>a</w:t>
      </w:r>
      <w:r w:rsidRPr="00B54C1E">
        <w:rPr>
          <w:rFonts w:ascii="Arial" w:eastAsia="Arial" w:hAnsi="Arial" w:cs="Arial"/>
          <w:spacing w:val="-2"/>
          <w:lang w:eastAsia="zh-CN"/>
        </w:rPr>
        <w:t>n</w:t>
      </w:r>
      <w:r w:rsidRPr="00B54C1E">
        <w:rPr>
          <w:rFonts w:ascii="Arial" w:eastAsia="Arial" w:hAnsi="Arial" w:cs="Arial"/>
          <w:lang w:eastAsia="zh-CN"/>
        </w:rPr>
        <w:t>d</w:t>
      </w:r>
      <w:r w:rsidRPr="00B54C1E">
        <w:rPr>
          <w:rFonts w:ascii="Arial" w:eastAsia="Arial" w:hAnsi="Arial" w:cs="Arial"/>
          <w:spacing w:val="7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w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spacing w:val="4"/>
          <w:lang w:eastAsia="zh-CN"/>
        </w:rPr>
        <w:t>l</w:t>
      </w:r>
      <w:r w:rsidRPr="00B54C1E">
        <w:rPr>
          <w:rFonts w:ascii="Arial" w:eastAsia="Arial" w:hAnsi="Arial" w:cs="Arial"/>
          <w:lang w:eastAsia="zh-CN"/>
        </w:rPr>
        <w:t>l</w:t>
      </w:r>
      <w:r w:rsidRPr="00B54C1E">
        <w:rPr>
          <w:rFonts w:ascii="Arial" w:eastAsia="Arial" w:hAnsi="Arial" w:cs="Arial"/>
          <w:spacing w:val="5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n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lang w:eastAsia="zh-CN"/>
        </w:rPr>
        <w:t>t</w:t>
      </w:r>
      <w:r w:rsidRPr="00B54C1E">
        <w:rPr>
          <w:rFonts w:ascii="Arial" w:eastAsia="Arial" w:hAnsi="Arial" w:cs="Arial"/>
          <w:spacing w:val="6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be</w:t>
      </w:r>
      <w:r w:rsidRPr="00B54C1E">
        <w:rPr>
          <w:rFonts w:ascii="Arial" w:eastAsia="Arial" w:hAnsi="Arial" w:cs="Arial"/>
          <w:spacing w:val="2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u</w:t>
      </w:r>
      <w:r w:rsidRPr="00B54C1E">
        <w:rPr>
          <w:rFonts w:ascii="Arial" w:eastAsia="Arial" w:hAnsi="Arial" w:cs="Arial"/>
          <w:spacing w:val="1"/>
          <w:lang w:eastAsia="zh-CN"/>
        </w:rPr>
        <w:t>s</w:t>
      </w:r>
      <w:r w:rsidRPr="00B54C1E">
        <w:rPr>
          <w:rFonts w:ascii="Arial" w:eastAsia="Arial" w:hAnsi="Arial" w:cs="Arial"/>
          <w:spacing w:val="3"/>
          <w:lang w:eastAsia="zh-CN"/>
        </w:rPr>
        <w:t>e</w:t>
      </w:r>
      <w:r w:rsidRPr="00B54C1E">
        <w:rPr>
          <w:rFonts w:ascii="Arial" w:eastAsia="Arial" w:hAnsi="Arial" w:cs="Arial"/>
          <w:lang w:eastAsia="zh-CN"/>
        </w:rPr>
        <w:t>d</w:t>
      </w:r>
      <w:r w:rsidRPr="00B54C1E">
        <w:rPr>
          <w:rFonts w:ascii="Arial" w:eastAsia="Arial" w:hAnsi="Arial" w:cs="Arial"/>
          <w:spacing w:val="6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to</w:t>
      </w:r>
      <w:r w:rsidRPr="00B54C1E">
        <w:rPr>
          <w:rFonts w:ascii="Arial" w:eastAsia="Arial" w:hAnsi="Arial" w:cs="Arial"/>
          <w:spacing w:val="3"/>
          <w:lang w:eastAsia="zh-CN"/>
        </w:rPr>
        <w:t xml:space="preserve"> </w:t>
      </w:r>
      <w:r w:rsidRPr="00B54C1E">
        <w:rPr>
          <w:rFonts w:ascii="Arial" w:eastAsia="Arial" w:hAnsi="Arial" w:cs="Arial"/>
          <w:spacing w:val="-1"/>
          <w:lang w:eastAsia="zh-CN"/>
        </w:rPr>
        <w:t>s</w:t>
      </w:r>
      <w:r w:rsidRPr="00B54C1E">
        <w:rPr>
          <w:rFonts w:ascii="Arial" w:eastAsia="Arial" w:hAnsi="Arial" w:cs="Arial"/>
          <w:spacing w:val="3"/>
          <w:lang w:eastAsia="zh-CN"/>
        </w:rPr>
        <w:t>h</w:t>
      </w:r>
      <w:r w:rsidRPr="00B54C1E">
        <w:rPr>
          <w:rFonts w:ascii="Arial" w:eastAsia="Arial" w:hAnsi="Arial" w:cs="Arial"/>
          <w:lang w:eastAsia="zh-CN"/>
        </w:rPr>
        <w:t>o</w:t>
      </w:r>
      <w:r w:rsidRPr="00B54C1E">
        <w:rPr>
          <w:rFonts w:ascii="Arial" w:eastAsia="Arial" w:hAnsi="Arial" w:cs="Arial"/>
          <w:spacing w:val="-1"/>
          <w:lang w:eastAsia="zh-CN"/>
        </w:rPr>
        <w:t>r</w:t>
      </w:r>
      <w:r w:rsidRPr="00B54C1E">
        <w:rPr>
          <w:rFonts w:ascii="Arial" w:eastAsia="Arial" w:hAnsi="Arial" w:cs="Arial"/>
          <w:lang w:eastAsia="zh-CN"/>
        </w:rPr>
        <w:t>t</w:t>
      </w:r>
      <w:r w:rsidRPr="00B54C1E">
        <w:rPr>
          <w:rFonts w:ascii="Arial" w:eastAsia="Arial" w:hAnsi="Arial" w:cs="Arial"/>
          <w:spacing w:val="1"/>
          <w:lang w:eastAsia="zh-CN"/>
        </w:rPr>
        <w:t>l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spacing w:val="-1"/>
          <w:lang w:eastAsia="zh-CN"/>
        </w:rPr>
        <w:t>s</w:t>
      </w:r>
      <w:r w:rsidRPr="00B54C1E">
        <w:rPr>
          <w:rFonts w:ascii="Arial" w:eastAsia="Arial" w:hAnsi="Arial" w:cs="Arial"/>
          <w:lang w:eastAsia="zh-CN"/>
        </w:rPr>
        <w:t>t</w:t>
      </w:r>
      <w:r w:rsidRPr="00B54C1E">
        <w:rPr>
          <w:rFonts w:ascii="Arial" w:eastAsia="Arial" w:hAnsi="Arial" w:cs="Arial"/>
          <w:spacing w:val="11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w</w:t>
      </w:r>
      <w:r w:rsidRPr="00B54C1E">
        <w:rPr>
          <w:rFonts w:ascii="Arial" w:eastAsia="Arial" w:hAnsi="Arial" w:cs="Arial"/>
          <w:lang w:eastAsia="zh-CN"/>
        </w:rPr>
        <w:t>ho</w:t>
      </w:r>
      <w:r w:rsidRPr="00B54C1E">
        <w:rPr>
          <w:rFonts w:ascii="Arial" w:eastAsia="Arial" w:hAnsi="Arial" w:cs="Arial"/>
          <w:spacing w:val="5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to</w:t>
      </w:r>
      <w:r w:rsidRPr="00B54C1E">
        <w:rPr>
          <w:rFonts w:ascii="Arial" w:eastAsia="Arial" w:hAnsi="Arial" w:cs="Arial"/>
          <w:spacing w:val="3"/>
          <w:lang w:eastAsia="zh-CN"/>
        </w:rPr>
        <w:t xml:space="preserve"> 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spacing w:val="-2"/>
          <w:lang w:eastAsia="zh-CN"/>
        </w:rPr>
        <w:t>n</w:t>
      </w:r>
      <w:r w:rsidRPr="00B54C1E">
        <w:rPr>
          <w:rFonts w:ascii="Arial" w:eastAsia="Arial" w:hAnsi="Arial" w:cs="Arial"/>
          <w:lang w:eastAsia="zh-CN"/>
        </w:rPr>
        <w:t>te</w:t>
      </w:r>
      <w:r w:rsidRPr="00B54C1E">
        <w:rPr>
          <w:rFonts w:ascii="Arial" w:eastAsia="Arial" w:hAnsi="Arial" w:cs="Arial"/>
          <w:spacing w:val="-1"/>
          <w:lang w:eastAsia="zh-CN"/>
        </w:rPr>
        <w:t>r</w:t>
      </w:r>
      <w:r w:rsidRPr="00B54C1E">
        <w:rPr>
          <w:rFonts w:ascii="Arial" w:eastAsia="Arial" w:hAnsi="Arial" w:cs="Arial"/>
          <w:spacing w:val="1"/>
          <w:lang w:eastAsia="zh-CN"/>
        </w:rPr>
        <w:t>vi</w:t>
      </w:r>
      <w:r w:rsidRPr="00B54C1E">
        <w:rPr>
          <w:rFonts w:ascii="Arial" w:eastAsia="Arial" w:hAnsi="Arial" w:cs="Arial"/>
          <w:spacing w:val="3"/>
          <w:lang w:eastAsia="zh-CN"/>
        </w:rPr>
        <w:t>e</w:t>
      </w:r>
      <w:r w:rsidRPr="00B54C1E">
        <w:rPr>
          <w:rFonts w:ascii="Arial" w:eastAsia="Arial" w:hAnsi="Arial" w:cs="Arial"/>
          <w:spacing w:val="-2"/>
          <w:lang w:eastAsia="zh-CN"/>
        </w:rPr>
        <w:t>w</w:t>
      </w:r>
      <w:r w:rsidRPr="00B54C1E">
        <w:rPr>
          <w:rFonts w:ascii="Arial" w:eastAsia="Arial" w:hAnsi="Arial" w:cs="Arial"/>
          <w:lang w:eastAsia="zh-CN"/>
        </w:rPr>
        <w:t>.</w:t>
      </w:r>
      <w:r w:rsidRPr="00B54C1E">
        <w:rPr>
          <w:rFonts w:ascii="Arial" w:eastAsia="Arial" w:hAnsi="Arial" w:cs="Arial"/>
          <w:spacing w:val="11"/>
          <w:lang w:eastAsia="zh-CN"/>
        </w:rPr>
        <w:t xml:space="preserve"> </w:t>
      </w:r>
      <w:r w:rsidRPr="00B54C1E">
        <w:rPr>
          <w:rFonts w:ascii="Arial" w:eastAsia="Arial" w:hAnsi="Arial" w:cs="Arial"/>
          <w:spacing w:val="2"/>
          <w:lang w:eastAsia="zh-CN"/>
        </w:rPr>
        <w:t>C</w:t>
      </w:r>
      <w:r w:rsidRPr="00B54C1E">
        <w:rPr>
          <w:rFonts w:ascii="Arial" w:eastAsia="Arial" w:hAnsi="Arial" w:cs="Arial"/>
          <w:lang w:eastAsia="zh-CN"/>
        </w:rPr>
        <w:t>o</w:t>
      </w:r>
      <w:r w:rsidRPr="00B54C1E">
        <w:rPr>
          <w:rFonts w:ascii="Arial" w:eastAsia="Arial" w:hAnsi="Arial" w:cs="Arial"/>
          <w:spacing w:val="3"/>
          <w:lang w:eastAsia="zh-CN"/>
        </w:rPr>
        <w:t>m</w:t>
      </w:r>
      <w:r w:rsidRPr="00B54C1E">
        <w:rPr>
          <w:rFonts w:ascii="Arial" w:eastAsia="Arial" w:hAnsi="Arial" w:cs="Arial"/>
          <w:spacing w:val="-2"/>
          <w:lang w:eastAsia="zh-CN"/>
        </w:rPr>
        <w:t>p</w:t>
      </w:r>
      <w:r w:rsidRPr="00B54C1E">
        <w:rPr>
          <w:rFonts w:ascii="Arial" w:eastAsia="Arial" w:hAnsi="Arial" w:cs="Arial"/>
          <w:spacing w:val="4"/>
          <w:lang w:eastAsia="zh-CN"/>
        </w:rPr>
        <w:t>l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lang w:eastAsia="zh-CN"/>
        </w:rPr>
        <w:t>t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lang w:eastAsia="zh-CN"/>
        </w:rPr>
        <w:t>n</w:t>
      </w:r>
      <w:r w:rsidRPr="00B54C1E">
        <w:rPr>
          <w:rFonts w:ascii="Arial" w:eastAsia="Arial" w:hAnsi="Arial" w:cs="Arial"/>
          <w:spacing w:val="13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of</w:t>
      </w:r>
      <w:r w:rsidRPr="00B54C1E">
        <w:rPr>
          <w:rFonts w:ascii="Arial" w:eastAsia="Arial" w:hAnsi="Arial" w:cs="Arial"/>
          <w:spacing w:val="5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th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s</w:t>
      </w:r>
      <w:r w:rsidRPr="00B54C1E">
        <w:rPr>
          <w:rFonts w:ascii="Arial" w:eastAsia="Arial" w:hAnsi="Arial" w:cs="Arial"/>
          <w:spacing w:val="4"/>
          <w:lang w:eastAsia="zh-CN"/>
        </w:rPr>
        <w:t xml:space="preserve"> </w:t>
      </w:r>
      <w:r w:rsidRPr="00B54C1E">
        <w:rPr>
          <w:rFonts w:ascii="Arial" w:eastAsia="Arial" w:hAnsi="Arial" w:cs="Arial"/>
          <w:spacing w:val="2"/>
          <w:lang w:eastAsia="zh-CN"/>
        </w:rPr>
        <w:t>f</w:t>
      </w:r>
      <w:r w:rsidRPr="00B54C1E">
        <w:rPr>
          <w:rFonts w:ascii="Arial" w:eastAsia="Arial" w:hAnsi="Arial" w:cs="Arial"/>
          <w:lang w:eastAsia="zh-CN"/>
        </w:rPr>
        <w:t>o</w:t>
      </w:r>
      <w:r w:rsidRPr="00B54C1E">
        <w:rPr>
          <w:rFonts w:ascii="Arial" w:eastAsia="Arial" w:hAnsi="Arial" w:cs="Arial"/>
          <w:spacing w:val="-1"/>
          <w:lang w:eastAsia="zh-CN"/>
        </w:rPr>
        <w:t>r</w:t>
      </w:r>
      <w:r w:rsidRPr="00B54C1E">
        <w:rPr>
          <w:rFonts w:ascii="Arial" w:eastAsia="Arial" w:hAnsi="Arial" w:cs="Arial"/>
          <w:lang w:eastAsia="zh-CN"/>
        </w:rPr>
        <w:t>m</w:t>
      </w:r>
      <w:r w:rsidRPr="00B54C1E">
        <w:rPr>
          <w:rFonts w:ascii="Arial" w:eastAsia="Arial" w:hAnsi="Arial" w:cs="Arial"/>
          <w:spacing w:val="6"/>
          <w:lang w:eastAsia="zh-CN"/>
        </w:rPr>
        <w:t xml:space="preserve"> 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s</w:t>
      </w:r>
      <w:r w:rsidRPr="00B54C1E">
        <w:rPr>
          <w:rFonts w:ascii="Arial" w:eastAsia="Arial" w:hAnsi="Arial" w:cs="Arial"/>
          <w:spacing w:val="4"/>
          <w:lang w:eastAsia="zh-CN"/>
        </w:rPr>
        <w:t xml:space="preserve"> </w:t>
      </w:r>
      <w:r w:rsidRPr="00B54C1E">
        <w:rPr>
          <w:rFonts w:ascii="Arial" w:eastAsia="Arial" w:hAnsi="Arial" w:cs="Arial"/>
          <w:spacing w:val="1"/>
          <w:lang w:eastAsia="zh-CN"/>
        </w:rPr>
        <w:t>v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spacing w:val="1"/>
          <w:lang w:eastAsia="zh-CN"/>
        </w:rPr>
        <w:t>l</w:t>
      </w:r>
      <w:r w:rsidRPr="00B54C1E">
        <w:rPr>
          <w:rFonts w:ascii="Arial" w:eastAsia="Arial" w:hAnsi="Arial" w:cs="Arial"/>
          <w:lang w:eastAsia="zh-CN"/>
        </w:rPr>
        <w:t>unta</w:t>
      </w:r>
      <w:r w:rsidRPr="00B54C1E">
        <w:rPr>
          <w:rFonts w:ascii="Arial" w:eastAsia="Arial" w:hAnsi="Arial" w:cs="Arial"/>
          <w:spacing w:val="2"/>
          <w:lang w:eastAsia="zh-CN"/>
        </w:rPr>
        <w:t>r</w:t>
      </w:r>
      <w:r w:rsidRPr="00B54C1E">
        <w:rPr>
          <w:rFonts w:ascii="Arial" w:eastAsia="Arial" w:hAnsi="Arial" w:cs="Arial"/>
          <w:spacing w:val="-4"/>
          <w:lang w:eastAsia="zh-CN"/>
        </w:rPr>
        <w:t>y</w:t>
      </w:r>
      <w:r w:rsidRPr="00B54C1E">
        <w:rPr>
          <w:rFonts w:ascii="Arial" w:eastAsia="Arial" w:hAnsi="Arial" w:cs="Arial"/>
          <w:lang w:eastAsia="zh-CN"/>
        </w:rPr>
        <w:t>.</w:t>
      </w:r>
      <w:r w:rsidRPr="00B54C1E">
        <w:rPr>
          <w:rFonts w:ascii="Arial" w:eastAsia="Arial" w:hAnsi="Arial" w:cs="Arial"/>
          <w:spacing w:val="11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If</w:t>
      </w:r>
      <w:r w:rsidRPr="00B54C1E">
        <w:rPr>
          <w:rFonts w:ascii="Arial" w:eastAsia="Arial" w:hAnsi="Arial" w:cs="Arial"/>
          <w:spacing w:val="9"/>
          <w:lang w:eastAsia="zh-CN"/>
        </w:rPr>
        <w:t xml:space="preserve"> </w:t>
      </w:r>
      <w:r w:rsidRPr="00B54C1E">
        <w:rPr>
          <w:rFonts w:ascii="Arial" w:eastAsia="Arial" w:hAnsi="Arial" w:cs="Arial"/>
          <w:spacing w:val="-4"/>
          <w:w w:val="101"/>
          <w:lang w:eastAsia="zh-CN"/>
        </w:rPr>
        <w:t>y</w:t>
      </w:r>
      <w:r w:rsidRPr="00B54C1E">
        <w:rPr>
          <w:rFonts w:ascii="Arial" w:eastAsia="Arial" w:hAnsi="Arial" w:cs="Arial"/>
          <w:w w:val="101"/>
          <w:lang w:eastAsia="zh-CN"/>
        </w:rPr>
        <w:t xml:space="preserve">ou </w:t>
      </w:r>
      <w:r w:rsidRPr="00B54C1E">
        <w:rPr>
          <w:rFonts w:ascii="Arial" w:eastAsia="Arial" w:hAnsi="Arial" w:cs="Arial"/>
          <w:spacing w:val="-1"/>
          <w:lang w:eastAsia="zh-CN"/>
        </w:rPr>
        <w:t>c</w:t>
      </w:r>
      <w:r w:rsidRPr="00B54C1E">
        <w:rPr>
          <w:rFonts w:ascii="Arial" w:eastAsia="Arial" w:hAnsi="Arial" w:cs="Arial"/>
          <w:lang w:eastAsia="zh-CN"/>
        </w:rPr>
        <w:t>hoo</w:t>
      </w:r>
      <w:r w:rsidRPr="00B54C1E">
        <w:rPr>
          <w:rFonts w:ascii="Arial" w:eastAsia="Arial" w:hAnsi="Arial" w:cs="Arial"/>
          <w:spacing w:val="1"/>
          <w:lang w:eastAsia="zh-CN"/>
        </w:rPr>
        <w:t>s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8"/>
          <w:lang w:eastAsia="zh-CN"/>
        </w:rPr>
        <w:t xml:space="preserve"> </w:t>
      </w:r>
      <w:r w:rsidRPr="00B54C1E">
        <w:rPr>
          <w:rFonts w:ascii="Arial" w:eastAsia="Arial" w:hAnsi="Arial" w:cs="Arial"/>
          <w:spacing w:val="2"/>
          <w:lang w:eastAsia="zh-CN"/>
        </w:rPr>
        <w:t>n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lang w:eastAsia="zh-CN"/>
        </w:rPr>
        <w:t>t</w:t>
      </w:r>
      <w:r w:rsidRPr="00B54C1E">
        <w:rPr>
          <w:rFonts w:ascii="Arial" w:eastAsia="Arial" w:hAnsi="Arial" w:cs="Arial"/>
          <w:spacing w:val="6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to</w:t>
      </w:r>
      <w:r w:rsidRPr="00B54C1E">
        <w:rPr>
          <w:rFonts w:ascii="Arial" w:eastAsia="Arial" w:hAnsi="Arial" w:cs="Arial"/>
          <w:spacing w:val="3"/>
          <w:lang w:eastAsia="zh-CN"/>
        </w:rPr>
        <w:t xml:space="preserve"> </w:t>
      </w:r>
      <w:r w:rsidRPr="00B54C1E">
        <w:rPr>
          <w:rFonts w:ascii="Arial" w:eastAsia="Arial" w:hAnsi="Arial" w:cs="Arial"/>
          <w:spacing w:val="1"/>
          <w:lang w:eastAsia="zh-CN"/>
        </w:rPr>
        <w:t>c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spacing w:val="3"/>
          <w:lang w:eastAsia="zh-CN"/>
        </w:rPr>
        <w:t>m</w:t>
      </w:r>
      <w:r w:rsidRPr="00B54C1E">
        <w:rPr>
          <w:rFonts w:ascii="Arial" w:eastAsia="Arial" w:hAnsi="Arial" w:cs="Arial"/>
          <w:spacing w:val="-2"/>
          <w:lang w:eastAsia="zh-CN"/>
        </w:rPr>
        <w:t>p</w:t>
      </w:r>
      <w:r w:rsidRPr="00B54C1E">
        <w:rPr>
          <w:rFonts w:ascii="Arial" w:eastAsia="Arial" w:hAnsi="Arial" w:cs="Arial"/>
          <w:spacing w:val="4"/>
          <w:lang w:eastAsia="zh-CN"/>
        </w:rPr>
        <w:t>l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spacing w:val="2"/>
          <w:lang w:eastAsia="zh-CN"/>
        </w:rPr>
        <w:t>t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8"/>
          <w:lang w:eastAsia="zh-CN"/>
        </w:rPr>
        <w:t xml:space="preserve"> </w:t>
      </w:r>
      <w:r w:rsidRPr="00B54C1E">
        <w:rPr>
          <w:rFonts w:ascii="Arial" w:eastAsia="Arial" w:hAnsi="Arial" w:cs="Arial"/>
          <w:spacing w:val="2"/>
          <w:lang w:eastAsia="zh-CN"/>
        </w:rPr>
        <w:t>t</w:t>
      </w:r>
      <w:r w:rsidRPr="00B54C1E">
        <w:rPr>
          <w:rFonts w:ascii="Arial" w:eastAsia="Arial" w:hAnsi="Arial" w:cs="Arial"/>
          <w:spacing w:val="-2"/>
          <w:lang w:eastAsia="zh-CN"/>
        </w:rPr>
        <w:t>h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s</w:t>
      </w:r>
      <w:r w:rsidRPr="00B54C1E">
        <w:rPr>
          <w:rFonts w:ascii="Arial" w:eastAsia="Arial" w:hAnsi="Arial" w:cs="Arial"/>
          <w:spacing w:val="6"/>
          <w:lang w:eastAsia="zh-CN"/>
        </w:rPr>
        <w:t xml:space="preserve"> </w:t>
      </w:r>
      <w:r w:rsidRPr="00B54C1E">
        <w:rPr>
          <w:rFonts w:ascii="Arial" w:eastAsia="Arial" w:hAnsi="Arial" w:cs="Arial"/>
          <w:spacing w:val="2"/>
          <w:lang w:eastAsia="zh-CN"/>
        </w:rPr>
        <w:t>f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spacing w:val="-1"/>
          <w:lang w:eastAsia="zh-CN"/>
        </w:rPr>
        <w:t>r</w:t>
      </w:r>
      <w:r w:rsidRPr="00B54C1E">
        <w:rPr>
          <w:rFonts w:ascii="Arial" w:eastAsia="Arial" w:hAnsi="Arial" w:cs="Arial"/>
          <w:spacing w:val="3"/>
          <w:lang w:eastAsia="zh-CN"/>
        </w:rPr>
        <w:t>m</w:t>
      </w:r>
      <w:r w:rsidRPr="00B54C1E">
        <w:rPr>
          <w:rFonts w:ascii="Arial" w:eastAsia="Arial" w:hAnsi="Arial" w:cs="Arial"/>
          <w:lang w:eastAsia="zh-CN"/>
        </w:rPr>
        <w:t>,</w:t>
      </w:r>
      <w:r w:rsidRPr="00B54C1E">
        <w:rPr>
          <w:rFonts w:ascii="Arial" w:eastAsia="Arial" w:hAnsi="Arial" w:cs="Arial"/>
          <w:spacing w:val="6"/>
          <w:lang w:eastAsia="zh-CN"/>
        </w:rPr>
        <w:t xml:space="preserve"> </w:t>
      </w:r>
      <w:r w:rsidRPr="00B54C1E">
        <w:rPr>
          <w:rFonts w:ascii="Arial" w:eastAsia="Arial" w:hAnsi="Arial" w:cs="Arial"/>
          <w:spacing w:val="-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t</w:t>
      </w:r>
      <w:r w:rsidRPr="00B54C1E">
        <w:rPr>
          <w:rFonts w:ascii="Arial" w:eastAsia="Arial" w:hAnsi="Arial" w:cs="Arial"/>
          <w:spacing w:val="4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w</w:t>
      </w:r>
      <w:r w:rsidRPr="00B54C1E">
        <w:rPr>
          <w:rFonts w:ascii="Arial" w:eastAsia="Arial" w:hAnsi="Arial" w:cs="Arial"/>
          <w:spacing w:val="1"/>
          <w:lang w:eastAsia="zh-CN"/>
        </w:rPr>
        <w:t>il</w:t>
      </w:r>
      <w:r w:rsidRPr="00B54C1E">
        <w:rPr>
          <w:rFonts w:ascii="Arial" w:eastAsia="Arial" w:hAnsi="Arial" w:cs="Arial"/>
          <w:lang w:eastAsia="zh-CN"/>
        </w:rPr>
        <w:t>l</w:t>
      </w:r>
      <w:r w:rsidRPr="00B54C1E">
        <w:rPr>
          <w:rFonts w:ascii="Arial" w:eastAsia="Arial" w:hAnsi="Arial" w:cs="Arial"/>
          <w:spacing w:val="5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n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lang w:eastAsia="zh-CN"/>
        </w:rPr>
        <w:t>t</w:t>
      </w:r>
      <w:r w:rsidRPr="00B54C1E">
        <w:rPr>
          <w:rFonts w:ascii="Arial" w:eastAsia="Arial" w:hAnsi="Arial" w:cs="Arial"/>
          <w:spacing w:val="6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lang w:eastAsia="zh-CN"/>
        </w:rPr>
        <w:t>d</w:t>
      </w:r>
      <w:r w:rsidRPr="00B54C1E">
        <w:rPr>
          <w:rFonts w:ascii="Arial" w:eastAsia="Arial" w:hAnsi="Arial" w:cs="Arial"/>
          <w:spacing w:val="-1"/>
          <w:lang w:eastAsia="zh-CN"/>
        </w:rPr>
        <w:t>v</w:t>
      </w:r>
      <w:r w:rsidRPr="00B54C1E">
        <w:rPr>
          <w:rFonts w:ascii="Arial" w:eastAsia="Arial" w:hAnsi="Arial" w:cs="Arial"/>
          <w:spacing w:val="3"/>
          <w:lang w:eastAsia="zh-CN"/>
        </w:rPr>
        <w:t>e</w:t>
      </w:r>
      <w:r w:rsidRPr="00B54C1E">
        <w:rPr>
          <w:rFonts w:ascii="Arial" w:eastAsia="Arial" w:hAnsi="Arial" w:cs="Arial"/>
          <w:spacing w:val="-1"/>
          <w:lang w:eastAsia="zh-CN"/>
        </w:rPr>
        <w:t>r</w:t>
      </w:r>
      <w:r w:rsidRPr="00B54C1E">
        <w:rPr>
          <w:rFonts w:ascii="Arial" w:eastAsia="Arial" w:hAnsi="Arial" w:cs="Arial"/>
          <w:spacing w:val="1"/>
          <w:lang w:eastAsia="zh-CN"/>
        </w:rPr>
        <w:t>s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spacing w:val="6"/>
          <w:lang w:eastAsia="zh-CN"/>
        </w:rPr>
        <w:t>l</w:t>
      </w:r>
      <w:r w:rsidRPr="00B54C1E">
        <w:rPr>
          <w:rFonts w:ascii="Arial" w:eastAsia="Arial" w:hAnsi="Arial" w:cs="Arial"/>
          <w:lang w:eastAsia="zh-CN"/>
        </w:rPr>
        <w:t>y</w:t>
      </w:r>
      <w:r w:rsidRPr="00B54C1E">
        <w:rPr>
          <w:rFonts w:ascii="Arial" w:eastAsia="Arial" w:hAnsi="Arial" w:cs="Arial"/>
          <w:spacing w:val="10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lang w:eastAsia="zh-CN"/>
        </w:rPr>
        <w:t>f</w:t>
      </w:r>
      <w:r w:rsidRPr="00B54C1E">
        <w:rPr>
          <w:rFonts w:ascii="Arial" w:eastAsia="Arial" w:hAnsi="Arial" w:cs="Arial"/>
          <w:spacing w:val="5"/>
          <w:lang w:eastAsia="zh-CN"/>
        </w:rPr>
        <w:t>f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spacing w:val="1"/>
          <w:lang w:eastAsia="zh-CN"/>
        </w:rPr>
        <w:t>c</w:t>
      </w:r>
      <w:r w:rsidRPr="00B54C1E">
        <w:rPr>
          <w:rFonts w:ascii="Arial" w:eastAsia="Arial" w:hAnsi="Arial" w:cs="Arial"/>
          <w:lang w:eastAsia="zh-CN"/>
        </w:rPr>
        <w:t>t</w:t>
      </w:r>
      <w:r w:rsidRPr="00B54C1E">
        <w:rPr>
          <w:rFonts w:ascii="Arial" w:eastAsia="Arial" w:hAnsi="Arial" w:cs="Arial"/>
          <w:spacing w:val="9"/>
          <w:lang w:eastAsia="zh-CN"/>
        </w:rPr>
        <w:t xml:space="preserve"> </w:t>
      </w:r>
      <w:r w:rsidRPr="00B54C1E">
        <w:rPr>
          <w:rFonts w:ascii="Arial" w:eastAsia="Arial" w:hAnsi="Arial" w:cs="Arial"/>
          <w:spacing w:val="-4"/>
          <w:lang w:eastAsia="zh-CN"/>
        </w:rPr>
        <w:t>y</w:t>
      </w:r>
      <w:r w:rsidRPr="00B54C1E">
        <w:rPr>
          <w:rFonts w:ascii="Arial" w:eastAsia="Arial" w:hAnsi="Arial" w:cs="Arial"/>
          <w:spacing w:val="3"/>
          <w:lang w:eastAsia="zh-CN"/>
        </w:rPr>
        <w:t>o</w:t>
      </w:r>
      <w:r w:rsidRPr="00B54C1E">
        <w:rPr>
          <w:rFonts w:ascii="Arial" w:eastAsia="Arial" w:hAnsi="Arial" w:cs="Arial"/>
          <w:spacing w:val="-2"/>
          <w:lang w:eastAsia="zh-CN"/>
        </w:rPr>
        <w:t>u</w:t>
      </w:r>
      <w:r w:rsidRPr="00B54C1E">
        <w:rPr>
          <w:rFonts w:ascii="Arial" w:eastAsia="Arial" w:hAnsi="Arial" w:cs="Arial"/>
          <w:lang w:eastAsia="zh-CN"/>
        </w:rPr>
        <w:t>r</w:t>
      </w:r>
      <w:r w:rsidRPr="00B54C1E">
        <w:rPr>
          <w:rFonts w:ascii="Arial" w:eastAsia="Arial" w:hAnsi="Arial" w:cs="Arial"/>
          <w:spacing w:val="7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app</w:t>
      </w:r>
      <w:r w:rsidRPr="00B54C1E">
        <w:rPr>
          <w:rFonts w:ascii="Arial" w:eastAsia="Arial" w:hAnsi="Arial" w:cs="Arial"/>
          <w:spacing w:val="1"/>
          <w:lang w:eastAsia="zh-CN"/>
        </w:rPr>
        <w:t>l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spacing w:val="-1"/>
          <w:lang w:eastAsia="zh-CN"/>
        </w:rPr>
        <w:t>c</w:t>
      </w:r>
      <w:r w:rsidRPr="00B54C1E">
        <w:rPr>
          <w:rFonts w:ascii="Arial" w:eastAsia="Arial" w:hAnsi="Arial" w:cs="Arial"/>
          <w:lang w:eastAsia="zh-CN"/>
        </w:rPr>
        <w:t>at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lang w:eastAsia="zh-CN"/>
        </w:rPr>
        <w:t>n.</w:t>
      </w:r>
      <w:r w:rsidRPr="00B54C1E">
        <w:rPr>
          <w:rFonts w:ascii="Arial" w:eastAsia="Arial" w:hAnsi="Arial" w:cs="Arial"/>
          <w:spacing w:val="13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H</w:t>
      </w:r>
      <w:r w:rsidRPr="00B54C1E">
        <w:rPr>
          <w:rFonts w:ascii="Arial" w:eastAsia="Arial" w:hAnsi="Arial" w:cs="Arial"/>
          <w:spacing w:val="3"/>
          <w:lang w:eastAsia="zh-CN"/>
        </w:rPr>
        <w:t>o</w:t>
      </w:r>
      <w:r w:rsidRPr="00B54C1E">
        <w:rPr>
          <w:rFonts w:ascii="Arial" w:eastAsia="Arial" w:hAnsi="Arial" w:cs="Arial"/>
          <w:spacing w:val="-2"/>
          <w:lang w:eastAsia="zh-CN"/>
        </w:rPr>
        <w:t>we</w:t>
      </w:r>
      <w:r w:rsidRPr="00B54C1E">
        <w:rPr>
          <w:rFonts w:ascii="Arial" w:eastAsia="Arial" w:hAnsi="Arial" w:cs="Arial"/>
          <w:spacing w:val="4"/>
          <w:lang w:eastAsia="zh-CN"/>
        </w:rPr>
        <w:t>v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-1"/>
          <w:lang w:eastAsia="zh-CN"/>
        </w:rPr>
        <w:t>r</w:t>
      </w:r>
      <w:r w:rsidRPr="00B54C1E">
        <w:rPr>
          <w:rFonts w:ascii="Arial" w:eastAsia="Arial" w:hAnsi="Arial" w:cs="Arial"/>
          <w:lang w:eastAsia="zh-CN"/>
        </w:rPr>
        <w:t>,</w:t>
      </w:r>
      <w:r w:rsidRPr="00B54C1E">
        <w:rPr>
          <w:rFonts w:ascii="Arial" w:eastAsia="Arial" w:hAnsi="Arial" w:cs="Arial"/>
          <w:spacing w:val="13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we</w:t>
      </w:r>
      <w:r w:rsidRPr="00B54C1E">
        <w:rPr>
          <w:rFonts w:ascii="Arial" w:eastAsia="Arial" w:hAnsi="Arial" w:cs="Arial"/>
          <w:spacing w:val="6"/>
          <w:lang w:eastAsia="zh-CN"/>
        </w:rPr>
        <w:t xml:space="preserve"> </w:t>
      </w:r>
      <w:r w:rsidRPr="00B54C1E">
        <w:rPr>
          <w:rFonts w:ascii="Arial" w:eastAsia="Arial" w:hAnsi="Arial" w:cs="Arial"/>
          <w:w w:val="101"/>
          <w:lang w:eastAsia="zh-CN"/>
        </w:rPr>
        <w:t>wo</w:t>
      </w:r>
      <w:r w:rsidRPr="00B54C1E">
        <w:rPr>
          <w:rFonts w:ascii="Arial" w:eastAsia="Arial" w:hAnsi="Arial" w:cs="Arial"/>
          <w:spacing w:val="-2"/>
          <w:w w:val="101"/>
          <w:lang w:eastAsia="zh-CN"/>
        </w:rPr>
        <w:t>u</w:t>
      </w:r>
      <w:r w:rsidRPr="00B54C1E">
        <w:rPr>
          <w:rFonts w:ascii="Arial" w:eastAsia="Arial" w:hAnsi="Arial" w:cs="Arial"/>
          <w:spacing w:val="4"/>
          <w:w w:val="101"/>
          <w:lang w:eastAsia="zh-CN"/>
        </w:rPr>
        <w:t>l</w:t>
      </w:r>
      <w:r w:rsidRPr="00B54C1E">
        <w:rPr>
          <w:rFonts w:ascii="Arial" w:eastAsia="Arial" w:hAnsi="Arial" w:cs="Arial"/>
          <w:w w:val="101"/>
          <w:lang w:eastAsia="zh-CN"/>
        </w:rPr>
        <w:t xml:space="preserve">d 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spacing w:val="3"/>
          <w:lang w:eastAsia="zh-CN"/>
        </w:rPr>
        <w:t>p</w:t>
      </w:r>
      <w:r w:rsidRPr="00B54C1E">
        <w:rPr>
          <w:rFonts w:ascii="Arial" w:eastAsia="Arial" w:hAnsi="Arial" w:cs="Arial"/>
          <w:spacing w:val="-2"/>
          <w:lang w:eastAsia="zh-CN"/>
        </w:rPr>
        <w:t>p</w:t>
      </w:r>
      <w:r w:rsidRPr="00B54C1E">
        <w:rPr>
          <w:rFonts w:ascii="Arial" w:eastAsia="Arial" w:hAnsi="Arial" w:cs="Arial"/>
          <w:spacing w:val="2"/>
          <w:lang w:eastAsia="zh-CN"/>
        </w:rPr>
        <w:t>r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1"/>
          <w:lang w:eastAsia="zh-CN"/>
        </w:rPr>
        <w:t>ci</w:t>
      </w:r>
      <w:r w:rsidRPr="00B54C1E">
        <w:rPr>
          <w:rFonts w:ascii="Arial" w:eastAsia="Arial" w:hAnsi="Arial" w:cs="Arial"/>
          <w:lang w:eastAsia="zh-CN"/>
        </w:rPr>
        <w:t>ate</w:t>
      </w:r>
      <w:r w:rsidRPr="00B54C1E">
        <w:rPr>
          <w:rFonts w:ascii="Arial" w:eastAsia="Arial" w:hAnsi="Arial" w:cs="Arial"/>
          <w:spacing w:val="14"/>
          <w:lang w:eastAsia="zh-CN"/>
        </w:rPr>
        <w:t xml:space="preserve"> </w:t>
      </w:r>
      <w:r w:rsidRPr="00B54C1E">
        <w:rPr>
          <w:rFonts w:ascii="Arial" w:eastAsia="Arial" w:hAnsi="Arial" w:cs="Arial"/>
          <w:spacing w:val="-4"/>
          <w:lang w:eastAsia="zh-CN"/>
        </w:rPr>
        <w:t>y</w:t>
      </w:r>
      <w:r w:rsidRPr="00B54C1E">
        <w:rPr>
          <w:rFonts w:ascii="Arial" w:eastAsia="Arial" w:hAnsi="Arial" w:cs="Arial"/>
          <w:spacing w:val="3"/>
          <w:lang w:eastAsia="zh-CN"/>
        </w:rPr>
        <w:t>o</w:t>
      </w:r>
      <w:r w:rsidRPr="00B54C1E">
        <w:rPr>
          <w:rFonts w:ascii="Arial" w:eastAsia="Arial" w:hAnsi="Arial" w:cs="Arial"/>
          <w:spacing w:val="-2"/>
          <w:lang w:eastAsia="zh-CN"/>
        </w:rPr>
        <w:t>u</w:t>
      </w:r>
      <w:r w:rsidRPr="00B54C1E">
        <w:rPr>
          <w:rFonts w:ascii="Arial" w:eastAsia="Arial" w:hAnsi="Arial" w:cs="Arial"/>
          <w:lang w:eastAsia="zh-CN"/>
        </w:rPr>
        <w:t>r</w:t>
      </w:r>
      <w:r w:rsidRPr="00B54C1E">
        <w:rPr>
          <w:rFonts w:ascii="Arial" w:eastAsia="Arial" w:hAnsi="Arial" w:cs="Arial"/>
          <w:spacing w:val="7"/>
          <w:lang w:eastAsia="zh-CN"/>
        </w:rPr>
        <w:t xml:space="preserve"> </w:t>
      </w:r>
      <w:r w:rsidRPr="00B54C1E">
        <w:rPr>
          <w:rFonts w:ascii="Arial" w:eastAsia="Arial" w:hAnsi="Arial" w:cs="Arial"/>
          <w:spacing w:val="1"/>
          <w:lang w:eastAsia="zh-CN"/>
        </w:rPr>
        <w:t>c</w:t>
      </w:r>
      <w:r w:rsidRPr="00B54C1E">
        <w:rPr>
          <w:rFonts w:ascii="Arial" w:eastAsia="Arial" w:hAnsi="Arial" w:cs="Arial"/>
          <w:lang w:eastAsia="zh-CN"/>
        </w:rPr>
        <w:t>o</w:t>
      </w:r>
      <w:r w:rsidRPr="00B54C1E">
        <w:rPr>
          <w:rFonts w:ascii="Arial" w:eastAsia="Arial" w:hAnsi="Arial" w:cs="Arial"/>
          <w:spacing w:val="2"/>
          <w:lang w:eastAsia="zh-CN"/>
        </w:rPr>
        <w:t>-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spacing w:val="3"/>
          <w:lang w:eastAsia="zh-CN"/>
        </w:rPr>
        <w:t>p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2"/>
          <w:lang w:eastAsia="zh-CN"/>
        </w:rPr>
        <w:t>r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lang w:eastAsia="zh-CN"/>
        </w:rPr>
        <w:t>t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lang w:eastAsia="zh-CN"/>
        </w:rPr>
        <w:t>n</w:t>
      </w:r>
      <w:r w:rsidRPr="00B54C1E">
        <w:rPr>
          <w:rFonts w:ascii="Arial" w:eastAsia="Arial" w:hAnsi="Arial" w:cs="Arial"/>
          <w:spacing w:val="14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to</w:t>
      </w:r>
      <w:r w:rsidRPr="00B54C1E">
        <w:rPr>
          <w:rFonts w:ascii="Arial" w:eastAsia="Arial" w:hAnsi="Arial" w:cs="Arial"/>
          <w:spacing w:val="5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en</w:t>
      </w:r>
      <w:r w:rsidRPr="00B54C1E">
        <w:rPr>
          <w:rFonts w:ascii="Arial" w:eastAsia="Arial" w:hAnsi="Arial" w:cs="Arial"/>
          <w:spacing w:val="3"/>
          <w:lang w:eastAsia="zh-CN"/>
        </w:rPr>
        <w:t>a</w:t>
      </w:r>
      <w:r w:rsidRPr="00B54C1E">
        <w:rPr>
          <w:rFonts w:ascii="Arial" w:eastAsia="Arial" w:hAnsi="Arial" w:cs="Arial"/>
          <w:spacing w:val="-2"/>
          <w:lang w:eastAsia="zh-CN"/>
        </w:rPr>
        <w:t>b</w:t>
      </w:r>
      <w:r w:rsidRPr="00B54C1E">
        <w:rPr>
          <w:rFonts w:ascii="Arial" w:eastAsia="Arial" w:hAnsi="Arial" w:cs="Arial"/>
          <w:spacing w:val="4"/>
          <w:lang w:eastAsia="zh-CN"/>
        </w:rPr>
        <w:t>l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1"/>
          <w:lang w:eastAsia="zh-CN"/>
        </w:rPr>
        <w:t xml:space="preserve"> </w:t>
      </w:r>
      <w:r w:rsidRPr="00B54C1E">
        <w:rPr>
          <w:rFonts w:ascii="Arial" w:eastAsia="Arial" w:hAnsi="Arial" w:cs="Arial"/>
          <w:spacing w:val="13"/>
          <w:lang w:eastAsia="zh-CN"/>
        </w:rPr>
        <w:t>W</w:t>
      </w:r>
      <w:r w:rsidRPr="00B54C1E">
        <w:rPr>
          <w:rFonts w:ascii="Arial" w:eastAsia="Arial" w:hAnsi="Arial" w:cs="Arial"/>
          <w:spacing w:val="-2"/>
          <w:lang w:eastAsia="zh-CN"/>
        </w:rPr>
        <w:t>h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spacing w:val="1"/>
          <w:lang w:eastAsia="zh-CN"/>
        </w:rPr>
        <w:t>l</w:t>
      </w:r>
      <w:r w:rsidRPr="00B54C1E">
        <w:rPr>
          <w:rFonts w:ascii="Arial" w:eastAsia="Arial" w:hAnsi="Arial" w:cs="Arial"/>
          <w:lang w:eastAsia="zh-CN"/>
        </w:rPr>
        <w:t>s</w:t>
      </w:r>
      <w:r w:rsidRPr="00B54C1E">
        <w:rPr>
          <w:rFonts w:ascii="Arial" w:eastAsia="Arial" w:hAnsi="Arial" w:cs="Arial"/>
          <w:spacing w:val="10"/>
          <w:lang w:eastAsia="zh-CN"/>
        </w:rPr>
        <w:t xml:space="preserve"> </w:t>
      </w:r>
      <w:r w:rsidRPr="00B54C1E">
        <w:rPr>
          <w:rFonts w:ascii="Arial" w:eastAsia="Arial" w:hAnsi="Arial" w:cs="Arial"/>
          <w:spacing w:val="2"/>
          <w:lang w:eastAsia="zh-CN"/>
        </w:rPr>
        <w:t>f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lang w:eastAsia="zh-CN"/>
        </w:rPr>
        <w:t>r</w:t>
      </w:r>
      <w:r w:rsidRPr="00B54C1E">
        <w:rPr>
          <w:rFonts w:ascii="Arial" w:eastAsia="Arial" w:hAnsi="Arial" w:cs="Arial"/>
          <w:spacing w:val="-2"/>
          <w:lang w:eastAsia="zh-CN"/>
        </w:rPr>
        <w:t xml:space="preserve"> </w:t>
      </w:r>
      <w:r w:rsidRPr="00B54C1E">
        <w:rPr>
          <w:rFonts w:ascii="Arial" w:eastAsia="Arial" w:hAnsi="Arial" w:cs="Arial"/>
          <w:spacing w:val="11"/>
          <w:lang w:eastAsia="zh-CN"/>
        </w:rPr>
        <w:t>W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spacing w:val="-1"/>
          <w:lang w:eastAsia="zh-CN"/>
        </w:rPr>
        <w:t>l</w:t>
      </w:r>
      <w:r w:rsidRPr="00B54C1E">
        <w:rPr>
          <w:rFonts w:ascii="Arial" w:eastAsia="Arial" w:hAnsi="Arial" w:cs="Arial"/>
          <w:spacing w:val="4"/>
          <w:lang w:eastAsia="zh-CN"/>
        </w:rPr>
        <w:t>l</w:t>
      </w:r>
      <w:r w:rsidRPr="00B54C1E">
        <w:rPr>
          <w:rFonts w:ascii="Arial" w:eastAsia="Arial" w:hAnsi="Arial" w:cs="Arial"/>
          <w:spacing w:val="-2"/>
          <w:lang w:eastAsia="zh-CN"/>
        </w:rPr>
        <w:t>b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ng</w:t>
      </w:r>
      <w:r w:rsidRPr="00B54C1E">
        <w:rPr>
          <w:rFonts w:ascii="Arial" w:eastAsia="Arial" w:hAnsi="Arial" w:cs="Arial"/>
          <w:spacing w:val="9"/>
          <w:lang w:eastAsia="zh-CN"/>
        </w:rPr>
        <w:t xml:space="preserve"> </w:t>
      </w:r>
      <w:r w:rsidRPr="00B54C1E">
        <w:rPr>
          <w:rFonts w:ascii="Arial" w:eastAsia="Arial" w:hAnsi="Arial" w:cs="Arial"/>
          <w:spacing w:val="2"/>
          <w:lang w:eastAsia="zh-CN"/>
        </w:rPr>
        <w:t>t</w:t>
      </w:r>
      <w:r w:rsidRPr="00B54C1E">
        <w:rPr>
          <w:rFonts w:ascii="Arial" w:eastAsia="Arial" w:hAnsi="Arial" w:cs="Arial"/>
          <w:lang w:eastAsia="zh-CN"/>
        </w:rPr>
        <w:t>o</w:t>
      </w:r>
      <w:r w:rsidRPr="00B54C1E">
        <w:rPr>
          <w:rFonts w:ascii="Arial" w:eastAsia="Arial" w:hAnsi="Arial" w:cs="Arial"/>
          <w:spacing w:val="1"/>
          <w:lang w:eastAsia="zh-CN"/>
        </w:rPr>
        <w:t xml:space="preserve"> </w:t>
      </w:r>
      <w:r w:rsidRPr="00B54C1E">
        <w:rPr>
          <w:rFonts w:ascii="Arial" w:eastAsia="Arial" w:hAnsi="Arial" w:cs="Arial"/>
          <w:spacing w:val="3"/>
          <w:lang w:eastAsia="zh-CN"/>
        </w:rPr>
        <w:t>m</w:t>
      </w:r>
      <w:r w:rsidRPr="00B54C1E">
        <w:rPr>
          <w:rFonts w:ascii="Arial" w:eastAsia="Arial" w:hAnsi="Arial" w:cs="Arial"/>
          <w:lang w:eastAsia="zh-CN"/>
        </w:rPr>
        <w:t>o</w:t>
      </w:r>
      <w:r w:rsidRPr="00B54C1E">
        <w:rPr>
          <w:rFonts w:ascii="Arial" w:eastAsia="Arial" w:hAnsi="Arial" w:cs="Arial"/>
          <w:spacing w:val="-2"/>
          <w:lang w:eastAsia="zh-CN"/>
        </w:rPr>
        <w:t>n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t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lang w:eastAsia="zh-CN"/>
        </w:rPr>
        <w:t>r</w:t>
      </w:r>
      <w:r w:rsidRPr="00B54C1E">
        <w:rPr>
          <w:rFonts w:ascii="Arial" w:eastAsia="Arial" w:hAnsi="Arial" w:cs="Arial"/>
          <w:spacing w:val="10"/>
          <w:lang w:eastAsia="zh-CN"/>
        </w:rPr>
        <w:t xml:space="preserve"> 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ts</w:t>
      </w:r>
      <w:r w:rsidRPr="00B54C1E">
        <w:rPr>
          <w:rFonts w:ascii="Arial" w:eastAsia="Arial" w:hAnsi="Arial" w:cs="Arial"/>
          <w:spacing w:val="4"/>
          <w:lang w:eastAsia="zh-CN"/>
        </w:rPr>
        <w:t xml:space="preserve"> </w:t>
      </w:r>
      <w:r w:rsidRPr="00B54C1E">
        <w:rPr>
          <w:rFonts w:ascii="Arial" w:eastAsia="Arial" w:hAnsi="Arial" w:cs="Arial"/>
          <w:spacing w:val="3"/>
          <w:lang w:eastAsia="zh-CN"/>
        </w:rPr>
        <w:t>E</w:t>
      </w:r>
      <w:r w:rsidRPr="00B54C1E">
        <w:rPr>
          <w:rFonts w:ascii="Arial" w:eastAsia="Arial" w:hAnsi="Arial" w:cs="Arial"/>
          <w:spacing w:val="-2"/>
          <w:lang w:eastAsia="zh-CN"/>
        </w:rPr>
        <w:t>q</w:t>
      </w:r>
      <w:r w:rsidRPr="00B54C1E">
        <w:rPr>
          <w:rFonts w:ascii="Arial" w:eastAsia="Arial" w:hAnsi="Arial" w:cs="Arial"/>
          <w:lang w:eastAsia="zh-CN"/>
        </w:rPr>
        <w:t>u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lang w:eastAsia="zh-CN"/>
        </w:rPr>
        <w:t>l</w:t>
      </w:r>
      <w:r w:rsidRPr="00B54C1E">
        <w:rPr>
          <w:rFonts w:ascii="Arial" w:eastAsia="Arial" w:hAnsi="Arial" w:cs="Arial"/>
          <w:spacing w:val="10"/>
          <w:lang w:eastAsia="zh-CN"/>
        </w:rPr>
        <w:t xml:space="preserve"> </w:t>
      </w:r>
      <w:r w:rsidRPr="00B54C1E">
        <w:rPr>
          <w:rFonts w:ascii="Arial" w:eastAsia="Arial" w:hAnsi="Arial" w:cs="Arial"/>
          <w:spacing w:val="-1"/>
          <w:lang w:eastAsia="zh-CN"/>
        </w:rPr>
        <w:t>O</w:t>
      </w:r>
      <w:r w:rsidRPr="00B54C1E">
        <w:rPr>
          <w:rFonts w:ascii="Arial" w:eastAsia="Arial" w:hAnsi="Arial" w:cs="Arial"/>
          <w:lang w:eastAsia="zh-CN"/>
        </w:rPr>
        <w:t>p</w:t>
      </w:r>
      <w:r w:rsidRPr="00B54C1E">
        <w:rPr>
          <w:rFonts w:ascii="Arial" w:eastAsia="Arial" w:hAnsi="Arial" w:cs="Arial"/>
          <w:spacing w:val="3"/>
          <w:lang w:eastAsia="zh-CN"/>
        </w:rPr>
        <w:t>p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spacing w:val="-1"/>
          <w:lang w:eastAsia="zh-CN"/>
        </w:rPr>
        <w:t>r</w:t>
      </w:r>
      <w:r w:rsidRPr="00B54C1E">
        <w:rPr>
          <w:rFonts w:ascii="Arial" w:eastAsia="Arial" w:hAnsi="Arial" w:cs="Arial"/>
          <w:spacing w:val="2"/>
          <w:lang w:eastAsia="zh-CN"/>
        </w:rPr>
        <w:t>t</w:t>
      </w:r>
      <w:r w:rsidRPr="00B54C1E">
        <w:rPr>
          <w:rFonts w:ascii="Arial" w:eastAsia="Arial" w:hAnsi="Arial" w:cs="Arial"/>
          <w:lang w:eastAsia="zh-CN"/>
        </w:rPr>
        <w:t>un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t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lang w:eastAsia="zh-CN"/>
        </w:rPr>
        <w:t>s</w:t>
      </w:r>
      <w:r w:rsidRPr="00B54C1E">
        <w:rPr>
          <w:rFonts w:ascii="Arial" w:eastAsia="Arial" w:hAnsi="Arial" w:cs="Arial"/>
          <w:spacing w:val="16"/>
          <w:lang w:eastAsia="zh-CN"/>
        </w:rPr>
        <w:t xml:space="preserve"> </w:t>
      </w:r>
      <w:r w:rsidRPr="00B54C1E">
        <w:rPr>
          <w:rFonts w:ascii="Arial" w:eastAsia="Arial" w:hAnsi="Arial" w:cs="Arial"/>
          <w:spacing w:val="1"/>
          <w:w w:val="101"/>
          <w:lang w:eastAsia="zh-CN"/>
        </w:rPr>
        <w:t>P</w:t>
      </w:r>
      <w:r w:rsidRPr="00B54C1E">
        <w:rPr>
          <w:rFonts w:ascii="Arial" w:eastAsia="Arial" w:hAnsi="Arial" w:cs="Arial"/>
          <w:w w:val="101"/>
          <w:lang w:eastAsia="zh-CN"/>
        </w:rPr>
        <w:t>o</w:t>
      </w:r>
      <w:r w:rsidRPr="00B54C1E">
        <w:rPr>
          <w:rFonts w:ascii="Arial" w:eastAsia="Arial" w:hAnsi="Arial" w:cs="Arial"/>
          <w:spacing w:val="-1"/>
          <w:w w:val="101"/>
          <w:lang w:eastAsia="zh-CN"/>
        </w:rPr>
        <w:t>l</w:t>
      </w:r>
      <w:r w:rsidRPr="00B54C1E">
        <w:rPr>
          <w:rFonts w:ascii="Arial" w:eastAsia="Arial" w:hAnsi="Arial" w:cs="Arial"/>
          <w:spacing w:val="4"/>
          <w:w w:val="101"/>
          <w:lang w:eastAsia="zh-CN"/>
        </w:rPr>
        <w:t>i</w:t>
      </w:r>
      <w:r w:rsidRPr="00B54C1E">
        <w:rPr>
          <w:rFonts w:ascii="Arial" w:eastAsia="Arial" w:hAnsi="Arial" w:cs="Arial"/>
          <w:spacing w:val="-1"/>
          <w:w w:val="101"/>
          <w:lang w:eastAsia="zh-CN"/>
        </w:rPr>
        <w:t>c</w:t>
      </w:r>
      <w:r w:rsidRPr="00B54C1E">
        <w:rPr>
          <w:rFonts w:ascii="Arial" w:eastAsia="Arial" w:hAnsi="Arial" w:cs="Arial"/>
          <w:spacing w:val="-4"/>
          <w:w w:val="101"/>
          <w:lang w:eastAsia="zh-CN"/>
        </w:rPr>
        <w:t>y</w:t>
      </w:r>
      <w:r w:rsidRPr="00B54C1E">
        <w:rPr>
          <w:rFonts w:ascii="Arial" w:eastAsia="Arial" w:hAnsi="Arial" w:cs="Arial"/>
          <w:w w:val="101"/>
          <w:lang w:eastAsia="zh-CN"/>
        </w:rPr>
        <w:t xml:space="preserve">. </w:t>
      </w:r>
      <w:r w:rsidRPr="00B54C1E">
        <w:rPr>
          <w:rFonts w:ascii="Arial" w:eastAsia="Arial" w:hAnsi="Arial" w:cs="Arial"/>
          <w:spacing w:val="-1"/>
          <w:lang w:eastAsia="zh-CN"/>
        </w:rPr>
        <w:t>O</w:t>
      </w:r>
      <w:r w:rsidRPr="00B54C1E">
        <w:rPr>
          <w:rFonts w:ascii="Arial" w:eastAsia="Arial" w:hAnsi="Arial" w:cs="Arial"/>
          <w:spacing w:val="-2"/>
          <w:lang w:eastAsia="zh-CN"/>
        </w:rPr>
        <w:t>n</w:t>
      </w:r>
      <w:r w:rsidRPr="00B54C1E">
        <w:rPr>
          <w:rFonts w:ascii="Arial" w:eastAsia="Arial" w:hAnsi="Arial" w:cs="Arial"/>
          <w:spacing w:val="4"/>
          <w:lang w:eastAsia="zh-CN"/>
        </w:rPr>
        <w:t>c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8"/>
          <w:lang w:eastAsia="zh-CN"/>
        </w:rPr>
        <w:t xml:space="preserve"> </w:t>
      </w:r>
      <w:r w:rsidRPr="00B54C1E">
        <w:rPr>
          <w:rFonts w:ascii="Arial" w:eastAsia="Arial" w:hAnsi="Arial" w:cs="Arial"/>
          <w:spacing w:val="-4"/>
          <w:lang w:eastAsia="zh-CN"/>
        </w:rPr>
        <w:t>y</w:t>
      </w:r>
      <w:r w:rsidRPr="00B54C1E">
        <w:rPr>
          <w:rFonts w:ascii="Arial" w:eastAsia="Arial" w:hAnsi="Arial" w:cs="Arial"/>
          <w:spacing w:val="3"/>
          <w:lang w:eastAsia="zh-CN"/>
        </w:rPr>
        <w:t>o</w:t>
      </w:r>
      <w:r w:rsidRPr="00B54C1E">
        <w:rPr>
          <w:rFonts w:ascii="Arial" w:eastAsia="Arial" w:hAnsi="Arial" w:cs="Arial"/>
          <w:lang w:eastAsia="zh-CN"/>
        </w:rPr>
        <w:t>u</w:t>
      </w:r>
      <w:r w:rsidRPr="00B54C1E">
        <w:rPr>
          <w:rFonts w:ascii="Arial" w:eastAsia="Arial" w:hAnsi="Arial" w:cs="Arial"/>
          <w:spacing w:val="5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ha</w:t>
      </w:r>
      <w:r w:rsidRPr="00B54C1E">
        <w:rPr>
          <w:rFonts w:ascii="Arial" w:eastAsia="Arial" w:hAnsi="Arial" w:cs="Arial"/>
          <w:spacing w:val="1"/>
          <w:lang w:eastAsia="zh-CN"/>
        </w:rPr>
        <w:t>v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6"/>
          <w:lang w:eastAsia="zh-CN"/>
        </w:rPr>
        <w:t xml:space="preserve"> </w:t>
      </w:r>
      <w:r w:rsidRPr="00B54C1E">
        <w:rPr>
          <w:rFonts w:ascii="Arial" w:eastAsia="Arial" w:hAnsi="Arial" w:cs="Arial"/>
          <w:spacing w:val="1"/>
          <w:lang w:eastAsia="zh-CN"/>
        </w:rPr>
        <w:t>c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spacing w:val="3"/>
          <w:lang w:eastAsia="zh-CN"/>
        </w:rPr>
        <w:t>m</w:t>
      </w:r>
      <w:r w:rsidRPr="00B54C1E">
        <w:rPr>
          <w:rFonts w:ascii="Arial" w:eastAsia="Arial" w:hAnsi="Arial" w:cs="Arial"/>
          <w:lang w:eastAsia="zh-CN"/>
        </w:rPr>
        <w:t>p</w:t>
      </w:r>
      <w:r w:rsidRPr="00B54C1E">
        <w:rPr>
          <w:rFonts w:ascii="Arial" w:eastAsia="Arial" w:hAnsi="Arial" w:cs="Arial"/>
          <w:spacing w:val="1"/>
          <w:lang w:eastAsia="zh-CN"/>
        </w:rPr>
        <w:t>l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2"/>
          <w:lang w:eastAsia="zh-CN"/>
        </w:rPr>
        <w:t>t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lang w:eastAsia="zh-CN"/>
        </w:rPr>
        <w:t>d</w:t>
      </w:r>
      <w:r w:rsidRPr="00B54C1E">
        <w:rPr>
          <w:rFonts w:ascii="Arial" w:eastAsia="Arial" w:hAnsi="Arial" w:cs="Arial"/>
          <w:spacing w:val="12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th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s</w:t>
      </w:r>
      <w:r w:rsidRPr="00B54C1E">
        <w:rPr>
          <w:rFonts w:ascii="Arial" w:eastAsia="Arial" w:hAnsi="Arial" w:cs="Arial"/>
          <w:spacing w:val="6"/>
          <w:lang w:eastAsia="zh-CN"/>
        </w:rPr>
        <w:t xml:space="preserve"> </w:t>
      </w:r>
      <w:r w:rsidRPr="00B54C1E">
        <w:rPr>
          <w:rFonts w:ascii="Arial" w:eastAsia="Arial" w:hAnsi="Arial" w:cs="Arial"/>
          <w:spacing w:val="2"/>
          <w:lang w:eastAsia="zh-CN"/>
        </w:rPr>
        <w:t>f</w:t>
      </w:r>
      <w:r w:rsidRPr="00B54C1E">
        <w:rPr>
          <w:rFonts w:ascii="Arial" w:eastAsia="Arial" w:hAnsi="Arial" w:cs="Arial"/>
          <w:lang w:eastAsia="zh-CN"/>
        </w:rPr>
        <w:t>o</w:t>
      </w:r>
      <w:r w:rsidRPr="00B54C1E">
        <w:rPr>
          <w:rFonts w:ascii="Arial" w:eastAsia="Arial" w:hAnsi="Arial" w:cs="Arial"/>
          <w:spacing w:val="-1"/>
          <w:lang w:eastAsia="zh-CN"/>
        </w:rPr>
        <w:t>r</w:t>
      </w:r>
      <w:r w:rsidRPr="00B54C1E">
        <w:rPr>
          <w:rFonts w:ascii="Arial" w:eastAsia="Arial" w:hAnsi="Arial" w:cs="Arial"/>
          <w:lang w:eastAsia="zh-CN"/>
        </w:rPr>
        <w:t>m</w:t>
      </w:r>
      <w:r w:rsidRPr="00B54C1E">
        <w:rPr>
          <w:rFonts w:ascii="Arial" w:eastAsia="Arial" w:hAnsi="Arial" w:cs="Arial"/>
          <w:spacing w:val="9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p</w:t>
      </w:r>
      <w:r w:rsidRPr="00B54C1E">
        <w:rPr>
          <w:rFonts w:ascii="Arial" w:eastAsia="Arial" w:hAnsi="Arial" w:cs="Arial"/>
          <w:spacing w:val="1"/>
          <w:lang w:eastAsia="zh-CN"/>
        </w:rPr>
        <w:t>l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lang w:eastAsia="zh-CN"/>
        </w:rPr>
        <w:t>a</w:t>
      </w:r>
      <w:r w:rsidRPr="00B54C1E">
        <w:rPr>
          <w:rFonts w:ascii="Arial" w:eastAsia="Arial" w:hAnsi="Arial" w:cs="Arial"/>
          <w:spacing w:val="1"/>
          <w:lang w:eastAsia="zh-CN"/>
        </w:rPr>
        <w:t>s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6"/>
          <w:lang w:eastAsia="zh-CN"/>
        </w:rPr>
        <w:t xml:space="preserve"> </w:t>
      </w:r>
      <w:r w:rsidRPr="00B54C1E">
        <w:rPr>
          <w:rFonts w:ascii="Arial" w:eastAsia="Arial" w:hAnsi="Arial" w:cs="Arial"/>
          <w:spacing w:val="5"/>
          <w:lang w:eastAsia="zh-CN"/>
        </w:rPr>
        <w:t>print and send it to us</w:t>
      </w:r>
      <w:r w:rsidRPr="00B54C1E">
        <w:rPr>
          <w:rFonts w:ascii="Arial" w:eastAsia="Arial" w:hAnsi="Arial" w:cs="Arial"/>
          <w:lang w:eastAsia="zh-CN"/>
        </w:rPr>
        <w:t>.</w:t>
      </w:r>
      <w:r w:rsidRPr="00B54C1E">
        <w:rPr>
          <w:rFonts w:ascii="Arial" w:eastAsia="Arial" w:hAnsi="Arial" w:cs="Arial"/>
          <w:spacing w:val="8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It</w:t>
      </w:r>
      <w:r w:rsidRPr="00B54C1E">
        <w:rPr>
          <w:rFonts w:ascii="Arial" w:eastAsia="Arial" w:hAnsi="Arial" w:cs="Arial"/>
          <w:spacing w:val="2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w</w:t>
      </w:r>
      <w:r w:rsidRPr="00B54C1E">
        <w:rPr>
          <w:rFonts w:ascii="Arial" w:eastAsia="Arial" w:hAnsi="Arial" w:cs="Arial"/>
          <w:spacing w:val="1"/>
          <w:lang w:eastAsia="zh-CN"/>
        </w:rPr>
        <w:t>il</w:t>
      </w:r>
      <w:r w:rsidRPr="00B54C1E">
        <w:rPr>
          <w:rFonts w:ascii="Arial" w:eastAsia="Arial" w:hAnsi="Arial" w:cs="Arial"/>
          <w:lang w:eastAsia="zh-CN"/>
        </w:rPr>
        <w:t>l</w:t>
      </w:r>
      <w:r w:rsidRPr="00B54C1E">
        <w:rPr>
          <w:rFonts w:ascii="Arial" w:eastAsia="Arial" w:hAnsi="Arial" w:cs="Arial"/>
          <w:spacing w:val="7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n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lang w:eastAsia="zh-CN"/>
        </w:rPr>
        <w:t>t</w:t>
      </w:r>
      <w:r w:rsidRPr="00B54C1E">
        <w:rPr>
          <w:rFonts w:ascii="Arial" w:eastAsia="Arial" w:hAnsi="Arial" w:cs="Arial"/>
          <w:spacing w:val="6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b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4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op</w:t>
      </w:r>
      <w:r w:rsidRPr="00B54C1E">
        <w:rPr>
          <w:rFonts w:ascii="Arial" w:eastAsia="Arial" w:hAnsi="Arial" w:cs="Arial"/>
          <w:spacing w:val="3"/>
          <w:lang w:eastAsia="zh-CN"/>
        </w:rPr>
        <w:t>e</w:t>
      </w:r>
      <w:r w:rsidRPr="00B54C1E">
        <w:rPr>
          <w:rFonts w:ascii="Arial" w:eastAsia="Arial" w:hAnsi="Arial" w:cs="Arial"/>
          <w:lang w:eastAsia="zh-CN"/>
        </w:rPr>
        <w:t>n</w:t>
      </w:r>
      <w:r w:rsidRPr="00B54C1E">
        <w:rPr>
          <w:rFonts w:ascii="Arial" w:eastAsia="Arial" w:hAnsi="Arial" w:cs="Arial"/>
          <w:spacing w:val="4"/>
          <w:lang w:eastAsia="zh-CN"/>
        </w:rPr>
        <w:t xml:space="preserve"> </w:t>
      </w:r>
      <w:r w:rsidRPr="00B54C1E">
        <w:rPr>
          <w:rFonts w:ascii="Arial" w:eastAsia="Arial" w:hAnsi="Arial" w:cs="Arial"/>
          <w:spacing w:val="3"/>
          <w:lang w:eastAsia="zh-CN"/>
        </w:rPr>
        <w:t>u</w:t>
      </w:r>
      <w:r w:rsidRPr="00B54C1E">
        <w:rPr>
          <w:rFonts w:ascii="Arial" w:eastAsia="Arial" w:hAnsi="Arial" w:cs="Arial"/>
          <w:spacing w:val="-2"/>
          <w:lang w:eastAsia="zh-CN"/>
        </w:rPr>
        <w:t>n</w:t>
      </w:r>
      <w:r w:rsidRPr="00B54C1E">
        <w:rPr>
          <w:rFonts w:ascii="Arial" w:eastAsia="Arial" w:hAnsi="Arial" w:cs="Arial"/>
          <w:spacing w:val="2"/>
          <w:lang w:eastAsia="zh-CN"/>
        </w:rPr>
        <w:t>t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l</w:t>
      </w:r>
      <w:r w:rsidRPr="00B54C1E">
        <w:rPr>
          <w:rFonts w:ascii="Arial" w:eastAsia="Arial" w:hAnsi="Arial" w:cs="Arial"/>
          <w:spacing w:val="8"/>
          <w:lang w:eastAsia="zh-CN"/>
        </w:rPr>
        <w:t xml:space="preserve"> </w:t>
      </w:r>
      <w:r w:rsidRPr="00B54C1E">
        <w:rPr>
          <w:rFonts w:ascii="Arial" w:eastAsia="Arial" w:hAnsi="Arial" w:cs="Arial"/>
          <w:spacing w:val="-5"/>
          <w:lang w:eastAsia="zh-CN"/>
        </w:rPr>
        <w:t>a</w:t>
      </w:r>
      <w:r w:rsidRPr="00B54C1E">
        <w:rPr>
          <w:rFonts w:ascii="Arial" w:eastAsia="Arial" w:hAnsi="Arial" w:cs="Arial"/>
          <w:lang w:eastAsia="zh-CN"/>
        </w:rPr>
        <w:t>f</w:t>
      </w:r>
      <w:r w:rsidRPr="00B54C1E">
        <w:rPr>
          <w:rFonts w:ascii="Arial" w:eastAsia="Arial" w:hAnsi="Arial" w:cs="Arial"/>
          <w:spacing w:val="2"/>
          <w:lang w:eastAsia="zh-CN"/>
        </w:rPr>
        <w:t>t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lang w:eastAsia="zh-CN"/>
        </w:rPr>
        <w:t>r</w:t>
      </w:r>
      <w:r w:rsidRPr="00B54C1E">
        <w:rPr>
          <w:rFonts w:ascii="Arial" w:eastAsia="Arial" w:hAnsi="Arial" w:cs="Arial"/>
          <w:spacing w:val="8"/>
          <w:lang w:eastAsia="zh-CN"/>
        </w:rPr>
        <w:t xml:space="preserve"> </w:t>
      </w:r>
      <w:r w:rsidRPr="00B54C1E">
        <w:rPr>
          <w:rFonts w:ascii="Arial" w:eastAsia="Arial" w:hAnsi="Arial" w:cs="Arial"/>
          <w:w w:val="101"/>
          <w:lang w:eastAsia="zh-CN"/>
        </w:rPr>
        <w:t xml:space="preserve">the </w:t>
      </w:r>
      <w:r w:rsidRPr="00B54C1E">
        <w:rPr>
          <w:rFonts w:ascii="Arial" w:eastAsia="Arial" w:hAnsi="Arial" w:cs="Arial"/>
          <w:spacing w:val="-1"/>
          <w:lang w:eastAsia="zh-CN"/>
        </w:rPr>
        <w:t>r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spacing w:val="1"/>
          <w:lang w:eastAsia="zh-CN"/>
        </w:rPr>
        <w:t>c</w:t>
      </w:r>
      <w:r w:rsidRPr="00B54C1E">
        <w:rPr>
          <w:rFonts w:ascii="Arial" w:eastAsia="Arial" w:hAnsi="Arial" w:cs="Arial"/>
          <w:spacing w:val="2"/>
          <w:lang w:eastAsia="zh-CN"/>
        </w:rPr>
        <w:t>r</w:t>
      </w:r>
      <w:r w:rsidRPr="00B54C1E">
        <w:rPr>
          <w:rFonts w:ascii="Arial" w:eastAsia="Arial" w:hAnsi="Arial" w:cs="Arial"/>
          <w:lang w:eastAsia="zh-CN"/>
        </w:rPr>
        <w:t>u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t</w:t>
      </w:r>
      <w:r w:rsidRPr="00B54C1E">
        <w:rPr>
          <w:rFonts w:ascii="Arial" w:eastAsia="Arial" w:hAnsi="Arial" w:cs="Arial"/>
          <w:spacing w:val="3"/>
          <w:lang w:eastAsia="zh-CN"/>
        </w:rPr>
        <w:t>m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-2"/>
          <w:lang w:eastAsia="zh-CN"/>
        </w:rPr>
        <w:t>n</w:t>
      </w:r>
      <w:r w:rsidRPr="00B54C1E">
        <w:rPr>
          <w:rFonts w:ascii="Arial" w:eastAsia="Arial" w:hAnsi="Arial" w:cs="Arial"/>
          <w:lang w:eastAsia="zh-CN"/>
        </w:rPr>
        <w:t>t</w:t>
      </w:r>
      <w:r w:rsidRPr="00B54C1E">
        <w:rPr>
          <w:rFonts w:ascii="Arial" w:eastAsia="Arial" w:hAnsi="Arial" w:cs="Arial"/>
          <w:spacing w:val="14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p</w:t>
      </w:r>
      <w:r w:rsidRPr="00B54C1E">
        <w:rPr>
          <w:rFonts w:ascii="Arial" w:eastAsia="Arial" w:hAnsi="Arial" w:cs="Arial"/>
          <w:spacing w:val="2"/>
          <w:lang w:eastAsia="zh-CN"/>
        </w:rPr>
        <w:t>r</w:t>
      </w:r>
      <w:r w:rsidRPr="00B54C1E">
        <w:rPr>
          <w:rFonts w:ascii="Arial" w:eastAsia="Arial" w:hAnsi="Arial" w:cs="Arial"/>
          <w:lang w:eastAsia="zh-CN"/>
        </w:rPr>
        <w:t>o</w:t>
      </w:r>
      <w:r w:rsidRPr="00B54C1E">
        <w:rPr>
          <w:rFonts w:ascii="Arial" w:eastAsia="Arial" w:hAnsi="Arial" w:cs="Arial"/>
          <w:spacing w:val="-1"/>
          <w:lang w:eastAsia="zh-CN"/>
        </w:rPr>
        <w:t>c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1"/>
          <w:lang w:eastAsia="zh-CN"/>
        </w:rPr>
        <w:t>s</w:t>
      </w:r>
      <w:r w:rsidRPr="00B54C1E">
        <w:rPr>
          <w:rFonts w:ascii="Arial" w:eastAsia="Arial" w:hAnsi="Arial" w:cs="Arial"/>
          <w:lang w:eastAsia="zh-CN"/>
        </w:rPr>
        <w:t>s</w:t>
      </w:r>
      <w:r w:rsidRPr="00B54C1E">
        <w:rPr>
          <w:rFonts w:ascii="Arial" w:eastAsia="Arial" w:hAnsi="Arial" w:cs="Arial"/>
          <w:spacing w:val="12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h</w:t>
      </w:r>
      <w:r w:rsidRPr="00B54C1E">
        <w:rPr>
          <w:rFonts w:ascii="Arial" w:eastAsia="Arial" w:hAnsi="Arial" w:cs="Arial"/>
          <w:spacing w:val="3"/>
          <w:lang w:eastAsia="zh-CN"/>
        </w:rPr>
        <w:t>a</w:t>
      </w:r>
      <w:r w:rsidRPr="00B54C1E">
        <w:rPr>
          <w:rFonts w:ascii="Arial" w:eastAsia="Arial" w:hAnsi="Arial" w:cs="Arial"/>
          <w:lang w:eastAsia="zh-CN"/>
        </w:rPr>
        <w:t>s</w:t>
      </w:r>
      <w:r w:rsidRPr="00B54C1E">
        <w:rPr>
          <w:rFonts w:ascii="Arial" w:eastAsia="Arial" w:hAnsi="Arial" w:cs="Arial"/>
          <w:spacing w:val="6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w w:val="101"/>
          <w:lang w:eastAsia="zh-CN"/>
        </w:rPr>
        <w:t>e</w:t>
      </w:r>
      <w:r w:rsidRPr="00B54C1E">
        <w:rPr>
          <w:rFonts w:ascii="Arial" w:eastAsia="Arial" w:hAnsi="Arial" w:cs="Arial"/>
          <w:spacing w:val="3"/>
          <w:w w:val="101"/>
          <w:lang w:eastAsia="zh-CN"/>
        </w:rPr>
        <w:t>n</w:t>
      </w:r>
      <w:r w:rsidRPr="00B54C1E">
        <w:rPr>
          <w:rFonts w:ascii="Arial" w:eastAsia="Arial" w:hAnsi="Arial" w:cs="Arial"/>
          <w:spacing w:val="-2"/>
          <w:w w:val="101"/>
          <w:lang w:eastAsia="zh-CN"/>
        </w:rPr>
        <w:t>d</w:t>
      </w:r>
      <w:r w:rsidRPr="00B54C1E">
        <w:rPr>
          <w:rFonts w:ascii="Arial" w:eastAsia="Arial" w:hAnsi="Arial" w:cs="Arial"/>
          <w:spacing w:val="3"/>
          <w:w w:val="101"/>
          <w:lang w:eastAsia="zh-CN"/>
        </w:rPr>
        <w:t>e</w:t>
      </w:r>
      <w:r w:rsidRPr="00B54C1E">
        <w:rPr>
          <w:rFonts w:ascii="Arial" w:eastAsia="Arial" w:hAnsi="Arial" w:cs="Arial"/>
          <w:spacing w:val="-2"/>
          <w:w w:val="101"/>
          <w:lang w:eastAsia="zh-CN"/>
        </w:rPr>
        <w:t>d</w:t>
      </w:r>
      <w:r w:rsidRPr="00B54C1E">
        <w:rPr>
          <w:rFonts w:ascii="Arial" w:eastAsia="Arial" w:hAnsi="Arial" w:cs="Arial"/>
          <w:w w:val="101"/>
          <w:lang w:eastAsia="zh-CN"/>
        </w:rPr>
        <w:t>.</w:t>
      </w:r>
    </w:p>
    <w:p w:rsidR="00B54C1E" w:rsidRPr="00B54C1E" w:rsidRDefault="00B54C1E" w:rsidP="00B54C1E">
      <w:pPr>
        <w:suppressAutoHyphens/>
        <w:spacing w:after="0" w:line="240" w:lineRule="auto"/>
        <w:rPr>
          <w:rFonts w:ascii="Arial" w:eastAsia="Arial" w:hAnsi="Arial" w:cs="Arial"/>
          <w:w w:val="101"/>
          <w:lang w:eastAsia="zh-CN"/>
        </w:rPr>
      </w:pPr>
    </w:p>
    <w:p w:rsidR="00B54C1E" w:rsidRPr="00B54C1E" w:rsidRDefault="00B54C1E" w:rsidP="00B54C1E">
      <w:pPr>
        <w:suppressAutoHyphens/>
        <w:spacing w:after="0" w:line="240" w:lineRule="auto"/>
        <w:rPr>
          <w:rFonts w:ascii="Arial" w:eastAsia="Arial" w:hAnsi="Arial" w:cs="Arial"/>
          <w:w w:val="101"/>
          <w:lang w:eastAsia="zh-CN"/>
        </w:rPr>
      </w:pPr>
      <w:r w:rsidRPr="00B54C1E">
        <w:rPr>
          <w:rFonts w:ascii="Arial" w:eastAsia="Arial" w:hAnsi="Arial" w:cs="Arial"/>
          <w:w w:val="101"/>
          <w:lang w:eastAsia="zh-CN"/>
        </w:rPr>
        <w:t xml:space="preserve">Job applied for: </w:t>
      </w:r>
      <w:r w:rsidRPr="00B54C1E">
        <w:rPr>
          <w:rFonts w:ascii="Arial" w:eastAsia="Arial" w:hAnsi="Arial" w:cs="Arial"/>
          <w:w w:val="101"/>
          <w:lang w:eastAsia="zh-CN"/>
        </w:rPr>
        <w:tab/>
      </w:r>
      <w:r w:rsidRPr="00B54C1E">
        <w:rPr>
          <w:rFonts w:ascii="Arial" w:eastAsia="Arial" w:hAnsi="Arial" w:cs="Arial"/>
          <w:w w:val="101"/>
          <w:lang w:eastAsia="zh-CN"/>
        </w:rPr>
        <w:tab/>
      </w:r>
      <w:r w:rsidRPr="00B54C1E">
        <w:rPr>
          <w:rFonts w:ascii="Arial" w:eastAsia="Arial" w:hAnsi="Arial" w:cs="Arial"/>
          <w:w w:val="101"/>
          <w:lang w:eastAsia="zh-CN"/>
        </w:rPr>
        <w:tab/>
      </w:r>
      <w:r w:rsidRPr="00B54C1E">
        <w:rPr>
          <w:rFonts w:ascii="Arial" w:eastAsia="Arial" w:hAnsi="Arial" w:cs="Arial"/>
          <w:w w:val="101"/>
          <w:lang w:eastAsia="zh-CN"/>
        </w:rPr>
        <w:tab/>
      </w:r>
      <w:r w:rsidR="005369AA">
        <w:rPr>
          <w:rFonts w:ascii="Arial" w:eastAsia="Times New Roman" w:hAnsi="Arial" w:cs="Arial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textInput>
              <w:default w:val="Fundraising Officer"/>
            </w:textInput>
          </w:ffData>
        </w:fldChar>
      </w:r>
      <w:r w:rsidR="005369AA">
        <w:rPr>
          <w:rFonts w:ascii="Arial" w:eastAsia="Times New Roman" w:hAnsi="Arial" w:cs="Arial"/>
          <w:sz w:val="24"/>
          <w:szCs w:val="24"/>
          <w:lang w:eastAsia="zh-CN"/>
        </w:rPr>
        <w:instrText xml:space="preserve"> FORMTEXT </w:instrText>
      </w:r>
      <w:r w:rsidR="005369AA">
        <w:rPr>
          <w:rFonts w:ascii="Arial" w:eastAsia="Times New Roman" w:hAnsi="Arial" w:cs="Arial"/>
          <w:sz w:val="24"/>
          <w:szCs w:val="24"/>
          <w:lang w:eastAsia="zh-CN"/>
        </w:rPr>
      </w:r>
      <w:r w:rsidR="005369AA">
        <w:rPr>
          <w:rFonts w:ascii="Arial" w:eastAsia="Times New Roman" w:hAnsi="Arial" w:cs="Arial"/>
          <w:sz w:val="24"/>
          <w:szCs w:val="24"/>
          <w:lang w:eastAsia="zh-CN"/>
        </w:rPr>
        <w:fldChar w:fldCharType="separate"/>
      </w:r>
      <w:r w:rsidR="005369AA">
        <w:rPr>
          <w:rFonts w:ascii="Arial" w:eastAsia="Times New Roman" w:hAnsi="Arial" w:cs="Arial"/>
          <w:noProof/>
          <w:sz w:val="24"/>
          <w:szCs w:val="24"/>
          <w:lang w:eastAsia="zh-CN"/>
        </w:rPr>
        <w:t>Fundraising Officer</w:t>
      </w:r>
      <w:r w:rsidR="005369AA">
        <w:rPr>
          <w:rFonts w:ascii="Arial" w:eastAsia="Times New Roman" w:hAnsi="Arial" w:cs="Arial"/>
          <w:sz w:val="24"/>
          <w:szCs w:val="24"/>
          <w:lang w:eastAsia="zh-CN"/>
        </w:rPr>
        <w:fldChar w:fldCharType="end"/>
      </w:r>
    </w:p>
    <w:p w:rsidR="00B54C1E" w:rsidRPr="00B54C1E" w:rsidRDefault="00B54C1E" w:rsidP="00B54C1E">
      <w:pPr>
        <w:suppressAutoHyphens/>
        <w:spacing w:after="0" w:line="240" w:lineRule="auto"/>
        <w:rPr>
          <w:rFonts w:ascii="Arial" w:eastAsia="Arial" w:hAnsi="Arial" w:cs="Arial"/>
          <w:w w:val="101"/>
          <w:lang w:eastAsia="zh-CN"/>
        </w:rPr>
      </w:pPr>
    </w:p>
    <w:p w:rsidR="00B54C1E" w:rsidRPr="00B54C1E" w:rsidRDefault="00B54C1E" w:rsidP="00B54C1E">
      <w:pPr>
        <w:suppressAutoHyphens/>
        <w:spacing w:after="0" w:line="240" w:lineRule="auto"/>
        <w:rPr>
          <w:rFonts w:ascii="Arial" w:eastAsia="Arial" w:hAnsi="Arial" w:cs="Arial"/>
          <w:w w:val="101"/>
          <w:lang w:eastAsia="zh-CN"/>
        </w:rPr>
      </w:pPr>
      <w:r w:rsidRPr="00B54C1E">
        <w:rPr>
          <w:rFonts w:ascii="Arial" w:eastAsia="Arial" w:hAnsi="Arial" w:cs="Arial"/>
          <w:w w:val="101"/>
          <w:lang w:eastAsia="zh-CN"/>
        </w:rPr>
        <w:t xml:space="preserve">Where did you see the advertisement? </w:t>
      </w:r>
      <w:r w:rsidRPr="00B54C1E">
        <w:rPr>
          <w:rFonts w:ascii="Arial" w:eastAsia="Arial" w:hAnsi="Arial" w:cs="Arial"/>
          <w:w w:val="101"/>
          <w:lang w:eastAsia="zh-CN"/>
        </w:rPr>
        <w:tab/>
      </w:r>
      <w:r w:rsidRPr="00B54C1E">
        <w:rPr>
          <w:rFonts w:ascii="Arial" w:eastAsia="Times New Roman" w:hAnsi="Arial" w:cs="Arial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4C1E">
        <w:rPr>
          <w:rFonts w:ascii="Arial" w:eastAsia="Times New Roman" w:hAnsi="Arial" w:cs="Arial"/>
          <w:sz w:val="24"/>
          <w:szCs w:val="24"/>
          <w:lang w:eastAsia="zh-CN"/>
        </w:rPr>
        <w:instrText xml:space="preserve"> FORMTEXT </w:instrText>
      </w:r>
      <w:r w:rsidRPr="00B54C1E">
        <w:rPr>
          <w:rFonts w:ascii="Arial" w:eastAsia="Times New Roman" w:hAnsi="Arial" w:cs="Arial"/>
          <w:sz w:val="24"/>
          <w:szCs w:val="24"/>
          <w:lang w:eastAsia="zh-CN"/>
        </w:rPr>
      </w:r>
      <w:r w:rsidRPr="00B54C1E">
        <w:rPr>
          <w:rFonts w:ascii="Arial" w:eastAsia="Times New Roman" w:hAnsi="Arial" w:cs="Arial"/>
          <w:sz w:val="24"/>
          <w:szCs w:val="24"/>
          <w:lang w:eastAsia="zh-CN"/>
        </w:rPr>
        <w:fldChar w:fldCharType="separate"/>
      </w:r>
      <w:r w:rsidRPr="00B54C1E">
        <w:rPr>
          <w:rFonts w:ascii="Arial" w:eastAsia="Times New Roman" w:hAnsi="Arial" w:cs="Arial"/>
          <w:noProof/>
          <w:sz w:val="24"/>
          <w:szCs w:val="24"/>
          <w:lang w:eastAsia="zh-CN"/>
        </w:rPr>
        <w:t> </w:t>
      </w:r>
      <w:r w:rsidRPr="00B54C1E">
        <w:rPr>
          <w:rFonts w:ascii="Arial" w:eastAsia="Times New Roman" w:hAnsi="Arial" w:cs="Arial"/>
          <w:noProof/>
          <w:sz w:val="24"/>
          <w:szCs w:val="24"/>
          <w:lang w:eastAsia="zh-CN"/>
        </w:rPr>
        <w:t> </w:t>
      </w:r>
      <w:r w:rsidRPr="00B54C1E">
        <w:rPr>
          <w:rFonts w:ascii="Arial" w:eastAsia="Times New Roman" w:hAnsi="Arial" w:cs="Arial"/>
          <w:noProof/>
          <w:sz w:val="24"/>
          <w:szCs w:val="24"/>
          <w:lang w:eastAsia="zh-CN"/>
        </w:rPr>
        <w:t> </w:t>
      </w:r>
      <w:r w:rsidRPr="00B54C1E">
        <w:rPr>
          <w:rFonts w:ascii="Arial" w:eastAsia="Times New Roman" w:hAnsi="Arial" w:cs="Arial"/>
          <w:noProof/>
          <w:sz w:val="24"/>
          <w:szCs w:val="24"/>
          <w:lang w:eastAsia="zh-CN"/>
        </w:rPr>
        <w:t> </w:t>
      </w:r>
      <w:r w:rsidRPr="00B54C1E">
        <w:rPr>
          <w:rFonts w:ascii="Arial" w:eastAsia="Times New Roman" w:hAnsi="Arial" w:cs="Arial"/>
          <w:noProof/>
          <w:sz w:val="24"/>
          <w:szCs w:val="24"/>
          <w:lang w:eastAsia="zh-CN"/>
        </w:rPr>
        <w:t> </w:t>
      </w:r>
      <w:r w:rsidRPr="00B54C1E">
        <w:rPr>
          <w:rFonts w:ascii="Arial" w:eastAsia="Times New Roman" w:hAnsi="Arial" w:cs="Arial"/>
          <w:sz w:val="24"/>
          <w:szCs w:val="24"/>
          <w:lang w:eastAsia="zh-CN"/>
        </w:rPr>
        <w:fldChar w:fldCharType="end"/>
      </w:r>
    </w:p>
    <w:p w:rsidR="00B54C1E" w:rsidRPr="00B54C1E" w:rsidRDefault="00B54C1E" w:rsidP="00B54C1E">
      <w:pPr>
        <w:suppressAutoHyphens/>
        <w:spacing w:after="0" w:line="240" w:lineRule="auto"/>
        <w:rPr>
          <w:rFonts w:ascii="Arial" w:eastAsia="Arial" w:hAnsi="Arial" w:cs="Arial"/>
          <w:spacing w:val="1"/>
          <w:lang w:eastAsia="zh-CN"/>
        </w:rPr>
      </w:pPr>
      <w:r w:rsidRPr="00B54C1E">
        <w:rPr>
          <w:rFonts w:ascii="Arial" w:eastAsia="Arial" w:hAnsi="Arial" w:cs="Arial"/>
          <w:w w:val="101"/>
          <w:lang w:eastAsia="zh-CN"/>
        </w:rPr>
        <w:tab/>
      </w:r>
    </w:p>
    <w:p w:rsidR="00B54C1E" w:rsidRPr="00B54C1E" w:rsidRDefault="00B54C1E" w:rsidP="00B54C1E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B54C1E">
        <w:rPr>
          <w:rFonts w:ascii="Arial" w:eastAsia="Arial" w:hAnsi="Arial" w:cs="Arial"/>
          <w:spacing w:val="1"/>
          <w:lang w:eastAsia="zh-CN"/>
        </w:rPr>
        <w:t>Pl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spacing w:val="1"/>
          <w:lang w:eastAsia="zh-CN"/>
        </w:rPr>
        <w:t>s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8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t</w:t>
      </w:r>
      <w:r w:rsidRPr="00B54C1E">
        <w:rPr>
          <w:rFonts w:ascii="Arial" w:eastAsia="Arial" w:hAnsi="Arial" w:cs="Arial"/>
          <w:spacing w:val="1"/>
          <w:lang w:eastAsia="zh-CN"/>
        </w:rPr>
        <w:t>ic</w:t>
      </w:r>
      <w:r w:rsidRPr="00B54C1E">
        <w:rPr>
          <w:rFonts w:ascii="Arial" w:eastAsia="Arial" w:hAnsi="Arial" w:cs="Arial"/>
          <w:lang w:eastAsia="zh-CN"/>
        </w:rPr>
        <w:t>k</w:t>
      </w:r>
      <w:r w:rsidRPr="00B54C1E">
        <w:rPr>
          <w:rFonts w:ascii="Arial" w:eastAsia="Arial" w:hAnsi="Arial" w:cs="Arial"/>
          <w:spacing w:val="5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the</w:t>
      </w:r>
      <w:r w:rsidRPr="00B54C1E">
        <w:rPr>
          <w:rFonts w:ascii="Arial" w:eastAsia="Arial" w:hAnsi="Arial" w:cs="Arial"/>
          <w:spacing w:val="2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app</w:t>
      </w:r>
      <w:r w:rsidRPr="00B54C1E">
        <w:rPr>
          <w:rFonts w:ascii="Arial" w:eastAsia="Arial" w:hAnsi="Arial" w:cs="Arial"/>
          <w:spacing w:val="2"/>
          <w:lang w:eastAsia="zh-CN"/>
        </w:rPr>
        <w:t>r</w:t>
      </w:r>
      <w:r w:rsidRPr="00B54C1E">
        <w:rPr>
          <w:rFonts w:ascii="Arial" w:eastAsia="Arial" w:hAnsi="Arial" w:cs="Arial"/>
          <w:spacing w:val="3"/>
          <w:lang w:eastAsia="zh-CN"/>
        </w:rPr>
        <w:t>o</w:t>
      </w:r>
      <w:r w:rsidRPr="00B54C1E">
        <w:rPr>
          <w:rFonts w:ascii="Arial" w:eastAsia="Arial" w:hAnsi="Arial" w:cs="Arial"/>
          <w:spacing w:val="-2"/>
          <w:lang w:eastAsia="zh-CN"/>
        </w:rPr>
        <w:t>p</w:t>
      </w:r>
      <w:r w:rsidRPr="00B54C1E">
        <w:rPr>
          <w:rFonts w:ascii="Arial" w:eastAsia="Arial" w:hAnsi="Arial" w:cs="Arial"/>
          <w:spacing w:val="2"/>
          <w:lang w:eastAsia="zh-CN"/>
        </w:rPr>
        <w:t>r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lang w:eastAsia="zh-CN"/>
        </w:rPr>
        <w:t>te</w:t>
      </w:r>
      <w:r w:rsidRPr="00B54C1E">
        <w:rPr>
          <w:rFonts w:ascii="Arial" w:eastAsia="Arial" w:hAnsi="Arial" w:cs="Arial"/>
          <w:spacing w:val="13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b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spacing w:val="4"/>
          <w:lang w:eastAsia="zh-CN"/>
        </w:rPr>
        <w:t>x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lang w:eastAsia="zh-CN"/>
        </w:rPr>
        <w:t>s</w:t>
      </w:r>
      <w:r w:rsidRPr="00B54C1E">
        <w:rPr>
          <w:rFonts w:ascii="Arial" w:eastAsia="Arial" w:hAnsi="Arial" w:cs="Arial"/>
          <w:spacing w:val="8"/>
          <w:lang w:eastAsia="zh-CN"/>
        </w:rPr>
        <w:t xml:space="preserve"> </w:t>
      </w:r>
      <w:r w:rsidRPr="00B54C1E">
        <w:rPr>
          <w:rFonts w:ascii="Arial" w:eastAsia="Arial" w:hAnsi="Arial" w:cs="Arial"/>
          <w:spacing w:val="3"/>
          <w:w w:val="101"/>
          <w:lang w:eastAsia="zh-CN"/>
        </w:rPr>
        <w:t>b</w:t>
      </w:r>
      <w:r w:rsidRPr="00B54C1E">
        <w:rPr>
          <w:rFonts w:ascii="Arial" w:eastAsia="Arial" w:hAnsi="Arial" w:cs="Arial"/>
          <w:spacing w:val="-2"/>
          <w:w w:val="101"/>
          <w:lang w:eastAsia="zh-CN"/>
        </w:rPr>
        <w:t>e</w:t>
      </w:r>
      <w:r w:rsidRPr="00B54C1E">
        <w:rPr>
          <w:rFonts w:ascii="Arial" w:eastAsia="Arial" w:hAnsi="Arial" w:cs="Arial"/>
          <w:spacing w:val="4"/>
          <w:w w:val="101"/>
          <w:lang w:eastAsia="zh-CN"/>
        </w:rPr>
        <w:t>l</w:t>
      </w:r>
      <w:r w:rsidRPr="00B54C1E">
        <w:rPr>
          <w:rFonts w:ascii="Arial" w:eastAsia="Arial" w:hAnsi="Arial" w:cs="Arial"/>
          <w:w w:val="101"/>
          <w:lang w:eastAsia="zh-CN"/>
        </w:rPr>
        <w:t>o</w:t>
      </w:r>
      <w:r w:rsidRPr="00B54C1E">
        <w:rPr>
          <w:rFonts w:ascii="Arial" w:eastAsia="Arial" w:hAnsi="Arial" w:cs="Arial"/>
          <w:spacing w:val="-2"/>
          <w:w w:val="101"/>
          <w:lang w:eastAsia="zh-CN"/>
        </w:rPr>
        <w:t>w</w:t>
      </w:r>
      <w:r w:rsidRPr="00B54C1E">
        <w:rPr>
          <w:rFonts w:ascii="Arial" w:eastAsia="Arial" w:hAnsi="Arial" w:cs="Arial"/>
          <w:w w:val="101"/>
          <w:lang w:eastAsia="zh-CN"/>
        </w:rPr>
        <w:t>:</w:t>
      </w:r>
    </w:p>
    <w:p w:rsidR="00B54C1E" w:rsidRPr="00B54C1E" w:rsidRDefault="00B54C1E" w:rsidP="00B54C1E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B54C1E" w:rsidRPr="00B54C1E" w:rsidRDefault="00B54C1E" w:rsidP="00B54C1E">
      <w:pPr>
        <w:numPr>
          <w:ilvl w:val="0"/>
          <w:numId w:val="9"/>
        </w:num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B54C1E">
        <w:rPr>
          <w:rFonts w:ascii="Arial" w:eastAsia="Arial" w:hAnsi="Arial" w:cs="Arial"/>
          <w:lang w:eastAsia="zh-CN"/>
        </w:rPr>
        <w:t>H</w:t>
      </w:r>
      <w:r w:rsidRPr="00B54C1E">
        <w:rPr>
          <w:rFonts w:ascii="Arial" w:eastAsia="Arial" w:hAnsi="Arial" w:cs="Arial"/>
          <w:spacing w:val="3"/>
          <w:lang w:eastAsia="zh-CN"/>
        </w:rPr>
        <w:t>o</w:t>
      </w:r>
      <w:r w:rsidRPr="00B54C1E">
        <w:rPr>
          <w:rFonts w:ascii="Arial" w:eastAsia="Arial" w:hAnsi="Arial" w:cs="Arial"/>
          <w:lang w:eastAsia="zh-CN"/>
        </w:rPr>
        <w:t>w</w:t>
      </w:r>
      <w:r w:rsidRPr="00B54C1E">
        <w:rPr>
          <w:rFonts w:ascii="Arial" w:eastAsia="Arial" w:hAnsi="Arial" w:cs="Arial"/>
          <w:spacing w:val="6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wo</w:t>
      </w:r>
      <w:r w:rsidRPr="00B54C1E">
        <w:rPr>
          <w:rFonts w:ascii="Arial" w:eastAsia="Arial" w:hAnsi="Arial" w:cs="Arial"/>
          <w:spacing w:val="-2"/>
          <w:lang w:eastAsia="zh-CN"/>
        </w:rPr>
        <w:t>u</w:t>
      </w:r>
      <w:r w:rsidRPr="00B54C1E">
        <w:rPr>
          <w:rFonts w:ascii="Arial" w:eastAsia="Arial" w:hAnsi="Arial" w:cs="Arial"/>
          <w:spacing w:val="4"/>
          <w:lang w:eastAsia="zh-CN"/>
        </w:rPr>
        <w:t>l</w:t>
      </w:r>
      <w:r w:rsidRPr="00B54C1E">
        <w:rPr>
          <w:rFonts w:ascii="Arial" w:eastAsia="Arial" w:hAnsi="Arial" w:cs="Arial"/>
          <w:lang w:eastAsia="zh-CN"/>
        </w:rPr>
        <w:t>d</w:t>
      </w:r>
      <w:r w:rsidRPr="00B54C1E">
        <w:rPr>
          <w:rFonts w:ascii="Arial" w:eastAsia="Arial" w:hAnsi="Arial" w:cs="Arial"/>
          <w:spacing w:val="9"/>
          <w:lang w:eastAsia="zh-CN"/>
        </w:rPr>
        <w:t xml:space="preserve"> </w:t>
      </w:r>
      <w:r w:rsidRPr="00B54C1E">
        <w:rPr>
          <w:rFonts w:ascii="Arial" w:eastAsia="Arial" w:hAnsi="Arial" w:cs="Arial"/>
          <w:spacing w:val="-4"/>
          <w:lang w:eastAsia="zh-CN"/>
        </w:rPr>
        <w:t>y</w:t>
      </w:r>
      <w:r w:rsidRPr="00B54C1E">
        <w:rPr>
          <w:rFonts w:ascii="Arial" w:eastAsia="Arial" w:hAnsi="Arial" w:cs="Arial"/>
          <w:spacing w:val="3"/>
          <w:lang w:eastAsia="zh-CN"/>
        </w:rPr>
        <w:t>o</w:t>
      </w:r>
      <w:r w:rsidRPr="00B54C1E">
        <w:rPr>
          <w:rFonts w:ascii="Arial" w:eastAsia="Arial" w:hAnsi="Arial" w:cs="Arial"/>
          <w:lang w:eastAsia="zh-CN"/>
        </w:rPr>
        <w:t>u</w:t>
      </w:r>
      <w:r w:rsidRPr="00B54C1E">
        <w:rPr>
          <w:rFonts w:ascii="Arial" w:eastAsia="Arial" w:hAnsi="Arial" w:cs="Arial"/>
          <w:spacing w:val="7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d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-1"/>
          <w:lang w:eastAsia="zh-CN"/>
        </w:rPr>
        <w:t>s</w:t>
      </w:r>
      <w:r w:rsidRPr="00B54C1E">
        <w:rPr>
          <w:rFonts w:ascii="Arial" w:eastAsia="Arial" w:hAnsi="Arial" w:cs="Arial"/>
          <w:spacing w:val="4"/>
          <w:lang w:eastAsia="zh-CN"/>
        </w:rPr>
        <w:t>c</w:t>
      </w:r>
      <w:r w:rsidRPr="00B54C1E">
        <w:rPr>
          <w:rFonts w:ascii="Arial" w:eastAsia="Arial" w:hAnsi="Arial" w:cs="Arial"/>
          <w:spacing w:val="-1"/>
          <w:lang w:eastAsia="zh-CN"/>
        </w:rPr>
        <w:t>r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be</w:t>
      </w:r>
      <w:r w:rsidRPr="00B54C1E">
        <w:rPr>
          <w:rFonts w:ascii="Arial" w:eastAsia="Arial" w:hAnsi="Arial" w:cs="Arial"/>
          <w:spacing w:val="12"/>
          <w:lang w:eastAsia="zh-CN"/>
        </w:rPr>
        <w:t xml:space="preserve"> </w:t>
      </w:r>
      <w:r w:rsidRPr="00B54C1E">
        <w:rPr>
          <w:rFonts w:ascii="Arial" w:eastAsia="Arial" w:hAnsi="Arial" w:cs="Arial"/>
          <w:spacing w:val="-4"/>
          <w:lang w:eastAsia="zh-CN"/>
        </w:rPr>
        <w:t>y</w:t>
      </w:r>
      <w:r w:rsidRPr="00B54C1E">
        <w:rPr>
          <w:rFonts w:ascii="Arial" w:eastAsia="Arial" w:hAnsi="Arial" w:cs="Arial"/>
          <w:spacing w:val="3"/>
          <w:lang w:eastAsia="zh-CN"/>
        </w:rPr>
        <w:t>o</w:t>
      </w:r>
      <w:r w:rsidRPr="00B54C1E">
        <w:rPr>
          <w:rFonts w:ascii="Arial" w:eastAsia="Arial" w:hAnsi="Arial" w:cs="Arial"/>
          <w:lang w:eastAsia="zh-CN"/>
        </w:rPr>
        <w:t>ur</w:t>
      </w:r>
      <w:r w:rsidRPr="00B54C1E">
        <w:rPr>
          <w:rFonts w:ascii="Arial" w:eastAsia="Arial" w:hAnsi="Arial" w:cs="Arial"/>
          <w:spacing w:val="6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spacing w:val="2"/>
          <w:lang w:eastAsia="zh-CN"/>
        </w:rPr>
        <w:t>t</w:t>
      </w:r>
      <w:r w:rsidRPr="00B54C1E">
        <w:rPr>
          <w:rFonts w:ascii="Arial" w:eastAsia="Arial" w:hAnsi="Arial" w:cs="Arial"/>
          <w:lang w:eastAsia="zh-CN"/>
        </w:rPr>
        <w:t>hn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c</w:t>
      </w:r>
      <w:r w:rsidRPr="00B54C1E">
        <w:rPr>
          <w:rFonts w:ascii="Arial" w:eastAsia="Arial" w:hAnsi="Arial" w:cs="Arial"/>
          <w:spacing w:val="8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spacing w:val="2"/>
          <w:lang w:eastAsia="zh-CN"/>
        </w:rPr>
        <w:t>r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g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n</w:t>
      </w:r>
      <w:r w:rsidRPr="00B54C1E">
        <w:rPr>
          <w:rFonts w:ascii="Arial" w:eastAsia="Arial" w:hAnsi="Arial" w:cs="Arial"/>
          <w:spacing w:val="7"/>
          <w:lang w:eastAsia="zh-CN"/>
        </w:rPr>
        <w:t xml:space="preserve"> </w:t>
      </w:r>
      <w:r w:rsidRPr="00B54C1E">
        <w:rPr>
          <w:rFonts w:ascii="Arial" w:eastAsia="Arial" w:hAnsi="Arial" w:cs="Arial"/>
          <w:spacing w:val="-1"/>
          <w:lang w:eastAsia="zh-CN"/>
        </w:rPr>
        <w:t>(</w:t>
      </w:r>
      <w:r w:rsidRPr="00B54C1E">
        <w:rPr>
          <w:rFonts w:ascii="Arial" w:eastAsia="Arial" w:hAnsi="Arial" w:cs="Arial"/>
          <w:lang w:eastAsia="zh-CN"/>
        </w:rPr>
        <w:t>t</w:t>
      </w:r>
      <w:r w:rsidRPr="00B54C1E">
        <w:rPr>
          <w:rFonts w:ascii="Arial" w:eastAsia="Arial" w:hAnsi="Arial" w:cs="Arial"/>
          <w:spacing w:val="1"/>
          <w:lang w:eastAsia="zh-CN"/>
        </w:rPr>
        <w:t>ic</w:t>
      </w:r>
      <w:r w:rsidRPr="00B54C1E">
        <w:rPr>
          <w:rFonts w:ascii="Arial" w:eastAsia="Arial" w:hAnsi="Arial" w:cs="Arial"/>
          <w:lang w:eastAsia="zh-CN"/>
        </w:rPr>
        <w:t>k</w:t>
      </w:r>
      <w:r w:rsidRPr="00B54C1E">
        <w:rPr>
          <w:rFonts w:ascii="Arial" w:eastAsia="Arial" w:hAnsi="Arial" w:cs="Arial"/>
          <w:spacing w:val="6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one</w:t>
      </w:r>
      <w:r w:rsidRPr="00B54C1E">
        <w:rPr>
          <w:rFonts w:ascii="Arial" w:eastAsia="Arial" w:hAnsi="Arial" w:cs="Arial"/>
          <w:spacing w:val="5"/>
          <w:lang w:eastAsia="zh-CN"/>
        </w:rPr>
        <w:t xml:space="preserve"> </w:t>
      </w:r>
      <w:r w:rsidRPr="00B54C1E">
        <w:rPr>
          <w:rFonts w:ascii="Arial" w:eastAsia="Arial" w:hAnsi="Arial" w:cs="Arial"/>
          <w:w w:val="101"/>
          <w:lang w:eastAsia="zh-CN"/>
        </w:rPr>
        <w:t>bo</w:t>
      </w:r>
      <w:r w:rsidRPr="00B54C1E">
        <w:rPr>
          <w:rFonts w:ascii="Arial" w:eastAsia="Arial" w:hAnsi="Arial" w:cs="Arial"/>
          <w:spacing w:val="1"/>
          <w:w w:val="101"/>
          <w:lang w:eastAsia="zh-CN"/>
        </w:rPr>
        <w:t>x</w:t>
      </w:r>
      <w:r w:rsidRPr="00B54C1E">
        <w:rPr>
          <w:rFonts w:ascii="Arial" w:eastAsia="Arial" w:hAnsi="Arial" w:cs="Arial"/>
          <w:spacing w:val="2"/>
          <w:w w:val="101"/>
          <w:lang w:eastAsia="zh-CN"/>
        </w:rPr>
        <w:t>)</w:t>
      </w:r>
      <w:r w:rsidRPr="00B54C1E">
        <w:rPr>
          <w:rFonts w:ascii="Arial" w:eastAsia="Arial" w:hAnsi="Arial" w:cs="Arial"/>
          <w:w w:val="101"/>
          <w:lang w:eastAsia="zh-CN"/>
        </w:rPr>
        <w:t>?</w:t>
      </w:r>
    </w:p>
    <w:p w:rsidR="00B54C1E" w:rsidRPr="00B54C1E" w:rsidRDefault="00B54C1E" w:rsidP="00B54C1E">
      <w:pPr>
        <w:tabs>
          <w:tab w:val="left" w:pos="2520"/>
          <w:tab w:val="left" w:pos="43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3544"/>
        <w:gridCol w:w="567"/>
        <w:gridCol w:w="850"/>
        <w:gridCol w:w="3402"/>
        <w:gridCol w:w="567"/>
      </w:tblGrid>
      <w:tr w:rsidR="00B54C1E" w:rsidRPr="00B54C1E" w:rsidTr="00D51F80">
        <w:trPr>
          <w:trHeight w:val="284"/>
        </w:trPr>
        <w:tc>
          <w:tcPr>
            <w:tcW w:w="3544" w:type="dxa"/>
            <w:shd w:val="clear" w:color="auto" w:fill="auto"/>
          </w:tcPr>
          <w:p w:rsidR="00B54C1E" w:rsidRPr="00B54C1E" w:rsidRDefault="00B54C1E" w:rsidP="00B54C1E">
            <w:pPr>
              <w:tabs>
                <w:tab w:val="left" w:pos="2520"/>
                <w:tab w:val="left" w:pos="432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B54C1E" w:rsidRPr="00B54C1E" w:rsidRDefault="00B54C1E" w:rsidP="00B54C1E">
            <w:pPr>
              <w:tabs>
                <w:tab w:val="left" w:pos="2520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B54C1E">
              <w:rPr>
                <w:rFonts w:ascii="Arial" w:eastAsia="Times New Roman" w:hAnsi="Arial" w:cs="Arial"/>
                <w:b/>
                <w:lang w:eastAsia="zh-CN"/>
              </w:rPr>
              <w:t>White British</w:t>
            </w:r>
          </w:p>
        </w:tc>
        <w:tc>
          <w:tcPr>
            <w:tcW w:w="567" w:type="dxa"/>
            <w:shd w:val="clear" w:color="auto" w:fill="auto"/>
          </w:tcPr>
          <w:p w:rsidR="00B54C1E" w:rsidRPr="00B54C1E" w:rsidRDefault="00B54C1E" w:rsidP="00B54C1E">
            <w:pPr>
              <w:tabs>
                <w:tab w:val="left" w:pos="2520"/>
                <w:tab w:val="left" w:pos="432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  <w:bookmarkStart w:id="1" w:name="__Fieldmark__217_2037733736"/>
          <w:p w:rsidR="00B54C1E" w:rsidRPr="00B54C1E" w:rsidRDefault="00B54C1E" w:rsidP="00B54C1E">
            <w:pPr>
              <w:tabs>
                <w:tab w:val="left" w:pos="2520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B54C1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C1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5930C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5930C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Pr="00B54C1E">
              <w:rPr>
                <w:rFonts w:ascii="Arial" w:eastAsia="Times New Roman" w:hAnsi="Arial" w:cs="Arial"/>
                <w:lang w:eastAsia="zh-CN"/>
              </w:rPr>
              <w:fldChar w:fldCharType="end"/>
            </w:r>
            <w:bookmarkEnd w:id="1"/>
          </w:p>
          <w:p w:rsidR="00B54C1E" w:rsidRPr="00B54C1E" w:rsidRDefault="00B54C1E" w:rsidP="00B54C1E">
            <w:pPr>
              <w:tabs>
                <w:tab w:val="left" w:pos="2520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B54C1E" w:rsidRPr="00B54C1E" w:rsidRDefault="00B54C1E" w:rsidP="00B54C1E">
            <w:pPr>
              <w:tabs>
                <w:tab w:val="left" w:pos="2520"/>
                <w:tab w:val="left" w:pos="432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B54C1E" w:rsidRPr="00B54C1E" w:rsidRDefault="00B54C1E" w:rsidP="00B54C1E">
            <w:pPr>
              <w:tabs>
                <w:tab w:val="left" w:pos="2520"/>
                <w:tab w:val="left" w:pos="432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B54C1E" w:rsidRPr="00B54C1E" w:rsidRDefault="00B54C1E" w:rsidP="00B54C1E">
            <w:pPr>
              <w:tabs>
                <w:tab w:val="left" w:pos="2520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B54C1E">
              <w:rPr>
                <w:rFonts w:ascii="Arial" w:eastAsia="Times New Roman" w:hAnsi="Arial" w:cs="Arial"/>
                <w:b/>
                <w:lang w:eastAsia="zh-CN"/>
              </w:rPr>
              <w:t>Black British</w:t>
            </w:r>
          </w:p>
          <w:p w:rsidR="00B54C1E" w:rsidRPr="00B54C1E" w:rsidRDefault="00B54C1E" w:rsidP="00B54C1E">
            <w:pPr>
              <w:tabs>
                <w:tab w:val="left" w:pos="2520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B54C1E" w:rsidRPr="00B54C1E" w:rsidRDefault="00B54C1E" w:rsidP="00B54C1E">
            <w:pPr>
              <w:tabs>
                <w:tab w:val="left" w:pos="2520"/>
                <w:tab w:val="left" w:pos="432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  <w:bookmarkStart w:id="2" w:name="__Fieldmark__218_2037733736"/>
          <w:p w:rsidR="00B54C1E" w:rsidRPr="00B54C1E" w:rsidRDefault="00B54C1E" w:rsidP="00B54C1E">
            <w:pPr>
              <w:tabs>
                <w:tab w:val="left" w:pos="2520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54C1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C1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5930C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5930C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Pr="00B54C1E">
              <w:rPr>
                <w:rFonts w:ascii="Arial" w:eastAsia="Times New Roman" w:hAnsi="Arial" w:cs="Arial"/>
                <w:lang w:eastAsia="zh-CN"/>
              </w:rPr>
              <w:fldChar w:fldCharType="end"/>
            </w:r>
            <w:bookmarkEnd w:id="2"/>
          </w:p>
        </w:tc>
      </w:tr>
      <w:tr w:rsidR="00B54C1E" w:rsidRPr="00B54C1E" w:rsidTr="00D51F80">
        <w:trPr>
          <w:trHeight w:val="284"/>
        </w:trPr>
        <w:tc>
          <w:tcPr>
            <w:tcW w:w="3544" w:type="dxa"/>
            <w:shd w:val="clear" w:color="auto" w:fill="auto"/>
          </w:tcPr>
          <w:p w:rsidR="00B54C1E" w:rsidRPr="00B54C1E" w:rsidRDefault="00B54C1E" w:rsidP="00B54C1E">
            <w:pPr>
              <w:pBdr>
                <w:bottom w:val="single" w:sz="12" w:space="1" w:color="000000"/>
              </w:pBdr>
              <w:tabs>
                <w:tab w:val="left" w:pos="2520"/>
                <w:tab w:val="left" w:pos="432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B54C1E" w:rsidRPr="00B54C1E" w:rsidRDefault="00B54C1E" w:rsidP="00B54C1E">
            <w:pPr>
              <w:pBdr>
                <w:bottom w:val="single" w:sz="12" w:space="1" w:color="000000"/>
              </w:pBdr>
              <w:tabs>
                <w:tab w:val="left" w:pos="2520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B54C1E">
              <w:rPr>
                <w:rFonts w:ascii="Arial" w:eastAsia="Times New Roman" w:hAnsi="Arial" w:cs="Arial"/>
                <w:b/>
                <w:lang w:eastAsia="zh-CN"/>
              </w:rPr>
              <w:t>Any other white background</w:t>
            </w:r>
            <w:r w:rsidRPr="00B54C1E">
              <w:rPr>
                <w:rFonts w:ascii="Arial" w:eastAsia="Times New Roman" w:hAnsi="Arial" w:cs="Arial"/>
                <w:lang w:eastAsia="zh-CN"/>
              </w:rPr>
              <w:t xml:space="preserve"> Please specify </w:t>
            </w:r>
          </w:p>
          <w:p w:rsidR="00B54C1E" w:rsidRPr="00B54C1E" w:rsidRDefault="00B54C1E" w:rsidP="00B54C1E">
            <w:pPr>
              <w:pBdr>
                <w:bottom w:val="single" w:sz="12" w:space="1" w:color="000000"/>
              </w:pBdr>
              <w:tabs>
                <w:tab w:val="left" w:pos="2520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  <w:p w:rsidR="00B54C1E" w:rsidRPr="00B54C1E" w:rsidRDefault="00B54C1E" w:rsidP="00B54C1E">
            <w:pPr>
              <w:tabs>
                <w:tab w:val="left" w:pos="2520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B54C1E" w:rsidRPr="00B54C1E" w:rsidRDefault="00B54C1E" w:rsidP="00B54C1E">
            <w:pPr>
              <w:tabs>
                <w:tab w:val="left" w:pos="2520"/>
                <w:tab w:val="left" w:pos="432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bookmarkStart w:id="3" w:name="__Fieldmark__219_2037733736"/>
          <w:p w:rsidR="00B54C1E" w:rsidRPr="00B54C1E" w:rsidRDefault="00B54C1E" w:rsidP="00B54C1E">
            <w:pPr>
              <w:tabs>
                <w:tab w:val="left" w:pos="2520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B54C1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C1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5930C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5930C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Pr="00B54C1E">
              <w:rPr>
                <w:rFonts w:ascii="Arial" w:eastAsia="Times New Roman" w:hAnsi="Arial" w:cs="Arial"/>
                <w:lang w:eastAsia="en-GB"/>
              </w:rPr>
              <w:fldChar w:fldCharType="end"/>
            </w:r>
            <w:bookmarkEnd w:id="3"/>
          </w:p>
          <w:p w:rsidR="00B54C1E" w:rsidRPr="00B54C1E" w:rsidRDefault="00B54C1E" w:rsidP="00B54C1E">
            <w:pPr>
              <w:tabs>
                <w:tab w:val="left" w:pos="2520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:rsidR="00B54C1E" w:rsidRPr="00B54C1E" w:rsidRDefault="00B54C1E" w:rsidP="00B54C1E">
            <w:pPr>
              <w:tabs>
                <w:tab w:val="left" w:pos="2520"/>
                <w:tab w:val="left" w:pos="432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B54C1E" w:rsidRPr="00B54C1E" w:rsidRDefault="00B54C1E" w:rsidP="00B54C1E">
            <w:pPr>
              <w:pBdr>
                <w:bottom w:val="single" w:sz="12" w:space="1" w:color="000000"/>
              </w:pBdr>
              <w:tabs>
                <w:tab w:val="left" w:pos="2520"/>
                <w:tab w:val="left" w:pos="432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B54C1E" w:rsidRPr="00B54C1E" w:rsidRDefault="00B54C1E" w:rsidP="00B54C1E">
            <w:pPr>
              <w:pBdr>
                <w:bottom w:val="single" w:sz="12" w:space="1" w:color="000000"/>
              </w:pBdr>
              <w:tabs>
                <w:tab w:val="left" w:pos="2520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B54C1E">
              <w:rPr>
                <w:rFonts w:ascii="Arial" w:eastAsia="Times New Roman" w:hAnsi="Arial" w:cs="Arial"/>
                <w:b/>
                <w:lang w:eastAsia="zh-CN"/>
              </w:rPr>
              <w:t>Any other black background</w:t>
            </w:r>
            <w:r w:rsidRPr="00B54C1E">
              <w:rPr>
                <w:rFonts w:ascii="Arial" w:eastAsia="Times New Roman" w:hAnsi="Arial" w:cs="Arial"/>
                <w:lang w:eastAsia="zh-CN"/>
              </w:rPr>
              <w:t xml:space="preserve"> Please specify </w:t>
            </w:r>
          </w:p>
          <w:p w:rsidR="00B54C1E" w:rsidRPr="00B54C1E" w:rsidRDefault="00B54C1E" w:rsidP="00B54C1E">
            <w:pPr>
              <w:pBdr>
                <w:bottom w:val="single" w:sz="12" w:space="1" w:color="000000"/>
              </w:pBdr>
              <w:tabs>
                <w:tab w:val="left" w:pos="2520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B54C1E" w:rsidRPr="00B54C1E" w:rsidRDefault="00B54C1E" w:rsidP="00B54C1E">
            <w:pPr>
              <w:tabs>
                <w:tab w:val="left" w:pos="2520"/>
                <w:tab w:val="left" w:pos="432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  <w:p w:rsidR="00B54C1E" w:rsidRPr="00B54C1E" w:rsidRDefault="00B54C1E" w:rsidP="00B54C1E">
            <w:pPr>
              <w:tabs>
                <w:tab w:val="left" w:pos="2520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54C1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C1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5930C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5930C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Pr="00B54C1E">
              <w:rPr>
                <w:rFonts w:ascii="Arial" w:eastAsia="Times New Roman" w:hAnsi="Arial" w:cs="Arial"/>
                <w:lang w:eastAsia="zh-CN"/>
              </w:rPr>
              <w:fldChar w:fldCharType="end"/>
            </w:r>
          </w:p>
        </w:tc>
      </w:tr>
      <w:tr w:rsidR="00B54C1E" w:rsidRPr="00B54C1E" w:rsidTr="00D51F80">
        <w:trPr>
          <w:trHeight w:val="340"/>
        </w:trPr>
        <w:tc>
          <w:tcPr>
            <w:tcW w:w="3544" w:type="dxa"/>
            <w:shd w:val="clear" w:color="auto" w:fill="auto"/>
          </w:tcPr>
          <w:p w:rsidR="00B54C1E" w:rsidRPr="00B54C1E" w:rsidRDefault="00B54C1E" w:rsidP="00B54C1E">
            <w:pPr>
              <w:tabs>
                <w:tab w:val="left" w:pos="2520"/>
                <w:tab w:val="left" w:pos="432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B54C1E" w:rsidRPr="00B54C1E" w:rsidRDefault="00B54C1E" w:rsidP="00B54C1E">
            <w:pPr>
              <w:tabs>
                <w:tab w:val="left" w:pos="2520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B54C1E">
              <w:rPr>
                <w:rFonts w:ascii="Arial" w:eastAsia="Times New Roman" w:hAnsi="Arial" w:cs="Arial"/>
                <w:b/>
                <w:lang w:eastAsia="zh-CN"/>
              </w:rPr>
              <w:t>Asian British</w:t>
            </w:r>
          </w:p>
        </w:tc>
        <w:tc>
          <w:tcPr>
            <w:tcW w:w="567" w:type="dxa"/>
            <w:shd w:val="clear" w:color="auto" w:fill="auto"/>
          </w:tcPr>
          <w:p w:rsidR="00B54C1E" w:rsidRPr="00B54C1E" w:rsidRDefault="00B54C1E" w:rsidP="00B54C1E">
            <w:pPr>
              <w:tabs>
                <w:tab w:val="left" w:pos="2520"/>
                <w:tab w:val="left" w:pos="432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bookmarkStart w:id="4" w:name="__Fieldmark__221_2037733736"/>
          <w:p w:rsidR="00B54C1E" w:rsidRPr="00B54C1E" w:rsidRDefault="00B54C1E" w:rsidP="00B54C1E">
            <w:pPr>
              <w:tabs>
                <w:tab w:val="left" w:pos="2520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B54C1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C1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5930C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5930C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Pr="00B54C1E">
              <w:rPr>
                <w:rFonts w:ascii="Arial" w:eastAsia="Times New Roman" w:hAnsi="Arial" w:cs="Arial"/>
                <w:lang w:eastAsia="en-GB"/>
              </w:rPr>
              <w:fldChar w:fldCharType="end"/>
            </w:r>
            <w:bookmarkEnd w:id="4"/>
          </w:p>
        </w:tc>
        <w:tc>
          <w:tcPr>
            <w:tcW w:w="850" w:type="dxa"/>
            <w:shd w:val="clear" w:color="auto" w:fill="auto"/>
          </w:tcPr>
          <w:p w:rsidR="00B54C1E" w:rsidRPr="00B54C1E" w:rsidRDefault="00B54C1E" w:rsidP="00B54C1E">
            <w:pPr>
              <w:tabs>
                <w:tab w:val="left" w:pos="2520"/>
                <w:tab w:val="left" w:pos="432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B54C1E" w:rsidRPr="00B54C1E" w:rsidRDefault="00B54C1E" w:rsidP="00B54C1E">
            <w:pPr>
              <w:tabs>
                <w:tab w:val="left" w:pos="2520"/>
                <w:tab w:val="left" w:pos="432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B54C1E" w:rsidRPr="00B54C1E" w:rsidRDefault="00B54C1E" w:rsidP="00B54C1E">
            <w:pPr>
              <w:tabs>
                <w:tab w:val="left" w:pos="2520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B54C1E">
              <w:rPr>
                <w:rFonts w:ascii="Arial" w:eastAsia="Times New Roman" w:hAnsi="Arial" w:cs="Arial"/>
                <w:b/>
                <w:lang w:eastAsia="en-GB"/>
              </w:rPr>
              <w:t>Mixed Heritage</w:t>
            </w:r>
          </w:p>
          <w:p w:rsidR="00B54C1E" w:rsidRPr="00B54C1E" w:rsidRDefault="00B54C1E" w:rsidP="00B54C1E">
            <w:pPr>
              <w:pBdr>
                <w:bottom w:val="single" w:sz="12" w:space="1" w:color="000000"/>
              </w:pBdr>
              <w:tabs>
                <w:tab w:val="left" w:pos="2520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B54C1E">
              <w:rPr>
                <w:rFonts w:ascii="Arial" w:eastAsia="Times New Roman" w:hAnsi="Arial" w:cs="Arial"/>
                <w:lang w:eastAsia="zh-CN"/>
              </w:rPr>
              <w:t xml:space="preserve">Please specify </w:t>
            </w:r>
          </w:p>
          <w:p w:rsidR="00B54C1E" w:rsidRPr="00B54C1E" w:rsidRDefault="00B54C1E" w:rsidP="00B54C1E">
            <w:pPr>
              <w:pBdr>
                <w:bottom w:val="single" w:sz="12" w:space="1" w:color="000000"/>
              </w:pBdr>
              <w:tabs>
                <w:tab w:val="left" w:pos="2520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  <w:p w:rsidR="00B54C1E" w:rsidRPr="00B54C1E" w:rsidRDefault="00B54C1E" w:rsidP="00B54C1E">
            <w:pPr>
              <w:tabs>
                <w:tab w:val="left" w:pos="2520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B54C1E" w:rsidRPr="00B54C1E" w:rsidRDefault="00B54C1E" w:rsidP="00B54C1E">
            <w:pPr>
              <w:tabs>
                <w:tab w:val="left" w:pos="2520"/>
                <w:tab w:val="left" w:pos="432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bookmarkStart w:id="5" w:name="__Fieldmark__222_2037733736"/>
          <w:p w:rsidR="00B54C1E" w:rsidRPr="00B54C1E" w:rsidRDefault="00B54C1E" w:rsidP="00B54C1E">
            <w:pPr>
              <w:tabs>
                <w:tab w:val="left" w:pos="2520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54C1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C1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5930C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5930C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Pr="00B54C1E">
              <w:rPr>
                <w:rFonts w:ascii="Arial" w:eastAsia="Times New Roman" w:hAnsi="Arial" w:cs="Arial"/>
                <w:lang w:eastAsia="en-GB"/>
              </w:rPr>
              <w:fldChar w:fldCharType="end"/>
            </w:r>
            <w:bookmarkEnd w:id="5"/>
          </w:p>
        </w:tc>
      </w:tr>
      <w:tr w:rsidR="00B54C1E" w:rsidRPr="00B54C1E" w:rsidTr="00D51F80">
        <w:trPr>
          <w:trHeight w:val="340"/>
        </w:trPr>
        <w:tc>
          <w:tcPr>
            <w:tcW w:w="3544" w:type="dxa"/>
            <w:shd w:val="clear" w:color="auto" w:fill="auto"/>
          </w:tcPr>
          <w:p w:rsidR="00B54C1E" w:rsidRPr="00B54C1E" w:rsidRDefault="00B54C1E" w:rsidP="00B54C1E">
            <w:pPr>
              <w:pBdr>
                <w:bottom w:val="single" w:sz="12" w:space="1" w:color="000000"/>
              </w:pBdr>
              <w:tabs>
                <w:tab w:val="left" w:pos="2520"/>
                <w:tab w:val="left" w:pos="432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B54C1E" w:rsidRPr="00B54C1E" w:rsidRDefault="00B54C1E" w:rsidP="00B54C1E">
            <w:pPr>
              <w:pBdr>
                <w:bottom w:val="single" w:sz="12" w:space="1" w:color="000000"/>
              </w:pBdr>
              <w:tabs>
                <w:tab w:val="left" w:pos="2520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B54C1E">
              <w:rPr>
                <w:rFonts w:ascii="Arial" w:eastAsia="Times New Roman" w:hAnsi="Arial" w:cs="Arial"/>
                <w:b/>
                <w:lang w:eastAsia="zh-CN"/>
              </w:rPr>
              <w:t>Any other Asian background</w:t>
            </w:r>
            <w:r w:rsidRPr="00B54C1E">
              <w:rPr>
                <w:rFonts w:ascii="Arial" w:eastAsia="Times New Roman" w:hAnsi="Arial" w:cs="Arial"/>
                <w:lang w:eastAsia="zh-CN"/>
              </w:rPr>
              <w:t xml:space="preserve"> Please specify </w:t>
            </w:r>
          </w:p>
          <w:p w:rsidR="00B54C1E" w:rsidRPr="00B54C1E" w:rsidRDefault="00B54C1E" w:rsidP="00B54C1E">
            <w:pPr>
              <w:pBdr>
                <w:bottom w:val="single" w:sz="12" w:space="1" w:color="000000"/>
              </w:pBdr>
              <w:tabs>
                <w:tab w:val="left" w:pos="2520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  <w:p w:rsidR="00B54C1E" w:rsidRPr="00B54C1E" w:rsidRDefault="00B54C1E" w:rsidP="00B54C1E">
            <w:pPr>
              <w:tabs>
                <w:tab w:val="left" w:pos="2520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B54C1E" w:rsidRPr="00B54C1E" w:rsidRDefault="00B54C1E" w:rsidP="00B54C1E">
            <w:pPr>
              <w:tabs>
                <w:tab w:val="left" w:pos="2520"/>
                <w:tab w:val="left" w:pos="432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bookmarkStart w:id="6" w:name="__Fieldmark__223_2037733736"/>
          <w:p w:rsidR="00B54C1E" w:rsidRPr="00B54C1E" w:rsidRDefault="00B54C1E" w:rsidP="00B54C1E">
            <w:pPr>
              <w:tabs>
                <w:tab w:val="left" w:pos="2520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B54C1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C1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5930C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5930C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Pr="00B54C1E">
              <w:rPr>
                <w:rFonts w:ascii="Arial" w:eastAsia="Times New Roman" w:hAnsi="Arial" w:cs="Arial"/>
                <w:lang w:eastAsia="en-GB"/>
              </w:rPr>
              <w:fldChar w:fldCharType="end"/>
            </w:r>
            <w:bookmarkEnd w:id="6"/>
          </w:p>
          <w:p w:rsidR="00B54C1E" w:rsidRPr="00B54C1E" w:rsidRDefault="00B54C1E" w:rsidP="00B54C1E">
            <w:pPr>
              <w:tabs>
                <w:tab w:val="left" w:pos="2520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:rsidR="00B54C1E" w:rsidRPr="00B54C1E" w:rsidRDefault="00B54C1E" w:rsidP="00B54C1E">
            <w:pPr>
              <w:tabs>
                <w:tab w:val="left" w:pos="2520"/>
                <w:tab w:val="left" w:pos="432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B54C1E" w:rsidRPr="00B54C1E" w:rsidRDefault="00B54C1E" w:rsidP="00B54C1E">
            <w:pPr>
              <w:pBdr>
                <w:bottom w:val="single" w:sz="12" w:space="1" w:color="000000"/>
              </w:pBdr>
              <w:tabs>
                <w:tab w:val="left" w:pos="2520"/>
                <w:tab w:val="left" w:pos="432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B54C1E" w:rsidRPr="00B54C1E" w:rsidRDefault="00B54C1E" w:rsidP="00B54C1E">
            <w:pPr>
              <w:pBdr>
                <w:bottom w:val="single" w:sz="12" w:space="1" w:color="000000"/>
              </w:pBdr>
              <w:tabs>
                <w:tab w:val="left" w:pos="2520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B54C1E">
              <w:rPr>
                <w:rFonts w:ascii="Arial" w:eastAsia="Times New Roman" w:hAnsi="Arial" w:cs="Arial"/>
                <w:b/>
                <w:lang w:eastAsia="en-GB"/>
              </w:rPr>
              <w:t>Other ethnic groups</w:t>
            </w:r>
            <w:r w:rsidRPr="00B54C1E">
              <w:rPr>
                <w:rFonts w:ascii="Arial" w:eastAsia="Times New Roman" w:hAnsi="Arial" w:cs="Arial"/>
                <w:lang w:eastAsia="zh-CN"/>
              </w:rPr>
              <w:t xml:space="preserve"> </w:t>
            </w:r>
          </w:p>
          <w:p w:rsidR="00B54C1E" w:rsidRPr="00B54C1E" w:rsidRDefault="00B54C1E" w:rsidP="00B54C1E">
            <w:pPr>
              <w:pBdr>
                <w:bottom w:val="single" w:sz="12" w:space="1" w:color="000000"/>
              </w:pBdr>
              <w:tabs>
                <w:tab w:val="left" w:pos="2520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B54C1E">
              <w:rPr>
                <w:rFonts w:ascii="Arial" w:eastAsia="Times New Roman" w:hAnsi="Arial" w:cs="Arial"/>
                <w:lang w:eastAsia="zh-CN"/>
              </w:rPr>
              <w:t xml:space="preserve">Please specify </w:t>
            </w:r>
          </w:p>
          <w:p w:rsidR="00B54C1E" w:rsidRPr="00B54C1E" w:rsidRDefault="00B54C1E" w:rsidP="00B54C1E">
            <w:pPr>
              <w:pBdr>
                <w:bottom w:val="single" w:sz="12" w:space="1" w:color="000000"/>
              </w:pBdr>
              <w:tabs>
                <w:tab w:val="left" w:pos="2520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  <w:p w:rsidR="00B54C1E" w:rsidRPr="00B54C1E" w:rsidRDefault="00B54C1E" w:rsidP="00B54C1E">
            <w:pPr>
              <w:tabs>
                <w:tab w:val="left" w:pos="2520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B54C1E" w:rsidRPr="00B54C1E" w:rsidRDefault="00B54C1E" w:rsidP="00B54C1E">
            <w:pPr>
              <w:tabs>
                <w:tab w:val="left" w:pos="2520"/>
                <w:tab w:val="left" w:pos="432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bookmarkStart w:id="7" w:name="__Fieldmark__224_2037733736"/>
          <w:p w:rsidR="00B54C1E" w:rsidRPr="00B54C1E" w:rsidRDefault="00B54C1E" w:rsidP="00B54C1E">
            <w:pPr>
              <w:tabs>
                <w:tab w:val="left" w:pos="2520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54C1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C1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5930C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5930C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Pr="00B54C1E">
              <w:rPr>
                <w:rFonts w:ascii="Arial" w:eastAsia="Times New Roman" w:hAnsi="Arial" w:cs="Arial"/>
                <w:lang w:eastAsia="en-GB"/>
              </w:rPr>
              <w:fldChar w:fldCharType="end"/>
            </w:r>
            <w:bookmarkEnd w:id="7"/>
          </w:p>
        </w:tc>
      </w:tr>
    </w:tbl>
    <w:p w:rsidR="00B54C1E" w:rsidRPr="00B54C1E" w:rsidRDefault="00B54C1E" w:rsidP="00B54C1E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B54C1E" w:rsidRPr="00B54C1E" w:rsidRDefault="00B54C1E" w:rsidP="00B54C1E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B54C1E" w:rsidRPr="00B54C1E" w:rsidRDefault="00B54C1E" w:rsidP="00B54C1E">
      <w:pPr>
        <w:numPr>
          <w:ilvl w:val="0"/>
          <w:numId w:val="9"/>
        </w:numPr>
        <w:tabs>
          <w:tab w:val="left" w:pos="709"/>
          <w:tab w:val="left" w:pos="2520"/>
          <w:tab w:val="left" w:pos="378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B54C1E">
        <w:rPr>
          <w:rFonts w:ascii="Arial" w:eastAsia="Times New Roman" w:hAnsi="Arial" w:cs="Arial"/>
          <w:lang w:eastAsia="zh-CN"/>
        </w:rPr>
        <w:t>Gender:</w:t>
      </w:r>
      <w:r w:rsidRPr="00B54C1E">
        <w:rPr>
          <w:rFonts w:ascii="Arial" w:eastAsia="Times New Roman" w:hAnsi="Arial" w:cs="Arial"/>
          <w:lang w:eastAsia="zh-CN"/>
        </w:rPr>
        <w:tab/>
      </w:r>
      <w:r w:rsidRPr="00B54C1E">
        <w:rPr>
          <w:rFonts w:ascii="Arial" w:eastAsia="Times New Roman" w:hAnsi="Arial" w:cs="Arial"/>
          <w:lang w:eastAsia="zh-CN"/>
        </w:rPr>
        <w:tab/>
      </w:r>
      <w:r w:rsidRPr="00B54C1E">
        <w:rPr>
          <w:rFonts w:ascii="Arial" w:eastAsia="Times New Roman" w:hAnsi="Arial" w:cs="Arial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C1E">
        <w:rPr>
          <w:rFonts w:ascii="Arial" w:eastAsia="Times New Roman" w:hAnsi="Arial" w:cs="Arial"/>
          <w:sz w:val="24"/>
          <w:szCs w:val="24"/>
          <w:lang w:eastAsia="zh-CN"/>
        </w:rPr>
        <w:instrText xml:space="preserve"> FORMCHECKBOX </w:instrText>
      </w:r>
      <w:r w:rsidR="005930C9">
        <w:rPr>
          <w:rFonts w:ascii="Arial" w:eastAsia="Times New Roman" w:hAnsi="Arial" w:cs="Arial"/>
          <w:sz w:val="24"/>
          <w:szCs w:val="24"/>
          <w:lang w:eastAsia="zh-CN"/>
        </w:rPr>
      </w:r>
      <w:r w:rsidR="005930C9">
        <w:rPr>
          <w:rFonts w:ascii="Arial" w:eastAsia="Times New Roman" w:hAnsi="Arial" w:cs="Arial"/>
          <w:sz w:val="24"/>
          <w:szCs w:val="24"/>
          <w:lang w:eastAsia="zh-CN"/>
        </w:rPr>
        <w:fldChar w:fldCharType="separate"/>
      </w:r>
      <w:r w:rsidRPr="00B54C1E">
        <w:rPr>
          <w:rFonts w:ascii="Arial" w:eastAsia="Times New Roman" w:hAnsi="Arial" w:cs="Arial"/>
          <w:lang w:eastAsia="zh-CN"/>
        </w:rPr>
        <w:fldChar w:fldCharType="end"/>
      </w:r>
      <w:r w:rsidRPr="00B54C1E">
        <w:rPr>
          <w:rFonts w:ascii="Arial" w:eastAsia="Times New Roman" w:hAnsi="Arial" w:cs="Arial"/>
          <w:lang w:eastAsia="zh-CN"/>
        </w:rPr>
        <w:t xml:space="preserve">  </w:t>
      </w:r>
      <w:bookmarkStart w:id="8" w:name="__Fieldmark__226_2037733736"/>
      <w:r w:rsidRPr="00B54C1E">
        <w:rPr>
          <w:rFonts w:ascii="Arial" w:eastAsia="Times New Roman" w:hAnsi="Arial" w:cs="Arial"/>
          <w:lang w:eastAsia="zh-CN"/>
        </w:rPr>
        <w:t>Male</w:t>
      </w:r>
      <w:r w:rsidRPr="00B54C1E">
        <w:rPr>
          <w:rFonts w:ascii="Arial" w:eastAsia="Times New Roman" w:hAnsi="Arial" w:cs="Arial"/>
          <w:lang w:eastAsia="zh-CN"/>
        </w:rPr>
        <w:tab/>
      </w:r>
      <w:r w:rsidRPr="00B54C1E">
        <w:rPr>
          <w:rFonts w:ascii="Arial" w:eastAsia="Times New Roman" w:hAnsi="Arial" w:cs="Arial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C1E">
        <w:rPr>
          <w:rFonts w:ascii="Arial" w:eastAsia="Times New Roman" w:hAnsi="Arial" w:cs="Arial"/>
          <w:sz w:val="24"/>
          <w:szCs w:val="24"/>
          <w:lang w:eastAsia="zh-CN"/>
        </w:rPr>
        <w:instrText xml:space="preserve"> FORMCHECKBOX </w:instrText>
      </w:r>
      <w:r w:rsidR="005930C9">
        <w:rPr>
          <w:rFonts w:ascii="Arial" w:eastAsia="Times New Roman" w:hAnsi="Arial" w:cs="Arial"/>
          <w:sz w:val="24"/>
          <w:szCs w:val="24"/>
          <w:lang w:eastAsia="zh-CN"/>
        </w:rPr>
      </w:r>
      <w:r w:rsidR="005930C9">
        <w:rPr>
          <w:rFonts w:ascii="Arial" w:eastAsia="Times New Roman" w:hAnsi="Arial" w:cs="Arial"/>
          <w:sz w:val="24"/>
          <w:szCs w:val="24"/>
          <w:lang w:eastAsia="zh-CN"/>
        </w:rPr>
        <w:fldChar w:fldCharType="separate"/>
      </w:r>
      <w:r w:rsidRPr="00B54C1E">
        <w:rPr>
          <w:rFonts w:ascii="Arial" w:eastAsia="Times New Roman" w:hAnsi="Arial" w:cs="Arial"/>
          <w:lang w:eastAsia="zh-CN"/>
        </w:rPr>
        <w:fldChar w:fldCharType="end"/>
      </w:r>
      <w:bookmarkEnd w:id="8"/>
      <w:r w:rsidRPr="00B54C1E">
        <w:rPr>
          <w:rFonts w:ascii="Arial" w:eastAsia="Times New Roman" w:hAnsi="Arial" w:cs="Arial"/>
          <w:lang w:eastAsia="zh-CN"/>
        </w:rPr>
        <w:t xml:space="preserve">  Female</w:t>
      </w:r>
      <w:r w:rsidRPr="00B54C1E">
        <w:rPr>
          <w:rFonts w:ascii="Arial" w:eastAsia="Times New Roman" w:hAnsi="Arial" w:cs="Arial"/>
          <w:lang w:eastAsia="zh-CN"/>
        </w:rPr>
        <w:tab/>
      </w:r>
      <w:r w:rsidRPr="00B54C1E">
        <w:rPr>
          <w:rFonts w:ascii="Arial" w:eastAsia="Times New Roman" w:hAnsi="Arial" w:cs="Arial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C1E">
        <w:rPr>
          <w:rFonts w:ascii="Arial" w:eastAsia="Times New Roman" w:hAnsi="Arial" w:cs="Arial"/>
          <w:sz w:val="24"/>
          <w:szCs w:val="24"/>
          <w:lang w:eastAsia="zh-CN"/>
        </w:rPr>
        <w:instrText xml:space="preserve"> FORMCHECKBOX </w:instrText>
      </w:r>
      <w:r w:rsidR="005930C9">
        <w:rPr>
          <w:rFonts w:ascii="Arial" w:eastAsia="Times New Roman" w:hAnsi="Arial" w:cs="Arial"/>
          <w:sz w:val="24"/>
          <w:szCs w:val="24"/>
          <w:lang w:eastAsia="zh-CN"/>
        </w:rPr>
      </w:r>
      <w:r w:rsidR="005930C9">
        <w:rPr>
          <w:rFonts w:ascii="Arial" w:eastAsia="Times New Roman" w:hAnsi="Arial" w:cs="Arial"/>
          <w:sz w:val="24"/>
          <w:szCs w:val="24"/>
          <w:lang w:eastAsia="zh-CN"/>
        </w:rPr>
        <w:fldChar w:fldCharType="separate"/>
      </w:r>
      <w:r w:rsidRPr="00B54C1E">
        <w:rPr>
          <w:rFonts w:ascii="Arial" w:eastAsia="Times New Roman" w:hAnsi="Arial" w:cs="Arial"/>
          <w:lang w:eastAsia="zh-CN"/>
        </w:rPr>
        <w:fldChar w:fldCharType="end"/>
      </w:r>
      <w:r w:rsidRPr="00B54C1E">
        <w:rPr>
          <w:rFonts w:ascii="Arial" w:eastAsia="Times New Roman" w:hAnsi="Arial" w:cs="Arial"/>
          <w:lang w:eastAsia="zh-CN"/>
        </w:rPr>
        <w:t xml:space="preserve">  Transgender</w:t>
      </w:r>
    </w:p>
    <w:p w:rsidR="00B54C1E" w:rsidRPr="00B54C1E" w:rsidRDefault="00B54C1E" w:rsidP="00B54C1E">
      <w:pPr>
        <w:tabs>
          <w:tab w:val="left" w:pos="709"/>
          <w:tab w:val="left" w:pos="2520"/>
          <w:tab w:val="left" w:pos="378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B54C1E" w:rsidRPr="00B54C1E" w:rsidRDefault="00B54C1E" w:rsidP="00B54C1E">
      <w:pPr>
        <w:tabs>
          <w:tab w:val="left" w:pos="709"/>
          <w:tab w:val="left" w:pos="2520"/>
          <w:tab w:val="left" w:pos="378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B54C1E">
        <w:rPr>
          <w:rFonts w:ascii="Arial" w:eastAsia="Times New Roman" w:hAnsi="Arial" w:cs="Arial"/>
          <w:lang w:eastAsia="zh-CN"/>
        </w:rPr>
        <w:tab/>
      </w:r>
    </w:p>
    <w:p w:rsidR="00B54C1E" w:rsidRPr="00B54C1E" w:rsidRDefault="00B54C1E" w:rsidP="00B54C1E">
      <w:pPr>
        <w:numPr>
          <w:ilvl w:val="0"/>
          <w:numId w:val="9"/>
        </w:numPr>
        <w:tabs>
          <w:tab w:val="left" w:pos="709"/>
          <w:tab w:val="left" w:pos="43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B54C1E">
        <w:rPr>
          <w:rFonts w:ascii="Arial" w:eastAsia="Times New Roman" w:hAnsi="Arial" w:cs="Arial"/>
          <w:lang w:eastAsia="zh-CN"/>
        </w:rPr>
        <w:t>Disability is defined by the Disability Discrimination Act as:</w:t>
      </w:r>
    </w:p>
    <w:p w:rsidR="00B54C1E" w:rsidRPr="00B54C1E" w:rsidRDefault="00B54C1E" w:rsidP="00B54C1E">
      <w:pPr>
        <w:tabs>
          <w:tab w:val="left" w:pos="2520"/>
          <w:tab w:val="left" w:pos="4320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lang w:eastAsia="zh-CN"/>
        </w:rPr>
      </w:pPr>
      <w:proofErr w:type="gramStart"/>
      <w:r w:rsidRPr="00B54C1E">
        <w:rPr>
          <w:rFonts w:ascii="Arial" w:eastAsia="Times New Roman" w:hAnsi="Arial" w:cs="Arial"/>
          <w:lang w:eastAsia="zh-CN"/>
        </w:rPr>
        <w:t>A physical or mental impairment, which has a substantial and long-term adverse effect on a person’s ability to carry out normal day-to-day activities.</w:t>
      </w:r>
      <w:proofErr w:type="gramEnd"/>
      <w:r w:rsidRPr="00B54C1E">
        <w:rPr>
          <w:rFonts w:ascii="Arial" w:eastAsia="Times New Roman" w:hAnsi="Arial" w:cs="Arial"/>
          <w:lang w:eastAsia="zh-CN"/>
        </w:rPr>
        <w:t xml:space="preserve"> The disability could be physical, sensory or mental and must be expected to last at least 12 months.</w:t>
      </w:r>
    </w:p>
    <w:p w:rsidR="00B54C1E" w:rsidRPr="00B54C1E" w:rsidRDefault="00B54C1E" w:rsidP="00B54C1E">
      <w:pPr>
        <w:tabs>
          <w:tab w:val="left" w:pos="2520"/>
          <w:tab w:val="left" w:pos="4320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lang w:eastAsia="zh-CN"/>
        </w:rPr>
      </w:pPr>
    </w:p>
    <w:p w:rsidR="00B54C1E" w:rsidRPr="00B54C1E" w:rsidRDefault="00B54C1E" w:rsidP="00B54C1E">
      <w:pPr>
        <w:tabs>
          <w:tab w:val="left" w:pos="2520"/>
          <w:tab w:val="left" w:pos="4320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lang w:eastAsia="zh-CN"/>
        </w:rPr>
      </w:pPr>
      <w:r w:rsidRPr="00B54C1E">
        <w:rPr>
          <w:rFonts w:ascii="Arial" w:eastAsia="Times New Roman" w:hAnsi="Arial" w:cs="Arial"/>
          <w:lang w:eastAsia="zh-CN"/>
        </w:rPr>
        <w:t xml:space="preserve">Do you consider yourself to </w:t>
      </w:r>
      <w:r w:rsidR="005369AA">
        <w:rPr>
          <w:rFonts w:ascii="Arial" w:eastAsia="Times New Roman" w:hAnsi="Arial" w:cs="Arial"/>
          <w:lang w:eastAsia="zh-CN"/>
        </w:rPr>
        <w:t>be a Disabled person</w:t>
      </w:r>
      <w:r w:rsidR="005369AA">
        <w:rPr>
          <w:rFonts w:ascii="Arial" w:eastAsia="Times New Roman" w:hAnsi="Arial" w:cs="Arial"/>
          <w:lang w:eastAsia="zh-CN"/>
        </w:rPr>
        <w:tab/>
      </w:r>
      <w:r w:rsidRPr="00B54C1E">
        <w:rPr>
          <w:rFonts w:ascii="Arial" w:eastAsia="Times New Roman" w:hAnsi="Arial" w:cs="Arial"/>
          <w:lang w:eastAsia="zh-CN"/>
        </w:rPr>
        <w:t>?</w:t>
      </w:r>
      <w:r w:rsidRPr="00B54C1E">
        <w:rPr>
          <w:rFonts w:ascii="Arial" w:eastAsia="Times New Roman" w:hAnsi="Arial" w:cs="Arial"/>
          <w:lang w:eastAsia="zh-CN"/>
        </w:rPr>
        <w:tab/>
      </w:r>
      <w:bookmarkStart w:id="9" w:name="__Fieldmark__227_2037733736"/>
      <w:r w:rsidRPr="00B54C1E">
        <w:rPr>
          <w:rFonts w:ascii="Arial" w:eastAsia="Times New Roman" w:hAnsi="Arial" w:cs="Arial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C1E">
        <w:rPr>
          <w:rFonts w:ascii="Arial" w:eastAsia="Times New Roman" w:hAnsi="Arial" w:cs="Arial"/>
          <w:sz w:val="24"/>
          <w:szCs w:val="24"/>
          <w:lang w:eastAsia="zh-CN"/>
        </w:rPr>
        <w:instrText xml:space="preserve"> FORMCHECKBOX </w:instrText>
      </w:r>
      <w:r w:rsidR="005930C9">
        <w:rPr>
          <w:rFonts w:ascii="Arial" w:eastAsia="Times New Roman" w:hAnsi="Arial" w:cs="Arial"/>
          <w:sz w:val="24"/>
          <w:szCs w:val="24"/>
          <w:lang w:eastAsia="zh-CN"/>
        </w:rPr>
      </w:r>
      <w:r w:rsidR="005930C9">
        <w:rPr>
          <w:rFonts w:ascii="Arial" w:eastAsia="Times New Roman" w:hAnsi="Arial" w:cs="Arial"/>
          <w:sz w:val="24"/>
          <w:szCs w:val="24"/>
          <w:lang w:eastAsia="zh-CN"/>
        </w:rPr>
        <w:fldChar w:fldCharType="separate"/>
      </w:r>
      <w:r w:rsidRPr="00B54C1E">
        <w:rPr>
          <w:rFonts w:ascii="Arial" w:eastAsia="Times New Roman" w:hAnsi="Arial" w:cs="Arial"/>
          <w:lang w:eastAsia="zh-CN"/>
        </w:rPr>
        <w:fldChar w:fldCharType="end"/>
      </w:r>
      <w:bookmarkEnd w:id="9"/>
      <w:r w:rsidR="005369AA">
        <w:rPr>
          <w:rFonts w:ascii="Arial" w:eastAsia="Times New Roman" w:hAnsi="Arial" w:cs="Arial"/>
          <w:lang w:eastAsia="zh-CN"/>
        </w:rPr>
        <w:t xml:space="preserve">  Yes</w:t>
      </w:r>
      <w:r w:rsidR="005369AA">
        <w:rPr>
          <w:rFonts w:ascii="Arial" w:eastAsia="Times New Roman" w:hAnsi="Arial" w:cs="Arial"/>
          <w:lang w:eastAsia="zh-CN"/>
        </w:rPr>
        <w:tab/>
      </w:r>
      <w:r w:rsidRPr="00B54C1E">
        <w:rPr>
          <w:rFonts w:ascii="Arial" w:eastAsia="Times New Roman" w:hAnsi="Arial" w:cs="Arial"/>
          <w:lang w:eastAsia="zh-CN"/>
        </w:rPr>
        <w:tab/>
      </w:r>
      <w:r w:rsidRPr="00B54C1E">
        <w:rPr>
          <w:rFonts w:ascii="Arial" w:eastAsia="Times New Roman" w:hAnsi="Arial" w:cs="Arial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C1E">
        <w:rPr>
          <w:rFonts w:ascii="Arial" w:eastAsia="Times New Roman" w:hAnsi="Arial" w:cs="Arial"/>
          <w:sz w:val="24"/>
          <w:szCs w:val="24"/>
          <w:lang w:eastAsia="zh-CN"/>
        </w:rPr>
        <w:instrText xml:space="preserve"> FORMCHECKBOX </w:instrText>
      </w:r>
      <w:r w:rsidR="005930C9">
        <w:rPr>
          <w:rFonts w:ascii="Arial" w:eastAsia="Times New Roman" w:hAnsi="Arial" w:cs="Arial"/>
          <w:sz w:val="24"/>
          <w:szCs w:val="24"/>
          <w:lang w:eastAsia="zh-CN"/>
        </w:rPr>
      </w:r>
      <w:r w:rsidR="005930C9">
        <w:rPr>
          <w:rFonts w:ascii="Arial" w:eastAsia="Times New Roman" w:hAnsi="Arial" w:cs="Arial"/>
          <w:sz w:val="24"/>
          <w:szCs w:val="24"/>
          <w:lang w:eastAsia="zh-CN"/>
        </w:rPr>
        <w:fldChar w:fldCharType="separate"/>
      </w:r>
      <w:r w:rsidRPr="00B54C1E">
        <w:rPr>
          <w:rFonts w:ascii="Arial" w:eastAsia="Times New Roman" w:hAnsi="Arial" w:cs="Arial"/>
          <w:lang w:eastAsia="zh-CN"/>
        </w:rPr>
        <w:fldChar w:fldCharType="end"/>
      </w:r>
      <w:r w:rsidRPr="00B54C1E">
        <w:rPr>
          <w:rFonts w:ascii="Arial" w:eastAsia="Times New Roman" w:hAnsi="Arial" w:cs="Arial"/>
          <w:lang w:eastAsia="zh-CN"/>
        </w:rPr>
        <w:t xml:space="preserve">  No</w:t>
      </w:r>
    </w:p>
    <w:p w:rsidR="00B54C1E" w:rsidRPr="00B54C1E" w:rsidRDefault="00B54C1E" w:rsidP="00B54C1E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B54C1E" w:rsidRPr="00B54C1E" w:rsidRDefault="00B54C1E" w:rsidP="00B54C1E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B54C1E" w:rsidRPr="00B54C1E" w:rsidRDefault="00B54C1E" w:rsidP="00B54C1E">
      <w:pPr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B54C1E">
        <w:rPr>
          <w:rFonts w:ascii="Arial" w:eastAsia="Arial" w:hAnsi="Arial" w:cs="Arial"/>
          <w:spacing w:val="7"/>
          <w:lang w:eastAsia="zh-CN"/>
        </w:rPr>
        <w:t xml:space="preserve"> </w:t>
      </w:r>
      <w:r w:rsidRPr="00B54C1E">
        <w:rPr>
          <w:rFonts w:ascii="Arial" w:eastAsia="Arial" w:hAnsi="Arial" w:cs="Arial"/>
          <w:spacing w:val="1"/>
          <w:lang w:eastAsia="zh-CN"/>
        </w:rPr>
        <w:t>A</w:t>
      </w:r>
      <w:r w:rsidRPr="00B54C1E">
        <w:rPr>
          <w:rFonts w:ascii="Arial" w:eastAsia="Arial" w:hAnsi="Arial" w:cs="Arial"/>
          <w:lang w:eastAsia="zh-CN"/>
        </w:rPr>
        <w:t>ge</w:t>
      </w:r>
      <w:r w:rsidRPr="00B54C1E">
        <w:rPr>
          <w:rFonts w:ascii="Arial" w:eastAsia="Arial" w:hAnsi="Arial" w:cs="Arial"/>
          <w:spacing w:val="-60"/>
          <w:lang w:eastAsia="zh-CN"/>
        </w:rPr>
        <w:t xml:space="preserve">  :</w:t>
      </w:r>
      <w:r w:rsidRPr="00B54C1E">
        <w:rPr>
          <w:rFonts w:ascii="Arial" w:eastAsia="Arial" w:hAnsi="Arial" w:cs="Arial"/>
          <w:spacing w:val="-60"/>
          <w:lang w:eastAsia="zh-CN"/>
        </w:rPr>
        <w:tab/>
      </w:r>
      <w:r w:rsidRPr="00B54C1E">
        <w:rPr>
          <w:rFonts w:ascii="Arial" w:eastAsia="Arial" w:hAnsi="Arial" w:cs="Arial"/>
          <w:spacing w:val="-60"/>
          <w:lang w:eastAsia="zh-CN"/>
        </w:rPr>
        <w:tab/>
      </w:r>
      <w:r w:rsidRPr="00B54C1E">
        <w:rPr>
          <w:rFonts w:ascii="Arial" w:eastAsia="Times New Roman" w:hAnsi="Arial" w:cs="Arial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C1E">
        <w:rPr>
          <w:rFonts w:ascii="Arial" w:eastAsia="Times New Roman" w:hAnsi="Arial" w:cs="Arial"/>
          <w:sz w:val="24"/>
          <w:szCs w:val="24"/>
          <w:lang w:eastAsia="zh-CN"/>
        </w:rPr>
        <w:instrText xml:space="preserve"> FORMCHECKBOX </w:instrText>
      </w:r>
      <w:r w:rsidR="005930C9">
        <w:rPr>
          <w:rFonts w:ascii="Arial" w:eastAsia="Times New Roman" w:hAnsi="Arial" w:cs="Arial"/>
          <w:sz w:val="24"/>
          <w:szCs w:val="24"/>
          <w:lang w:eastAsia="zh-CN"/>
        </w:rPr>
      </w:r>
      <w:r w:rsidR="005930C9">
        <w:rPr>
          <w:rFonts w:ascii="Arial" w:eastAsia="Times New Roman" w:hAnsi="Arial" w:cs="Arial"/>
          <w:sz w:val="24"/>
          <w:szCs w:val="24"/>
          <w:lang w:eastAsia="zh-CN"/>
        </w:rPr>
        <w:fldChar w:fldCharType="separate"/>
      </w:r>
      <w:r w:rsidRPr="00B54C1E">
        <w:rPr>
          <w:rFonts w:ascii="Arial" w:eastAsia="Times New Roman" w:hAnsi="Arial" w:cs="Arial"/>
          <w:lang w:eastAsia="zh-CN"/>
        </w:rPr>
        <w:fldChar w:fldCharType="end"/>
      </w:r>
      <w:r w:rsidRPr="00B54C1E">
        <w:rPr>
          <w:rFonts w:ascii="Arial" w:eastAsia="Times New Roman" w:hAnsi="Arial" w:cs="Arial"/>
          <w:lang w:eastAsia="zh-CN"/>
        </w:rPr>
        <w:t xml:space="preserve">  </w:t>
      </w:r>
      <w:r w:rsidRPr="00B54C1E">
        <w:rPr>
          <w:rFonts w:ascii="Arial" w:eastAsia="Arial" w:hAnsi="Arial" w:cs="Arial"/>
          <w:spacing w:val="-2"/>
          <w:lang w:eastAsia="zh-CN"/>
        </w:rPr>
        <w:t>1</w:t>
      </w:r>
      <w:r w:rsidRPr="00B54C1E">
        <w:rPr>
          <w:rFonts w:ascii="Arial" w:eastAsia="Arial" w:hAnsi="Arial" w:cs="Arial"/>
          <w:lang w:eastAsia="zh-CN"/>
        </w:rPr>
        <w:t>8</w:t>
      </w:r>
      <w:r w:rsidRPr="00B54C1E">
        <w:rPr>
          <w:rFonts w:ascii="Arial" w:eastAsia="Arial" w:hAnsi="Arial" w:cs="Arial"/>
          <w:spacing w:val="4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-</w:t>
      </w:r>
      <w:r w:rsidRPr="00B54C1E">
        <w:rPr>
          <w:rFonts w:ascii="Arial" w:eastAsia="Arial" w:hAnsi="Arial" w:cs="Arial"/>
          <w:spacing w:val="1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25</w:t>
      </w:r>
      <w:r w:rsidRPr="00B54C1E">
        <w:rPr>
          <w:rFonts w:ascii="Arial" w:eastAsia="Arial" w:hAnsi="Arial" w:cs="Arial"/>
          <w:spacing w:val="-61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ab/>
      </w:r>
      <w:r w:rsidRPr="00B54C1E">
        <w:rPr>
          <w:rFonts w:ascii="Arial" w:eastAsia="Arial" w:hAnsi="Arial" w:cs="Arial"/>
          <w:lang w:eastAsia="zh-CN"/>
        </w:rPr>
        <w:tab/>
      </w:r>
      <w:bookmarkStart w:id="10" w:name="__Fieldmark__230_2037733736"/>
      <w:r w:rsidRPr="00B54C1E">
        <w:rPr>
          <w:rFonts w:ascii="Arial" w:eastAsia="Times New Roman" w:hAnsi="Arial" w:cs="Arial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C1E">
        <w:rPr>
          <w:rFonts w:ascii="Arial" w:eastAsia="Times New Roman" w:hAnsi="Arial" w:cs="Arial"/>
          <w:sz w:val="24"/>
          <w:szCs w:val="24"/>
          <w:lang w:eastAsia="zh-CN"/>
        </w:rPr>
        <w:instrText xml:space="preserve"> FORMCHECKBOX </w:instrText>
      </w:r>
      <w:r w:rsidR="005930C9">
        <w:rPr>
          <w:rFonts w:ascii="Arial" w:eastAsia="Times New Roman" w:hAnsi="Arial" w:cs="Arial"/>
          <w:sz w:val="24"/>
          <w:szCs w:val="24"/>
          <w:lang w:eastAsia="zh-CN"/>
        </w:rPr>
      </w:r>
      <w:r w:rsidR="005930C9">
        <w:rPr>
          <w:rFonts w:ascii="Arial" w:eastAsia="Times New Roman" w:hAnsi="Arial" w:cs="Arial"/>
          <w:sz w:val="24"/>
          <w:szCs w:val="24"/>
          <w:lang w:eastAsia="zh-CN"/>
        </w:rPr>
        <w:fldChar w:fldCharType="separate"/>
      </w:r>
      <w:r w:rsidRPr="00B54C1E">
        <w:rPr>
          <w:rFonts w:ascii="Arial" w:eastAsia="Times New Roman" w:hAnsi="Arial" w:cs="Arial"/>
          <w:lang w:eastAsia="zh-CN"/>
        </w:rPr>
        <w:fldChar w:fldCharType="end"/>
      </w:r>
      <w:bookmarkEnd w:id="10"/>
      <w:r w:rsidRPr="00B54C1E">
        <w:rPr>
          <w:rFonts w:ascii="Arial" w:eastAsia="Times New Roman" w:hAnsi="Arial" w:cs="Arial"/>
          <w:lang w:eastAsia="zh-CN"/>
        </w:rPr>
        <w:t xml:space="preserve">  </w:t>
      </w:r>
      <w:r w:rsidRPr="00B54C1E">
        <w:rPr>
          <w:rFonts w:ascii="Arial" w:eastAsia="Arial" w:hAnsi="Arial" w:cs="Arial"/>
          <w:lang w:eastAsia="zh-CN"/>
        </w:rPr>
        <w:t>26</w:t>
      </w:r>
      <w:r w:rsidRPr="00B54C1E">
        <w:rPr>
          <w:rFonts w:ascii="Arial" w:eastAsia="Arial" w:hAnsi="Arial" w:cs="Arial"/>
          <w:spacing w:val="2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-</w:t>
      </w:r>
      <w:r w:rsidRPr="00B54C1E">
        <w:rPr>
          <w:rFonts w:ascii="Arial" w:eastAsia="Arial" w:hAnsi="Arial" w:cs="Arial"/>
          <w:spacing w:val="4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40</w:t>
      </w:r>
      <w:r w:rsidRPr="00B54C1E">
        <w:rPr>
          <w:rFonts w:ascii="Arial" w:eastAsia="Arial" w:hAnsi="Arial" w:cs="Arial"/>
          <w:spacing w:val="-61"/>
          <w:lang w:eastAsia="zh-CN"/>
        </w:rPr>
        <w:t xml:space="preserve"> </w:t>
      </w:r>
      <w:r w:rsidRPr="00B54C1E">
        <w:rPr>
          <w:rFonts w:ascii="Arial" w:eastAsia="Arial" w:hAnsi="Arial" w:cs="Arial"/>
          <w:spacing w:val="-61"/>
          <w:lang w:eastAsia="zh-CN"/>
        </w:rPr>
        <w:tab/>
      </w:r>
      <w:r w:rsidRPr="00B54C1E">
        <w:rPr>
          <w:rFonts w:ascii="Arial" w:eastAsia="Arial" w:hAnsi="Arial" w:cs="Arial"/>
          <w:lang w:eastAsia="zh-CN"/>
        </w:rPr>
        <w:tab/>
      </w:r>
      <w:bookmarkStart w:id="11" w:name="__Fieldmark__231_2037733736"/>
      <w:r w:rsidRPr="00B54C1E">
        <w:rPr>
          <w:rFonts w:ascii="Arial" w:eastAsia="Times New Roman" w:hAnsi="Arial" w:cs="Arial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C1E">
        <w:rPr>
          <w:rFonts w:ascii="Arial" w:eastAsia="Times New Roman" w:hAnsi="Arial" w:cs="Arial"/>
          <w:sz w:val="24"/>
          <w:szCs w:val="24"/>
          <w:lang w:eastAsia="zh-CN"/>
        </w:rPr>
        <w:instrText xml:space="preserve"> FORMCHECKBOX </w:instrText>
      </w:r>
      <w:r w:rsidR="005930C9">
        <w:rPr>
          <w:rFonts w:ascii="Arial" w:eastAsia="Times New Roman" w:hAnsi="Arial" w:cs="Arial"/>
          <w:sz w:val="24"/>
          <w:szCs w:val="24"/>
          <w:lang w:eastAsia="zh-CN"/>
        </w:rPr>
      </w:r>
      <w:r w:rsidR="005930C9">
        <w:rPr>
          <w:rFonts w:ascii="Arial" w:eastAsia="Times New Roman" w:hAnsi="Arial" w:cs="Arial"/>
          <w:sz w:val="24"/>
          <w:szCs w:val="24"/>
          <w:lang w:eastAsia="zh-CN"/>
        </w:rPr>
        <w:fldChar w:fldCharType="separate"/>
      </w:r>
      <w:r w:rsidRPr="00B54C1E">
        <w:rPr>
          <w:rFonts w:ascii="Arial" w:eastAsia="Times New Roman" w:hAnsi="Arial" w:cs="Arial"/>
          <w:lang w:eastAsia="zh-CN"/>
        </w:rPr>
        <w:fldChar w:fldCharType="end"/>
      </w:r>
      <w:bookmarkEnd w:id="11"/>
      <w:r w:rsidRPr="00B54C1E">
        <w:rPr>
          <w:rFonts w:ascii="Arial" w:eastAsia="Times New Roman" w:hAnsi="Arial" w:cs="Arial"/>
          <w:lang w:eastAsia="zh-CN"/>
        </w:rPr>
        <w:t xml:space="preserve">  </w:t>
      </w:r>
      <w:r w:rsidRPr="00B54C1E">
        <w:rPr>
          <w:rFonts w:ascii="Arial" w:eastAsia="Arial" w:hAnsi="Arial" w:cs="Arial"/>
          <w:spacing w:val="-2"/>
          <w:lang w:eastAsia="zh-CN"/>
        </w:rPr>
        <w:t>4</w:t>
      </w:r>
      <w:r w:rsidRPr="00B54C1E">
        <w:rPr>
          <w:rFonts w:ascii="Arial" w:eastAsia="Arial" w:hAnsi="Arial" w:cs="Arial"/>
          <w:lang w:eastAsia="zh-CN"/>
        </w:rPr>
        <w:t>1</w:t>
      </w:r>
      <w:r w:rsidRPr="00B54C1E">
        <w:rPr>
          <w:rFonts w:ascii="Arial" w:eastAsia="Arial" w:hAnsi="Arial" w:cs="Arial"/>
          <w:spacing w:val="4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-</w:t>
      </w:r>
      <w:r w:rsidRPr="00B54C1E">
        <w:rPr>
          <w:rFonts w:ascii="Arial" w:eastAsia="Arial" w:hAnsi="Arial" w:cs="Arial"/>
          <w:spacing w:val="4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65</w:t>
      </w:r>
      <w:r w:rsidRPr="00B54C1E">
        <w:rPr>
          <w:rFonts w:ascii="Arial" w:eastAsia="Arial" w:hAnsi="Arial" w:cs="Arial"/>
          <w:spacing w:val="-61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ab/>
      </w:r>
      <w:r w:rsidRPr="00B54C1E">
        <w:rPr>
          <w:rFonts w:ascii="Arial" w:eastAsia="Arial" w:hAnsi="Arial" w:cs="Arial"/>
          <w:lang w:eastAsia="zh-CN"/>
        </w:rPr>
        <w:tab/>
      </w:r>
      <w:bookmarkStart w:id="12" w:name="__Fieldmark__232_2037733736"/>
      <w:r w:rsidRPr="00B54C1E">
        <w:rPr>
          <w:rFonts w:ascii="Arial" w:eastAsia="Times New Roman" w:hAnsi="Arial" w:cs="Arial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C1E">
        <w:rPr>
          <w:rFonts w:ascii="Arial" w:eastAsia="Times New Roman" w:hAnsi="Arial" w:cs="Arial"/>
          <w:sz w:val="24"/>
          <w:szCs w:val="24"/>
          <w:lang w:eastAsia="zh-CN"/>
        </w:rPr>
        <w:instrText xml:space="preserve"> FORMCHECKBOX </w:instrText>
      </w:r>
      <w:r w:rsidR="005930C9">
        <w:rPr>
          <w:rFonts w:ascii="Arial" w:eastAsia="Times New Roman" w:hAnsi="Arial" w:cs="Arial"/>
          <w:sz w:val="24"/>
          <w:szCs w:val="24"/>
          <w:lang w:eastAsia="zh-CN"/>
        </w:rPr>
      </w:r>
      <w:r w:rsidR="005930C9">
        <w:rPr>
          <w:rFonts w:ascii="Arial" w:eastAsia="Times New Roman" w:hAnsi="Arial" w:cs="Arial"/>
          <w:sz w:val="24"/>
          <w:szCs w:val="24"/>
          <w:lang w:eastAsia="zh-CN"/>
        </w:rPr>
        <w:fldChar w:fldCharType="separate"/>
      </w:r>
      <w:r w:rsidRPr="00B54C1E">
        <w:rPr>
          <w:rFonts w:ascii="Arial" w:eastAsia="Times New Roman" w:hAnsi="Arial" w:cs="Arial"/>
          <w:lang w:eastAsia="zh-CN"/>
        </w:rPr>
        <w:fldChar w:fldCharType="end"/>
      </w:r>
      <w:bookmarkEnd w:id="12"/>
      <w:r w:rsidRPr="00B54C1E">
        <w:rPr>
          <w:rFonts w:ascii="Arial" w:eastAsia="Times New Roman" w:hAnsi="Arial" w:cs="Arial"/>
          <w:lang w:eastAsia="zh-CN"/>
        </w:rPr>
        <w:t xml:space="preserve">  </w:t>
      </w:r>
      <w:r w:rsidRPr="00B54C1E">
        <w:rPr>
          <w:rFonts w:ascii="Arial" w:eastAsia="Arial" w:hAnsi="Arial" w:cs="Arial"/>
          <w:spacing w:val="-2"/>
          <w:w w:val="101"/>
          <w:lang w:eastAsia="zh-CN"/>
        </w:rPr>
        <w:t>6</w:t>
      </w:r>
      <w:r w:rsidRPr="00B54C1E">
        <w:rPr>
          <w:rFonts w:ascii="Arial" w:eastAsia="Arial" w:hAnsi="Arial" w:cs="Arial"/>
          <w:w w:val="101"/>
          <w:lang w:eastAsia="zh-CN"/>
        </w:rPr>
        <w:t>5+</w:t>
      </w:r>
    </w:p>
    <w:p w:rsidR="00B54C1E" w:rsidRPr="00B54C1E" w:rsidRDefault="00B54C1E" w:rsidP="00B54C1E">
      <w:pPr>
        <w:numPr>
          <w:ilvl w:val="0"/>
          <w:numId w:val="9"/>
        </w:numPr>
        <w:tabs>
          <w:tab w:val="left" w:pos="709"/>
          <w:tab w:val="left" w:pos="43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B54C1E">
        <w:rPr>
          <w:rFonts w:ascii="Arial" w:eastAsia="Times New Roman" w:hAnsi="Arial" w:cs="Arial"/>
          <w:lang w:eastAsia="zh-CN"/>
        </w:rPr>
        <w:lastRenderedPageBreak/>
        <w:t>How would you describe your religion or belief?</w:t>
      </w:r>
    </w:p>
    <w:p w:rsidR="00B54C1E" w:rsidRPr="00B54C1E" w:rsidRDefault="00B54C1E" w:rsidP="00B54C1E">
      <w:pPr>
        <w:tabs>
          <w:tab w:val="left" w:pos="709"/>
          <w:tab w:val="left" w:pos="43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B54C1E" w:rsidRPr="00B54C1E" w:rsidRDefault="00B54C1E" w:rsidP="00B54C1E">
      <w:pPr>
        <w:tabs>
          <w:tab w:val="left" w:pos="709"/>
          <w:tab w:val="left" w:pos="2835"/>
          <w:tab w:val="left" w:pos="5387"/>
          <w:tab w:val="left" w:pos="6120"/>
          <w:tab w:val="left" w:pos="7655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B54C1E">
        <w:rPr>
          <w:rFonts w:ascii="Arial" w:eastAsia="Times New Roman" w:hAnsi="Arial" w:cs="Arial"/>
          <w:lang w:eastAsia="zh-CN"/>
        </w:rPr>
        <w:tab/>
      </w:r>
      <w:r w:rsidRPr="00B54C1E">
        <w:rPr>
          <w:rFonts w:ascii="Arial" w:eastAsia="Times New Roman" w:hAnsi="Arial" w:cs="Arial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C1E">
        <w:rPr>
          <w:rFonts w:ascii="Arial" w:eastAsia="Times New Roman" w:hAnsi="Arial" w:cs="Arial"/>
          <w:sz w:val="24"/>
          <w:szCs w:val="24"/>
          <w:lang w:eastAsia="zh-CN"/>
        </w:rPr>
        <w:instrText xml:space="preserve"> FORMCHECKBOX </w:instrText>
      </w:r>
      <w:r w:rsidR="005930C9">
        <w:rPr>
          <w:rFonts w:ascii="Arial" w:eastAsia="Times New Roman" w:hAnsi="Arial" w:cs="Arial"/>
          <w:sz w:val="24"/>
          <w:szCs w:val="24"/>
          <w:lang w:eastAsia="zh-CN"/>
        </w:rPr>
      </w:r>
      <w:r w:rsidR="005930C9">
        <w:rPr>
          <w:rFonts w:ascii="Arial" w:eastAsia="Times New Roman" w:hAnsi="Arial" w:cs="Arial"/>
          <w:sz w:val="24"/>
          <w:szCs w:val="24"/>
          <w:lang w:eastAsia="zh-CN"/>
        </w:rPr>
        <w:fldChar w:fldCharType="separate"/>
      </w:r>
      <w:r w:rsidRPr="00B54C1E">
        <w:rPr>
          <w:rFonts w:ascii="Arial" w:eastAsia="Times New Roman" w:hAnsi="Arial" w:cs="Arial"/>
          <w:lang w:eastAsia="zh-CN"/>
        </w:rPr>
        <w:fldChar w:fldCharType="end"/>
      </w:r>
      <w:r w:rsidRPr="00B54C1E">
        <w:rPr>
          <w:rFonts w:ascii="Arial" w:eastAsia="Times New Roman" w:hAnsi="Arial" w:cs="Arial"/>
          <w:lang w:eastAsia="zh-CN"/>
        </w:rPr>
        <w:t xml:space="preserve">  Christian</w:t>
      </w:r>
      <w:r w:rsidRPr="00B54C1E">
        <w:rPr>
          <w:rFonts w:ascii="Arial" w:eastAsia="Times New Roman" w:hAnsi="Arial" w:cs="Arial"/>
          <w:lang w:eastAsia="zh-CN"/>
        </w:rPr>
        <w:tab/>
      </w:r>
      <w:bookmarkStart w:id="13" w:name="__Fieldmark__234_2037733736"/>
      <w:r w:rsidRPr="00B54C1E">
        <w:rPr>
          <w:rFonts w:ascii="Arial" w:eastAsia="Times New Roman" w:hAnsi="Arial" w:cs="Arial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C1E">
        <w:rPr>
          <w:rFonts w:ascii="Arial" w:eastAsia="Times New Roman" w:hAnsi="Arial" w:cs="Arial"/>
          <w:sz w:val="24"/>
          <w:szCs w:val="24"/>
          <w:lang w:eastAsia="zh-CN"/>
        </w:rPr>
        <w:instrText xml:space="preserve"> FORMCHECKBOX </w:instrText>
      </w:r>
      <w:r w:rsidR="005930C9">
        <w:rPr>
          <w:rFonts w:ascii="Arial" w:eastAsia="Times New Roman" w:hAnsi="Arial" w:cs="Arial"/>
          <w:sz w:val="24"/>
          <w:szCs w:val="24"/>
          <w:lang w:eastAsia="zh-CN"/>
        </w:rPr>
      </w:r>
      <w:r w:rsidR="005930C9">
        <w:rPr>
          <w:rFonts w:ascii="Arial" w:eastAsia="Times New Roman" w:hAnsi="Arial" w:cs="Arial"/>
          <w:sz w:val="24"/>
          <w:szCs w:val="24"/>
          <w:lang w:eastAsia="zh-CN"/>
        </w:rPr>
        <w:fldChar w:fldCharType="separate"/>
      </w:r>
      <w:r w:rsidRPr="00B54C1E">
        <w:rPr>
          <w:rFonts w:ascii="Arial" w:eastAsia="Times New Roman" w:hAnsi="Arial" w:cs="Arial"/>
          <w:lang w:eastAsia="zh-CN"/>
        </w:rPr>
        <w:fldChar w:fldCharType="end"/>
      </w:r>
      <w:bookmarkEnd w:id="13"/>
      <w:r w:rsidRPr="00B54C1E">
        <w:rPr>
          <w:rFonts w:ascii="Arial" w:eastAsia="Times New Roman" w:hAnsi="Arial" w:cs="Arial"/>
          <w:lang w:eastAsia="zh-CN"/>
        </w:rPr>
        <w:t xml:space="preserve">  Buddhist</w:t>
      </w:r>
      <w:r w:rsidRPr="00B54C1E">
        <w:rPr>
          <w:rFonts w:ascii="Arial" w:eastAsia="Times New Roman" w:hAnsi="Arial" w:cs="Arial"/>
          <w:lang w:eastAsia="zh-CN"/>
        </w:rPr>
        <w:tab/>
      </w:r>
      <w:bookmarkStart w:id="14" w:name="__Fieldmark__235_2037733736"/>
      <w:r w:rsidRPr="00B54C1E">
        <w:rPr>
          <w:rFonts w:ascii="Arial" w:eastAsia="Times New Roman" w:hAnsi="Arial" w:cs="Arial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C1E">
        <w:rPr>
          <w:rFonts w:ascii="Arial" w:eastAsia="Times New Roman" w:hAnsi="Arial" w:cs="Arial"/>
          <w:sz w:val="24"/>
          <w:szCs w:val="24"/>
          <w:lang w:eastAsia="zh-CN"/>
        </w:rPr>
        <w:instrText xml:space="preserve"> FORMCHECKBOX </w:instrText>
      </w:r>
      <w:r w:rsidR="005930C9">
        <w:rPr>
          <w:rFonts w:ascii="Arial" w:eastAsia="Times New Roman" w:hAnsi="Arial" w:cs="Arial"/>
          <w:sz w:val="24"/>
          <w:szCs w:val="24"/>
          <w:lang w:eastAsia="zh-CN"/>
        </w:rPr>
      </w:r>
      <w:r w:rsidR="005930C9">
        <w:rPr>
          <w:rFonts w:ascii="Arial" w:eastAsia="Times New Roman" w:hAnsi="Arial" w:cs="Arial"/>
          <w:sz w:val="24"/>
          <w:szCs w:val="24"/>
          <w:lang w:eastAsia="zh-CN"/>
        </w:rPr>
        <w:fldChar w:fldCharType="separate"/>
      </w:r>
      <w:r w:rsidRPr="00B54C1E">
        <w:rPr>
          <w:rFonts w:ascii="Arial" w:eastAsia="Times New Roman" w:hAnsi="Arial" w:cs="Arial"/>
          <w:lang w:eastAsia="zh-CN"/>
        </w:rPr>
        <w:fldChar w:fldCharType="end"/>
      </w:r>
      <w:bookmarkEnd w:id="14"/>
      <w:r w:rsidRPr="00B54C1E">
        <w:rPr>
          <w:rFonts w:ascii="Arial" w:eastAsia="Times New Roman" w:hAnsi="Arial" w:cs="Arial"/>
          <w:lang w:eastAsia="zh-CN"/>
        </w:rPr>
        <w:t xml:space="preserve">  Hindu</w:t>
      </w:r>
      <w:r w:rsidRPr="00B54C1E">
        <w:rPr>
          <w:rFonts w:ascii="Arial" w:eastAsia="Times New Roman" w:hAnsi="Arial" w:cs="Arial"/>
          <w:lang w:eastAsia="zh-CN"/>
        </w:rPr>
        <w:tab/>
      </w:r>
      <w:bookmarkStart w:id="15" w:name="__Fieldmark__236_2037733736"/>
      <w:r w:rsidRPr="00B54C1E">
        <w:rPr>
          <w:rFonts w:ascii="Arial" w:eastAsia="Times New Roman" w:hAnsi="Arial" w:cs="Arial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C1E">
        <w:rPr>
          <w:rFonts w:ascii="Arial" w:eastAsia="Times New Roman" w:hAnsi="Arial" w:cs="Arial"/>
          <w:sz w:val="24"/>
          <w:szCs w:val="24"/>
          <w:lang w:eastAsia="zh-CN"/>
        </w:rPr>
        <w:instrText xml:space="preserve"> FORMCHECKBOX </w:instrText>
      </w:r>
      <w:r w:rsidR="005930C9">
        <w:rPr>
          <w:rFonts w:ascii="Arial" w:eastAsia="Times New Roman" w:hAnsi="Arial" w:cs="Arial"/>
          <w:sz w:val="24"/>
          <w:szCs w:val="24"/>
          <w:lang w:eastAsia="zh-CN"/>
        </w:rPr>
      </w:r>
      <w:r w:rsidR="005930C9">
        <w:rPr>
          <w:rFonts w:ascii="Arial" w:eastAsia="Times New Roman" w:hAnsi="Arial" w:cs="Arial"/>
          <w:sz w:val="24"/>
          <w:szCs w:val="24"/>
          <w:lang w:eastAsia="zh-CN"/>
        </w:rPr>
        <w:fldChar w:fldCharType="separate"/>
      </w:r>
      <w:r w:rsidRPr="00B54C1E">
        <w:rPr>
          <w:rFonts w:ascii="Arial" w:eastAsia="Times New Roman" w:hAnsi="Arial" w:cs="Arial"/>
          <w:lang w:eastAsia="zh-CN"/>
        </w:rPr>
        <w:fldChar w:fldCharType="end"/>
      </w:r>
      <w:bookmarkEnd w:id="15"/>
      <w:r w:rsidRPr="00B54C1E">
        <w:rPr>
          <w:rFonts w:ascii="Arial" w:eastAsia="Times New Roman" w:hAnsi="Arial" w:cs="Arial"/>
          <w:lang w:eastAsia="zh-CN"/>
        </w:rPr>
        <w:t xml:space="preserve">  Jewish</w:t>
      </w:r>
    </w:p>
    <w:p w:rsidR="00B54C1E" w:rsidRPr="00B54C1E" w:rsidRDefault="00B54C1E" w:rsidP="00B54C1E">
      <w:pPr>
        <w:tabs>
          <w:tab w:val="left" w:pos="709"/>
          <w:tab w:val="left" w:pos="2835"/>
          <w:tab w:val="left" w:pos="5387"/>
          <w:tab w:val="left" w:pos="6120"/>
          <w:tab w:val="left" w:pos="7655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B54C1E" w:rsidRPr="00B54C1E" w:rsidRDefault="00B54C1E" w:rsidP="00B54C1E">
      <w:pPr>
        <w:tabs>
          <w:tab w:val="left" w:pos="709"/>
          <w:tab w:val="left" w:pos="2835"/>
          <w:tab w:val="left" w:pos="5387"/>
          <w:tab w:val="left" w:pos="6120"/>
          <w:tab w:val="left" w:pos="7655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B54C1E">
        <w:rPr>
          <w:rFonts w:ascii="Arial" w:eastAsia="Times New Roman" w:hAnsi="Arial" w:cs="Arial"/>
          <w:lang w:eastAsia="zh-CN"/>
        </w:rPr>
        <w:tab/>
      </w:r>
      <w:bookmarkStart w:id="16" w:name="__Fieldmark__237_2037733736"/>
      <w:r w:rsidRPr="00B54C1E">
        <w:rPr>
          <w:rFonts w:ascii="Arial" w:eastAsia="Times New Roman" w:hAnsi="Arial" w:cs="Arial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C1E">
        <w:rPr>
          <w:rFonts w:ascii="Arial" w:eastAsia="Times New Roman" w:hAnsi="Arial" w:cs="Arial"/>
          <w:sz w:val="24"/>
          <w:szCs w:val="24"/>
          <w:lang w:eastAsia="zh-CN"/>
        </w:rPr>
        <w:instrText xml:space="preserve"> FORMCHECKBOX </w:instrText>
      </w:r>
      <w:r w:rsidR="005930C9">
        <w:rPr>
          <w:rFonts w:ascii="Arial" w:eastAsia="Times New Roman" w:hAnsi="Arial" w:cs="Arial"/>
          <w:sz w:val="24"/>
          <w:szCs w:val="24"/>
          <w:lang w:eastAsia="zh-CN"/>
        </w:rPr>
      </w:r>
      <w:r w:rsidR="005930C9">
        <w:rPr>
          <w:rFonts w:ascii="Arial" w:eastAsia="Times New Roman" w:hAnsi="Arial" w:cs="Arial"/>
          <w:sz w:val="24"/>
          <w:szCs w:val="24"/>
          <w:lang w:eastAsia="zh-CN"/>
        </w:rPr>
        <w:fldChar w:fldCharType="separate"/>
      </w:r>
      <w:r w:rsidRPr="00B54C1E">
        <w:rPr>
          <w:rFonts w:ascii="Arial" w:eastAsia="Times New Roman" w:hAnsi="Arial" w:cs="Arial"/>
          <w:lang w:eastAsia="zh-CN"/>
        </w:rPr>
        <w:fldChar w:fldCharType="end"/>
      </w:r>
      <w:bookmarkEnd w:id="16"/>
      <w:r w:rsidRPr="00B54C1E">
        <w:rPr>
          <w:rFonts w:ascii="Arial" w:eastAsia="Times New Roman" w:hAnsi="Arial" w:cs="Arial"/>
          <w:lang w:eastAsia="zh-CN"/>
        </w:rPr>
        <w:t xml:space="preserve">  Muslim</w:t>
      </w:r>
      <w:r w:rsidRPr="00B54C1E">
        <w:rPr>
          <w:rFonts w:ascii="Arial" w:eastAsia="Times New Roman" w:hAnsi="Arial" w:cs="Arial"/>
          <w:lang w:eastAsia="zh-CN"/>
        </w:rPr>
        <w:tab/>
      </w:r>
      <w:bookmarkStart w:id="17" w:name="__Fieldmark__238_2037733736"/>
      <w:r w:rsidRPr="00B54C1E">
        <w:rPr>
          <w:rFonts w:ascii="Arial" w:eastAsia="Times New Roman" w:hAnsi="Arial" w:cs="Arial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C1E">
        <w:rPr>
          <w:rFonts w:ascii="Arial" w:eastAsia="Times New Roman" w:hAnsi="Arial" w:cs="Arial"/>
          <w:sz w:val="24"/>
          <w:szCs w:val="24"/>
          <w:lang w:eastAsia="zh-CN"/>
        </w:rPr>
        <w:instrText xml:space="preserve"> FORMCHECKBOX </w:instrText>
      </w:r>
      <w:r w:rsidR="005930C9">
        <w:rPr>
          <w:rFonts w:ascii="Arial" w:eastAsia="Times New Roman" w:hAnsi="Arial" w:cs="Arial"/>
          <w:sz w:val="24"/>
          <w:szCs w:val="24"/>
          <w:lang w:eastAsia="zh-CN"/>
        </w:rPr>
      </w:r>
      <w:r w:rsidR="005930C9">
        <w:rPr>
          <w:rFonts w:ascii="Arial" w:eastAsia="Times New Roman" w:hAnsi="Arial" w:cs="Arial"/>
          <w:sz w:val="24"/>
          <w:szCs w:val="24"/>
          <w:lang w:eastAsia="zh-CN"/>
        </w:rPr>
        <w:fldChar w:fldCharType="separate"/>
      </w:r>
      <w:r w:rsidRPr="00B54C1E">
        <w:rPr>
          <w:rFonts w:ascii="Arial" w:eastAsia="Times New Roman" w:hAnsi="Arial" w:cs="Arial"/>
          <w:lang w:eastAsia="zh-CN"/>
        </w:rPr>
        <w:fldChar w:fldCharType="end"/>
      </w:r>
      <w:bookmarkEnd w:id="17"/>
      <w:r w:rsidRPr="00B54C1E">
        <w:rPr>
          <w:rFonts w:ascii="Arial" w:eastAsia="Times New Roman" w:hAnsi="Arial" w:cs="Arial"/>
          <w:lang w:eastAsia="zh-CN"/>
        </w:rPr>
        <w:t xml:space="preserve">  Sikh</w:t>
      </w:r>
      <w:r w:rsidRPr="00B54C1E">
        <w:rPr>
          <w:rFonts w:ascii="Arial" w:eastAsia="Times New Roman" w:hAnsi="Arial" w:cs="Arial"/>
          <w:lang w:eastAsia="zh-CN"/>
        </w:rPr>
        <w:tab/>
      </w:r>
      <w:bookmarkStart w:id="18" w:name="__Fieldmark__239_2037733736"/>
      <w:r w:rsidRPr="00B54C1E">
        <w:rPr>
          <w:rFonts w:ascii="Arial" w:eastAsia="Times New Roman" w:hAnsi="Arial" w:cs="Arial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C1E">
        <w:rPr>
          <w:rFonts w:ascii="Arial" w:eastAsia="Times New Roman" w:hAnsi="Arial" w:cs="Arial"/>
          <w:sz w:val="24"/>
          <w:szCs w:val="24"/>
          <w:lang w:eastAsia="zh-CN"/>
        </w:rPr>
        <w:instrText xml:space="preserve"> FORMCHECKBOX </w:instrText>
      </w:r>
      <w:r w:rsidR="005930C9">
        <w:rPr>
          <w:rFonts w:ascii="Arial" w:eastAsia="Times New Roman" w:hAnsi="Arial" w:cs="Arial"/>
          <w:sz w:val="24"/>
          <w:szCs w:val="24"/>
          <w:lang w:eastAsia="zh-CN"/>
        </w:rPr>
      </w:r>
      <w:r w:rsidR="005930C9">
        <w:rPr>
          <w:rFonts w:ascii="Arial" w:eastAsia="Times New Roman" w:hAnsi="Arial" w:cs="Arial"/>
          <w:sz w:val="24"/>
          <w:szCs w:val="24"/>
          <w:lang w:eastAsia="zh-CN"/>
        </w:rPr>
        <w:fldChar w:fldCharType="separate"/>
      </w:r>
      <w:r w:rsidRPr="00B54C1E">
        <w:rPr>
          <w:rFonts w:ascii="Arial" w:eastAsia="Times New Roman" w:hAnsi="Arial" w:cs="Arial"/>
          <w:lang w:eastAsia="zh-CN"/>
        </w:rPr>
        <w:fldChar w:fldCharType="end"/>
      </w:r>
      <w:bookmarkEnd w:id="18"/>
      <w:r w:rsidRPr="00B54C1E">
        <w:rPr>
          <w:rFonts w:ascii="Arial" w:eastAsia="Times New Roman" w:hAnsi="Arial" w:cs="Arial"/>
          <w:lang w:eastAsia="zh-CN"/>
        </w:rPr>
        <w:t xml:space="preserve">  None</w:t>
      </w:r>
      <w:r w:rsidRPr="00B54C1E">
        <w:rPr>
          <w:rFonts w:ascii="Arial" w:eastAsia="Times New Roman" w:hAnsi="Arial" w:cs="Arial"/>
          <w:lang w:eastAsia="zh-CN"/>
        </w:rPr>
        <w:tab/>
      </w:r>
      <w:bookmarkStart w:id="19" w:name="__Fieldmark__240_2037733736"/>
      <w:r w:rsidRPr="00B54C1E">
        <w:rPr>
          <w:rFonts w:ascii="Arial" w:eastAsia="Times New Roman" w:hAnsi="Arial" w:cs="Arial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C1E">
        <w:rPr>
          <w:rFonts w:ascii="Arial" w:eastAsia="Times New Roman" w:hAnsi="Arial" w:cs="Arial"/>
          <w:sz w:val="24"/>
          <w:szCs w:val="24"/>
          <w:lang w:eastAsia="zh-CN"/>
        </w:rPr>
        <w:instrText xml:space="preserve"> FORMCHECKBOX </w:instrText>
      </w:r>
      <w:r w:rsidR="005930C9">
        <w:rPr>
          <w:rFonts w:ascii="Arial" w:eastAsia="Times New Roman" w:hAnsi="Arial" w:cs="Arial"/>
          <w:sz w:val="24"/>
          <w:szCs w:val="24"/>
          <w:lang w:eastAsia="zh-CN"/>
        </w:rPr>
      </w:r>
      <w:r w:rsidR="005930C9">
        <w:rPr>
          <w:rFonts w:ascii="Arial" w:eastAsia="Times New Roman" w:hAnsi="Arial" w:cs="Arial"/>
          <w:sz w:val="24"/>
          <w:szCs w:val="24"/>
          <w:lang w:eastAsia="zh-CN"/>
        </w:rPr>
        <w:fldChar w:fldCharType="separate"/>
      </w:r>
      <w:r w:rsidRPr="00B54C1E">
        <w:rPr>
          <w:rFonts w:ascii="Arial" w:eastAsia="Times New Roman" w:hAnsi="Arial" w:cs="Arial"/>
          <w:lang w:eastAsia="zh-CN"/>
        </w:rPr>
        <w:fldChar w:fldCharType="end"/>
      </w:r>
      <w:bookmarkEnd w:id="19"/>
      <w:r w:rsidRPr="00B54C1E">
        <w:rPr>
          <w:rFonts w:ascii="Arial" w:eastAsia="Times New Roman" w:hAnsi="Arial" w:cs="Arial"/>
          <w:lang w:eastAsia="zh-CN"/>
        </w:rPr>
        <w:t xml:space="preserve">  Prefer not to say</w:t>
      </w:r>
    </w:p>
    <w:p w:rsidR="00B54C1E" w:rsidRPr="00B54C1E" w:rsidRDefault="00B54C1E" w:rsidP="00B54C1E">
      <w:pPr>
        <w:tabs>
          <w:tab w:val="left" w:pos="709"/>
          <w:tab w:val="left" w:pos="2835"/>
          <w:tab w:val="left" w:pos="5387"/>
          <w:tab w:val="left" w:pos="6120"/>
          <w:tab w:val="left" w:pos="7655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B54C1E" w:rsidRPr="00B54C1E" w:rsidRDefault="00B54C1E" w:rsidP="00B54C1E">
      <w:pPr>
        <w:tabs>
          <w:tab w:val="left" w:pos="709"/>
          <w:tab w:val="left" w:pos="2835"/>
          <w:tab w:val="left" w:pos="5387"/>
          <w:tab w:val="left" w:pos="6120"/>
          <w:tab w:val="left" w:pos="7655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B54C1E">
        <w:rPr>
          <w:rFonts w:ascii="Arial" w:eastAsia="Times New Roman" w:hAnsi="Arial" w:cs="Arial"/>
          <w:lang w:eastAsia="zh-CN"/>
        </w:rPr>
        <w:tab/>
      </w:r>
      <w:bookmarkStart w:id="20" w:name="__Fieldmark__241_2037733736"/>
      <w:r w:rsidRPr="00B54C1E">
        <w:rPr>
          <w:rFonts w:ascii="Arial" w:eastAsia="Times New Roman" w:hAnsi="Arial" w:cs="Arial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C1E">
        <w:rPr>
          <w:rFonts w:ascii="Arial" w:eastAsia="Times New Roman" w:hAnsi="Arial" w:cs="Arial"/>
          <w:sz w:val="24"/>
          <w:szCs w:val="24"/>
          <w:lang w:eastAsia="zh-CN"/>
        </w:rPr>
        <w:instrText xml:space="preserve"> FORMCHECKBOX </w:instrText>
      </w:r>
      <w:r w:rsidR="005930C9">
        <w:rPr>
          <w:rFonts w:ascii="Arial" w:eastAsia="Times New Roman" w:hAnsi="Arial" w:cs="Arial"/>
          <w:sz w:val="24"/>
          <w:szCs w:val="24"/>
          <w:lang w:eastAsia="zh-CN"/>
        </w:rPr>
      </w:r>
      <w:r w:rsidR="005930C9">
        <w:rPr>
          <w:rFonts w:ascii="Arial" w:eastAsia="Times New Roman" w:hAnsi="Arial" w:cs="Arial"/>
          <w:sz w:val="24"/>
          <w:szCs w:val="24"/>
          <w:lang w:eastAsia="zh-CN"/>
        </w:rPr>
        <w:fldChar w:fldCharType="separate"/>
      </w:r>
      <w:r w:rsidRPr="00B54C1E">
        <w:rPr>
          <w:rFonts w:ascii="Arial" w:eastAsia="Times New Roman" w:hAnsi="Arial" w:cs="Arial"/>
          <w:lang w:eastAsia="zh-CN"/>
        </w:rPr>
        <w:fldChar w:fldCharType="end"/>
      </w:r>
      <w:bookmarkEnd w:id="20"/>
      <w:r w:rsidRPr="00B54C1E">
        <w:rPr>
          <w:rFonts w:ascii="Arial" w:eastAsia="Times New Roman" w:hAnsi="Arial" w:cs="Arial"/>
          <w:lang w:eastAsia="zh-CN"/>
        </w:rPr>
        <w:t xml:space="preserve">  Other, please specify ………………………………</w:t>
      </w:r>
    </w:p>
    <w:p w:rsidR="00B54C1E" w:rsidRPr="00B54C1E" w:rsidRDefault="00B54C1E" w:rsidP="00B54C1E">
      <w:pPr>
        <w:tabs>
          <w:tab w:val="left" w:pos="2340"/>
          <w:tab w:val="left" w:pos="4320"/>
          <w:tab w:val="left" w:pos="61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B54C1E" w:rsidRPr="00B54C1E" w:rsidRDefault="00B54C1E" w:rsidP="00B54C1E">
      <w:pPr>
        <w:tabs>
          <w:tab w:val="left" w:pos="2340"/>
          <w:tab w:val="left" w:pos="4320"/>
          <w:tab w:val="left" w:pos="61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B54C1E" w:rsidRPr="00B54C1E" w:rsidRDefault="00B54C1E" w:rsidP="00B54C1E">
      <w:pPr>
        <w:numPr>
          <w:ilvl w:val="0"/>
          <w:numId w:val="9"/>
        </w:numPr>
        <w:tabs>
          <w:tab w:val="left" w:pos="709"/>
          <w:tab w:val="left" w:pos="4320"/>
          <w:tab w:val="left" w:pos="61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B54C1E">
        <w:rPr>
          <w:rFonts w:ascii="Arial" w:eastAsia="Times New Roman" w:hAnsi="Arial" w:cs="Arial"/>
          <w:lang w:eastAsia="zh-CN"/>
        </w:rPr>
        <w:t>What of the following describes your sexual orientation?</w:t>
      </w:r>
    </w:p>
    <w:p w:rsidR="00B54C1E" w:rsidRPr="00B54C1E" w:rsidRDefault="00B54C1E" w:rsidP="00B54C1E">
      <w:pPr>
        <w:tabs>
          <w:tab w:val="left" w:pos="2340"/>
          <w:tab w:val="left" w:pos="4320"/>
          <w:tab w:val="left" w:pos="61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B54C1E" w:rsidRPr="00B54C1E" w:rsidRDefault="00B54C1E" w:rsidP="00B54C1E">
      <w:pPr>
        <w:tabs>
          <w:tab w:val="left" w:pos="709"/>
          <w:tab w:val="left" w:pos="2835"/>
          <w:tab w:val="left" w:pos="5387"/>
          <w:tab w:val="left" w:pos="5954"/>
          <w:tab w:val="left" w:pos="7797"/>
          <w:tab w:val="left" w:pos="7938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B54C1E">
        <w:rPr>
          <w:rFonts w:ascii="Arial" w:eastAsia="Times New Roman" w:hAnsi="Arial" w:cs="Arial"/>
          <w:lang w:eastAsia="zh-CN"/>
        </w:rPr>
        <w:tab/>
      </w:r>
      <w:r w:rsidRPr="00B54C1E">
        <w:rPr>
          <w:rFonts w:ascii="Arial" w:eastAsia="Times New Roman" w:hAnsi="Arial" w:cs="Arial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C1E">
        <w:rPr>
          <w:rFonts w:ascii="Arial" w:eastAsia="Times New Roman" w:hAnsi="Arial" w:cs="Arial"/>
          <w:sz w:val="24"/>
          <w:szCs w:val="24"/>
          <w:lang w:eastAsia="zh-CN"/>
        </w:rPr>
        <w:instrText xml:space="preserve"> FORMCHECKBOX </w:instrText>
      </w:r>
      <w:r w:rsidR="005930C9">
        <w:rPr>
          <w:rFonts w:ascii="Arial" w:eastAsia="Times New Roman" w:hAnsi="Arial" w:cs="Arial"/>
          <w:sz w:val="24"/>
          <w:szCs w:val="24"/>
          <w:lang w:eastAsia="zh-CN"/>
        </w:rPr>
      </w:r>
      <w:r w:rsidR="005930C9">
        <w:rPr>
          <w:rFonts w:ascii="Arial" w:eastAsia="Times New Roman" w:hAnsi="Arial" w:cs="Arial"/>
          <w:sz w:val="24"/>
          <w:szCs w:val="24"/>
          <w:lang w:eastAsia="zh-CN"/>
        </w:rPr>
        <w:fldChar w:fldCharType="separate"/>
      </w:r>
      <w:r w:rsidRPr="00B54C1E">
        <w:rPr>
          <w:rFonts w:ascii="Arial" w:eastAsia="Times New Roman" w:hAnsi="Arial" w:cs="Arial"/>
          <w:lang w:eastAsia="zh-CN"/>
        </w:rPr>
        <w:fldChar w:fldCharType="end"/>
      </w:r>
      <w:r w:rsidRPr="00B54C1E">
        <w:rPr>
          <w:rFonts w:ascii="Arial" w:eastAsia="Times New Roman" w:hAnsi="Arial" w:cs="Arial"/>
          <w:lang w:eastAsia="zh-CN"/>
        </w:rPr>
        <w:t xml:space="preserve">  Heterosexual           </w:t>
      </w:r>
      <w:bookmarkStart w:id="21" w:name="__Fieldmark__243_2037733736"/>
      <w:r w:rsidRPr="00B54C1E">
        <w:rPr>
          <w:rFonts w:ascii="Arial" w:eastAsia="Times New Roman" w:hAnsi="Arial" w:cs="Arial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C1E">
        <w:rPr>
          <w:rFonts w:ascii="Arial" w:eastAsia="Times New Roman" w:hAnsi="Arial" w:cs="Arial"/>
          <w:sz w:val="24"/>
          <w:szCs w:val="24"/>
          <w:lang w:eastAsia="zh-CN"/>
        </w:rPr>
        <w:instrText xml:space="preserve"> FORMCHECKBOX </w:instrText>
      </w:r>
      <w:r w:rsidR="005930C9">
        <w:rPr>
          <w:rFonts w:ascii="Arial" w:eastAsia="Times New Roman" w:hAnsi="Arial" w:cs="Arial"/>
          <w:sz w:val="24"/>
          <w:szCs w:val="24"/>
          <w:lang w:eastAsia="zh-CN"/>
        </w:rPr>
      </w:r>
      <w:r w:rsidR="005930C9">
        <w:rPr>
          <w:rFonts w:ascii="Arial" w:eastAsia="Times New Roman" w:hAnsi="Arial" w:cs="Arial"/>
          <w:sz w:val="24"/>
          <w:szCs w:val="24"/>
          <w:lang w:eastAsia="zh-CN"/>
        </w:rPr>
        <w:fldChar w:fldCharType="separate"/>
      </w:r>
      <w:r w:rsidRPr="00B54C1E">
        <w:rPr>
          <w:rFonts w:ascii="Arial" w:eastAsia="Times New Roman" w:hAnsi="Arial" w:cs="Arial"/>
          <w:lang w:eastAsia="zh-CN"/>
        </w:rPr>
        <w:fldChar w:fldCharType="end"/>
      </w:r>
      <w:bookmarkEnd w:id="21"/>
      <w:r w:rsidRPr="00B54C1E">
        <w:rPr>
          <w:rFonts w:ascii="Arial" w:eastAsia="Times New Roman" w:hAnsi="Arial" w:cs="Arial"/>
          <w:lang w:eastAsia="zh-CN"/>
        </w:rPr>
        <w:t xml:space="preserve">  Bi-sexual</w:t>
      </w:r>
      <w:r w:rsidRPr="00B54C1E">
        <w:rPr>
          <w:rFonts w:ascii="Arial" w:eastAsia="Times New Roman" w:hAnsi="Arial" w:cs="Arial"/>
          <w:lang w:eastAsia="zh-CN"/>
        </w:rPr>
        <w:tab/>
      </w:r>
      <w:bookmarkStart w:id="22" w:name="__Fieldmark__244_2037733736"/>
      <w:r w:rsidRPr="00B54C1E">
        <w:rPr>
          <w:rFonts w:ascii="Arial" w:eastAsia="Times New Roman" w:hAnsi="Arial" w:cs="Arial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C1E">
        <w:rPr>
          <w:rFonts w:ascii="Arial" w:eastAsia="Times New Roman" w:hAnsi="Arial" w:cs="Arial"/>
          <w:sz w:val="24"/>
          <w:szCs w:val="24"/>
          <w:lang w:eastAsia="zh-CN"/>
        </w:rPr>
        <w:instrText xml:space="preserve"> FORMCHECKBOX </w:instrText>
      </w:r>
      <w:r w:rsidR="005930C9">
        <w:rPr>
          <w:rFonts w:ascii="Arial" w:eastAsia="Times New Roman" w:hAnsi="Arial" w:cs="Arial"/>
          <w:sz w:val="24"/>
          <w:szCs w:val="24"/>
          <w:lang w:eastAsia="zh-CN"/>
        </w:rPr>
      </w:r>
      <w:r w:rsidR="005930C9">
        <w:rPr>
          <w:rFonts w:ascii="Arial" w:eastAsia="Times New Roman" w:hAnsi="Arial" w:cs="Arial"/>
          <w:sz w:val="24"/>
          <w:szCs w:val="24"/>
          <w:lang w:eastAsia="zh-CN"/>
        </w:rPr>
        <w:fldChar w:fldCharType="separate"/>
      </w:r>
      <w:r w:rsidRPr="00B54C1E">
        <w:rPr>
          <w:rFonts w:ascii="Arial" w:eastAsia="Times New Roman" w:hAnsi="Arial" w:cs="Arial"/>
          <w:lang w:eastAsia="zh-CN"/>
        </w:rPr>
        <w:fldChar w:fldCharType="end"/>
      </w:r>
      <w:bookmarkEnd w:id="22"/>
      <w:r w:rsidRPr="00B54C1E">
        <w:rPr>
          <w:rFonts w:ascii="Arial" w:eastAsia="Times New Roman" w:hAnsi="Arial" w:cs="Arial"/>
          <w:lang w:eastAsia="zh-CN"/>
        </w:rPr>
        <w:t xml:space="preserve">  Gay/Lesbian</w:t>
      </w:r>
      <w:r w:rsidRPr="00B54C1E">
        <w:rPr>
          <w:rFonts w:ascii="Arial" w:eastAsia="Times New Roman" w:hAnsi="Arial" w:cs="Arial"/>
          <w:lang w:eastAsia="zh-CN"/>
        </w:rPr>
        <w:tab/>
      </w:r>
      <w:bookmarkStart w:id="23" w:name="__Fieldmark__245_2037733736"/>
      <w:r w:rsidRPr="00B54C1E">
        <w:rPr>
          <w:rFonts w:ascii="Arial" w:eastAsia="Times New Roman" w:hAnsi="Arial" w:cs="Arial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C1E">
        <w:rPr>
          <w:rFonts w:ascii="Arial" w:eastAsia="Times New Roman" w:hAnsi="Arial" w:cs="Arial"/>
          <w:sz w:val="24"/>
          <w:szCs w:val="24"/>
          <w:lang w:eastAsia="zh-CN"/>
        </w:rPr>
        <w:instrText xml:space="preserve"> FORMCHECKBOX </w:instrText>
      </w:r>
      <w:r w:rsidR="005930C9">
        <w:rPr>
          <w:rFonts w:ascii="Arial" w:eastAsia="Times New Roman" w:hAnsi="Arial" w:cs="Arial"/>
          <w:sz w:val="24"/>
          <w:szCs w:val="24"/>
          <w:lang w:eastAsia="zh-CN"/>
        </w:rPr>
      </w:r>
      <w:r w:rsidR="005930C9">
        <w:rPr>
          <w:rFonts w:ascii="Arial" w:eastAsia="Times New Roman" w:hAnsi="Arial" w:cs="Arial"/>
          <w:sz w:val="24"/>
          <w:szCs w:val="24"/>
          <w:lang w:eastAsia="zh-CN"/>
        </w:rPr>
        <w:fldChar w:fldCharType="separate"/>
      </w:r>
      <w:r w:rsidRPr="00B54C1E">
        <w:rPr>
          <w:rFonts w:ascii="Arial" w:eastAsia="Times New Roman" w:hAnsi="Arial" w:cs="Arial"/>
          <w:lang w:eastAsia="zh-CN"/>
        </w:rPr>
        <w:fldChar w:fldCharType="end"/>
      </w:r>
      <w:bookmarkEnd w:id="23"/>
      <w:r w:rsidRPr="00B54C1E">
        <w:rPr>
          <w:rFonts w:ascii="Arial" w:eastAsia="Times New Roman" w:hAnsi="Arial" w:cs="Arial"/>
          <w:lang w:eastAsia="zh-CN"/>
        </w:rPr>
        <w:t xml:space="preserve">  Transgender </w:t>
      </w:r>
    </w:p>
    <w:p w:rsidR="00B54C1E" w:rsidRPr="00B54C1E" w:rsidRDefault="00B54C1E" w:rsidP="00B54C1E">
      <w:pPr>
        <w:tabs>
          <w:tab w:val="left" w:pos="709"/>
          <w:tab w:val="left" w:pos="2835"/>
          <w:tab w:val="left" w:pos="3402"/>
          <w:tab w:val="left" w:pos="5387"/>
          <w:tab w:val="left" w:pos="5954"/>
          <w:tab w:val="left" w:pos="7797"/>
          <w:tab w:val="left" w:pos="7938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B54C1E" w:rsidRPr="00B54C1E" w:rsidRDefault="00B54C1E" w:rsidP="00B54C1E">
      <w:pPr>
        <w:tabs>
          <w:tab w:val="left" w:pos="709"/>
          <w:tab w:val="left" w:pos="2835"/>
          <w:tab w:val="left" w:pos="5387"/>
          <w:tab w:val="left" w:pos="5954"/>
          <w:tab w:val="left" w:pos="7797"/>
          <w:tab w:val="left" w:pos="793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54C1E">
        <w:rPr>
          <w:rFonts w:ascii="Arial" w:eastAsia="Times New Roman" w:hAnsi="Arial" w:cs="Arial"/>
          <w:lang w:eastAsia="zh-CN"/>
        </w:rPr>
        <w:tab/>
      </w:r>
      <w:bookmarkStart w:id="24" w:name="__Fieldmark__246_2037733736"/>
      <w:r w:rsidRPr="00B54C1E">
        <w:rPr>
          <w:rFonts w:ascii="Arial" w:eastAsia="Times New Roman" w:hAnsi="Arial" w:cs="Arial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C1E">
        <w:rPr>
          <w:rFonts w:ascii="Arial" w:eastAsia="Times New Roman" w:hAnsi="Arial" w:cs="Arial"/>
          <w:sz w:val="24"/>
          <w:szCs w:val="24"/>
          <w:lang w:eastAsia="zh-CN"/>
        </w:rPr>
        <w:instrText xml:space="preserve"> FORMCHECKBOX </w:instrText>
      </w:r>
      <w:r w:rsidR="005930C9">
        <w:rPr>
          <w:rFonts w:ascii="Arial" w:eastAsia="Times New Roman" w:hAnsi="Arial" w:cs="Arial"/>
          <w:sz w:val="24"/>
          <w:szCs w:val="24"/>
          <w:lang w:eastAsia="zh-CN"/>
        </w:rPr>
      </w:r>
      <w:r w:rsidR="005930C9">
        <w:rPr>
          <w:rFonts w:ascii="Arial" w:eastAsia="Times New Roman" w:hAnsi="Arial" w:cs="Arial"/>
          <w:sz w:val="24"/>
          <w:szCs w:val="24"/>
          <w:lang w:eastAsia="zh-CN"/>
        </w:rPr>
        <w:fldChar w:fldCharType="separate"/>
      </w:r>
      <w:r w:rsidRPr="00B54C1E">
        <w:rPr>
          <w:rFonts w:ascii="Arial" w:eastAsia="Times New Roman" w:hAnsi="Arial" w:cs="Arial"/>
          <w:lang w:eastAsia="zh-CN"/>
        </w:rPr>
        <w:fldChar w:fldCharType="end"/>
      </w:r>
      <w:bookmarkEnd w:id="24"/>
      <w:r w:rsidRPr="00B54C1E">
        <w:rPr>
          <w:rFonts w:ascii="Arial" w:eastAsia="Times New Roman" w:hAnsi="Arial" w:cs="Arial"/>
          <w:lang w:eastAsia="zh-CN"/>
        </w:rPr>
        <w:t xml:space="preserve">  Prefer not to say</w:t>
      </w:r>
    </w:p>
    <w:p w:rsidR="00B54C1E" w:rsidRPr="00B54C1E" w:rsidRDefault="00B54C1E" w:rsidP="00B54C1E">
      <w:pPr>
        <w:suppressAutoHyphens/>
        <w:spacing w:before="12" w:after="0" w:line="200" w:lineRule="exact"/>
        <w:rPr>
          <w:rFonts w:ascii="Arial" w:eastAsia="Times New Roman" w:hAnsi="Arial" w:cs="Arial"/>
          <w:sz w:val="20"/>
          <w:szCs w:val="20"/>
          <w:lang w:eastAsia="zh-CN"/>
        </w:rPr>
      </w:pPr>
    </w:p>
    <w:p w:rsidR="00B54C1E" w:rsidRPr="00B54C1E" w:rsidRDefault="00B54C1E" w:rsidP="00B54C1E">
      <w:pPr>
        <w:suppressAutoHyphens/>
        <w:spacing w:before="39" w:after="0" w:line="240" w:lineRule="auto"/>
        <w:ind w:left="6470" w:right="-20"/>
        <w:rPr>
          <w:rFonts w:ascii="Calibri" w:eastAsia="Calibri" w:hAnsi="Calibri" w:cs="Calibri"/>
          <w:sz w:val="15"/>
          <w:szCs w:val="15"/>
          <w:lang w:eastAsia="zh-CN"/>
        </w:rPr>
      </w:pPr>
    </w:p>
    <w:p w:rsidR="00B54C1E" w:rsidRPr="00B54C1E" w:rsidRDefault="00B54C1E" w:rsidP="00B54C1E">
      <w:pPr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zh-CN"/>
        </w:rPr>
        <w:sectPr w:rsidR="00B54C1E" w:rsidRPr="00B54C1E" w:rsidSect="00B54C1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618" w:right="1080" w:bottom="1440" w:left="1080" w:header="1415" w:footer="234" w:gutter="0"/>
          <w:cols w:space="720"/>
          <w:titlePg/>
          <w:docGrid w:linePitch="326"/>
        </w:sectPr>
      </w:pPr>
    </w:p>
    <w:p w:rsidR="00B54C1E" w:rsidRPr="00B54C1E" w:rsidRDefault="00B54C1E" w:rsidP="00B54C1E">
      <w:pPr>
        <w:suppressAutoHyphens/>
        <w:spacing w:after="0" w:line="240" w:lineRule="auto"/>
        <w:rPr>
          <w:rFonts w:ascii="Arial" w:eastAsia="Arial" w:hAnsi="Arial" w:cs="Arial"/>
          <w:b/>
          <w:bCs/>
          <w:spacing w:val="-3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lastRenderedPageBreak/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5474970</wp:posOffset>
            </wp:positionH>
            <wp:positionV relativeFrom="paragraph">
              <wp:posOffset>-607695</wp:posOffset>
            </wp:positionV>
            <wp:extent cx="803910" cy="1150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150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C1E" w:rsidRPr="00B54C1E" w:rsidRDefault="00B54C1E" w:rsidP="00B54C1E">
      <w:pPr>
        <w:keepNext/>
        <w:widowControl w:val="0"/>
        <w:tabs>
          <w:tab w:val="num" w:pos="432"/>
        </w:tabs>
        <w:suppressAutoHyphens/>
        <w:spacing w:before="240" w:after="60" w:line="240" w:lineRule="auto"/>
        <w:ind w:left="432" w:hanging="432"/>
        <w:outlineLvl w:val="0"/>
        <w:rPr>
          <w:rFonts w:ascii="Arial" w:eastAsia="Lucida Sans Unicode" w:hAnsi="Arial" w:cs="Arial"/>
          <w:b/>
          <w:bCs/>
          <w:kern w:val="1"/>
          <w:lang w:eastAsia="zh-CN"/>
        </w:rPr>
      </w:pPr>
      <w:bookmarkStart w:id="26" w:name="__RefHeading__283_2037733736"/>
      <w:bookmarkEnd w:id="26"/>
      <w:r w:rsidRPr="00B54C1E">
        <w:rPr>
          <w:rFonts w:ascii="Arial" w:eastAsia="Lucida Sans Unicode" w:hAnsi="Arial" w:cs="Arial"/>
          <w:b/>
          <w:bCs/>
          <w:kern w:val="1"/>
          <w:sz w:val="32"/>
          <w:szCs w:val="32"/>
          <w:lang w:eastAsia="zh-CN"/>
        </w:rPr>
        <w:t xml:space="preserve">Declaration of Criminal Record </w:t>
      </w:r>
    </w:p>
    <w:p w:rsidR="00B54C1E" w:rsidRPr="00B54C1E" w:rsidRDefault="00B54C1E" w:rsidP="00B54C1E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B54C1E" w:rsidRPr="00B54C1E" w:rsidRDefault="00B54C1E" w:rsidP="00B54C1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B54C1E">
        <w:rPr>
          <w:rFonts w:ascii="Arial" w:eastAsia="Arial" w:hAnsi="Arial" w:cs="Arial"/>
          <w:spacing w:val="1"/>
          <w:lang w:eastAsia="zh-CN"/>
        </w:rPr>
        <w:t>B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spacing w:val="1"/>
          <w:lang w:eastAsia="zh-CN"/>
        </w:rPr>
        <w:t>c</w:t>
      </w:r>
      <w:r w:rsidRPr="00B54C1E">
        <w:rPr>
          <w:rFonts w:ascii="Arial" w:eastAsia="Arial" w:hAnsi="Arial" w:cs="Arial"/>
          <w:spacing w:val="3"/>
          <w:lang w:eastAsia="zh-CN"/>
        </w:rPr>
        <w:t>a</w:t>
      </w:r>
      <w:r w:rsidRPr="00B54C1E">
        <w:rPr>
          <w:rFonts w:ascii="Arial" w:eastAsia="Arial" w:hAnsi="Arial" w:cs="Arial"/>
          <w:spacing w:val="-2"/>
          <w:lang w:eastAsia="zh-CN"/>
        </w:rPr>
        <w:t>u</w:t>
      </w:r>
      <w:r w:rsidRPr="00B54C1E">
        <w:rPr>
          <w:rFonts w:ascii="Arial" w:eastAsia="Arial" w:hAnsi="Arial" w:cs="Arial"/>
          <w:spacing w:val="1"/>
          <w:lang w:eastAsia="zh-CN"/>
        </w:rPr>
        <w:t>s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12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lang w:eastAsia="zh-CN"/>
        </w:rPr>
        <w:t>f</w:t>
      </w:r>
      <w:r w:rsidRPr="00B54C1E">
        <w:rPr>
          <w:rFonts w:ascii="Arial" w:eastAsia="Arial" w:hAnsi="Arial" w:cs="Arial"/>
          <w:spacing w:val="8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t</w:t>
      </w:r>
      <w:r w:rsidRPr="00B54C1E">
        <w:rPr>
          <w:rFonts w:ascii="Arial" w:eastAsia="Arial" w:hAnsi="Arial" w:cs="Arial"/>
          <w:spacing w:val="-2"/>
          <w:lang w:eastAsia="zh-CN"/>
        </w:rPr>
        <w:t>h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4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n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spacing w:val="2"/>
          <w:lang w:eastAsia="zh-CN"/>
        </w:rPr>
        <w:t>t</w:t>
      </w:r>
      <w:r w:rsidRPr="00B54C1E">
        <w:rPr>
          <w:rFonts w:ascii="Arial" w:eastAsia="Arial" w:hAnsi="Arial" w:cs="Arial"/>
          <w:lang w:eastAsia="zh-CN"/>
        </w:rPr>
        <w:t>u</w:t>
      </w:r>
      <w:r w:rsidRPr="00B54C1E">
        <w:rPr>
          <w:rFonts w:ascii="Arial" w:eastAsia="Arial" w:hAnsi="Arial" w:cs="Arial"/>
          <w:spacing w:val="2"/>
          <w:lang w:eastAsia="zh-CN"/>
        </w:rPr>
        <w:t>r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8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lang w:eastAsia="zh-CN"/>
        </w:rPr>
        <w:t>f</w:t>
      </w:r>
      <w:r w:rsidRPr="00B54C1E">
        <w:rPr>
          <w:rFonts w:ascii="Arial" w:eastAsia="Arial" w:hAnsi="Arial" w:cs="Arial"/>
          <w:spacing w:val="8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the</w:t>
      </w:r>
      <w:r w:rsidRPr="00B54C1E">
        <w:rPr>
          <w:rFonts w:ascii="Arial" w:eastAsia="Arial" w:hAnsi="Arial" w:cs="Arial"/>
          <w:spacing w:val="2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dut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es</w:t>
      </w:r>
      <w:r w:rsidRPr="00B54C1E">
        <w:rPr>
          <w:rFonts w:ascii="Arial" w:eastAsia="Arial" w:hAnsi="Arial" w:cs="Arial"/>
          <w:spacing w:val="10"/>
          <w:lang w:eastAsia="zh-CN"/>
        </w:rPr>
        <w:t xml:space="preserve"> </w:t>
      </w:r>
      <w:r w:rsidRPr="00B54C1E">
        <w:rPr>
          <w:rFonts w:ascii="Arial" w:eastAsia="Arial" w:hAnsi="Arial" w:cs="Arial"/>
          <w:spacing w:val="-4"/>
          <w:lang w:eastAsia="zh-CN"/>
        </w:rPr>
        <w:t>y</w:t>
      </w:r>
      <w:r w:rsidRPr="00B54C1E">
        <w:rPr>
          <w:rFonts w:ascii="Arial" w:eastAsia="Arial" w:hAnsi="Arial" w:cs="Arial"/>
          <w:spacing w:val="3"/>
          <w:lang w:eastAsia="zh-CN"/>
        </w:rPr>
        <w:t>o</w:t>
      </w:r>
      <w:r w:rsidRPr="00B54C1E">
        <w:rPr>
          <w:rFonts w:ascii="Arial" w:eastAsia="Arial" w:hAnsi="Arial" w:cs="Arial"/>
          <w:lang w:eastAsia="zh-CN"/>
        </w:rPr>
        <w:t>u</w:t>
      </w:r>
      <w:r w:rsidRPr="00B54C1E">
        <w:rPr>
          <w:rFonts w:ascii="Arial" w:eastAsia="Arial" w:hAnsi="Arial" w:cs="Arial"/>
          <w:spacing w:val="7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w</w:t>
      </w:r>
      <w:r w:rsidRPr="00B54C1E">
        <w:rPr>
          <w:rFonts w:ascii="Arial" w:eastAsia="Arial" w:hAnsi="Arial" w:cs="Arial"/>
          <w:spacing w:val="1"/>
          <w:lang w:eastAsia="zh-CN"/>
        </w:rPr>
        <w:t>il</w:t>
      </w:r>
      <w:r w:rsidRPr="00B54C1E">
        <w:rPr>
          <w:rFonts w:ascii="Arial" w:eastAsia="Arial" w:hAnsi="Arial" w:cs="Arial"/>
          <w:lang w:eastAsia="zh-CN"/>
        </w:rPr>
        <w:t>l</w:t>
      </w:r>
      <w:r w:rsidRPr="00B54C1E">
        <w:rPr>
          <w:rFonts w:ascii="Arial" w:eastAsia="Arial" w:hAnsi="Arial" w:cs="Arial"/>
          <w:spacing w:val="5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be</w:t>
      </w:r>
      <w:r w:rsidRPr="00B54C1E">
        <w:rPr>
          <w:rFonts w:ascii="Arial" w:eastAsia="Arial" w:hAnsi="Arial" w:cs="Arial"/>
          <w:spacing w:val="2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4"/>
          <w:lang w:eastAsia="zh-CN"/>
        </w:rPr>
        <w:t>x</w:t>
      </w:r>
      <w:r w:rsidRPr="00B54C1E">
        <w:rPr>
          <w:rFonts w:ascii="Arial" w:eastAsia="Arial" w:hAnsi="Arial" w:cs="Arial"/>
          <w:spacing w:val="-2"/>
          <w:lang w:eastAsia="zh-CN"/>
        </w:rPr>
        <w:t>p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-1"/>
          <w:lang w:eastAsia="zh-CN"/>
        </w:rPr>
        <w:t>c</w:t>
      </w:r>
      <w:r w:rsidRPr="00B54C1E">
        <w:rPr>
          <w:rFonts w:ascii="Arial" w:eastAsia="Arial" w:hAnsi="Arial" w:cs="Arial"/>
          <w:spacing w:val="5"/>
          <w:lang w:eastAsia="zh-CN"/>
        </w:rPr>
        <w:t>t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lang w:eastAsia="zh-CN"/>
        </w:rPr>
        <w:t>d</w:t>
      </w:r>
      <w:r w:rsidRPr="00B54C1E">
        <w:rPr>
          <w:rFonts w:ascii="Arial" w:eastAsia="Arial" w:hAnsi="Arial" w:cs="Arial"/>
          <w:spacing w:val="10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to</w:t>
      </w:r>
      <w:r w:rsidRPr="00B54C1E">
        <w:rPr>
          <w:rFonts w:ascii="Arial" w:eastAsia="Arial" w:hAnsi="Arial" w:cs="Arial"/>
          <w:spacing w:val="5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unde</w:t>
      </w:r>
      <w:r w:rsidRPr="00B54C1E">
        <w:rPr>
          <w:rFonts w:ascii="Arial" w:eastAsia="Arial" w:hAnsi="Arial" w:cs="Arial"/>
          <w:spacing w:val="-1"/>
          <w:lang w:eastAsia="zh-CN"/>
        </w:rPr>
        <w:t>r</w:t>
      </w:r>
      <w:r w:rsidRPr="00B54C1E">
        <w:rPr>
          <w:rFonts w:ascii="Arial" w:eastAsia="Arial" w:hAnsi="Arial" w:cs="Arial"/>
          <w:lang w:eastAsia="zh-CN"/>
        </w:rPr>
        <w:t>ta</w:t>
      </w:r>
      <w:r w:rsidRPr="00B54C1E">
        <w:rPr>
          <w:rFonts w:ascii="Arial" w:eastAsia="Arial" w:hAnsi="Arial" w:cs="Arial"/>
          <w:spacing w:val="4"/>
          <w:lang w:eastAsia="zh-CN"/>
        </w:rPr>
        <w:t>k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lang w:eastAsia="zh-CN"/>
        </w:rPr>
        <w:t>,</w:t>
      </w:r>
      <w:r w:rsidRPr="00B54C1E">
        <w:rPr>
          <w:rFonts w:ascii="Arial" w:eastAsia="Arial" w:hAnsi="Arial" w:cs="Arial"/>
          <w:spacing w:val="17"/>
          <w:lang w:eastAsia="zh-CN"/>
        </w:rPr>
        <w:t xml:space="preserve"> </w:t>
      </w:r>
      <w:r w:rsidRPr="00B54C1E">
        <w:rPr>
          <w:rFonts w:ascii="Arial" w:eastAsia="Arial" w:hAnsi="Arial" w:cs="Arial"/>
          <w:spacing w:val="-4"/>
          <w:lang w:eastAsia="zh-CN"/>
        </w:rPr>
        <w:t>y</w:t>
      </w:r>
      <w:r w:rsidRPr="00B54C1E">
        <w:rPr>
          <w:rFonts w:ascii="Arial" w:eastAsia="Arial" w:hAnsi="Arial" w:cs="Arial"/>
          <w:lang w:eastAsia="zh-CN"/>
        </w:rPr>
        <w:t>ou</w:t>
      </w:r>
      <w:r w:rsidRPr="00B54C1E">
        <w:rPr>
          <w:rFonts w:ascii="Arial" w:eastAsia="Arial" w:hAnsi="Arial" w:cs="Arial"/>
          <w:spacing w:val="7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spacing w:val="2"/>
          <w:lang w:eastAsia="zh-CN"/>
        </w:rPr>
        <w:t>r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4"/>
          <w:lang w:eastAsia="zh-CN"/>
        </w:rPr>
        <w:t xml:space="preserve"> </w:t>
      </w:r>
      <w:r w:rsidRPr="00B54C1E">
        <w:rPr>
          <w:rFonts w:ascii="Arial" w:eastAsia="Arial" w:hAnsi="Arial" w:cs="Arial"/>
          <w:spacing w:val="-1"/>
          <w:lang w:eastAsia="zh-CN"/>
        </w:rPr>
        <w:t>r</w:t>
      </w:r>
      <w:r w:rsidRPr="00B54C1E">
        <w:rPr>
          <w:rFonts w:ascii="Arial" w:eastAsia="Arial" w:hAnsi="Arial" w:cs="Arial"/>
          <w:spacing w:val="3"/>
          <w:lang w:eastAsia="zh-CN"/>
        </w:rPr>
        <w:t>e</w:t>
      </w:r>
      <w:r w:rsidRPr="00B54C1E">
        <w:rPr>
          <w:rFonts w:ascii="Arial" w:eastAsia="Arial" w:hAnsi="Arial" w:cs="Arial"/>
          <w:lang w:eastAsia="zh-CN"/>
        </w:rPr>
        <w:t>qu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spacing w:val="-1"/>
          <w:lang w:eastAsia="zh-CN"/>
        </w:rPr>
        <w:t>r</w:t>
      </w:r>
      <w:r w:rsidRPr="00B54C1E">
        <w:rPr>
          <w:rFonts w:ascii="Arial" w:eastAsia="Arial" w:hAnsi="Arial" w:cs="Arial"/>
          <w:lang w:eastAsia="zh-CN"/>
        </w:rPr>
        <w:t>ed</w:t>
      </w:r>
      <w:r w:rsidRPr="00B54C1E">
        <w:rPr>
          <w:rFonts w:ascii="Arial" w:eastAsia="Arial" w:hAnsi="Arial" w:cs="Arial"/>
          <w:spacing w:val="7"/>
          <w:lang w:eastAsia="zh-CN"/>
        </w:rPr>
        <w:t xml:space="preserve"> </w:t>
      </w:r>
      <w:r w:rsidRPr="00B54C1E">
        <w:rPr>
          <w:rFonts w:ascii="Arial" w:eastAsia="Arial" w:hAnsi="Arial" w:cs="Arial"/>
          <w:spacing w:val="5"/>
          <w:lang w:eastAsia="zh-CN"/>
        </w:rPr>
        <w:t>t</w:t>
      </w:r>
      <w:r w:rsidRPr="00B54C1E">
        <w:rPr>
          <w:rFonts w:ascii="Arial" w:eastAsia="Arial" w:hAnsi="Arial" w:cs="Arial"/>
          <w:lang w:eastAsia="zh-CN"/>
        </w:rPr>
        <w:t>o</w:t>
      </w:r>
      <w:r w:rsidRPr="00B54C1E">
        <w:rPr>
          <w:rFonts w:ascii="Arial" w:eastAsia="Arial" w:hAnsi="Arial" w:cs="Arial"/>
          <w:spacing w:val="1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d</w:t>
      </w:r>
      <w:r w:rsidRPr="00B54C1E">
        <w:rPr>
          <w:rFonts w:ascii="Arial" w:eastAsia="Arial" w:hAnsi="Arial" w:cs="Arial"/>
          <w:spacing w:val="1"/>
          <w:lang w:eastAsia="zh-CN"/>
        </w:rPr>
        <w:t>iscl</w:t>
      </w:r>
      <w:r w:rsidRPr="00B54C1E">
        <w:rPr>
          <w:rFonts w:ascii="Arial" w:eastAsia="Arial" w:hAnsi="Arial" w:cs="Arial"/>
          <w:lang w:eastAsia="zh-CN"/>
        </w:rPr>
        <w:t>o</w:t>
      </w:r>
      <w:r w:rsidRPr="00B54C1E">
        <w:rPr>
          <w:rFonts w:ascii="Arial" w:eastAsia="Arial" w:hAnsi="Arial" w:cs="Arial"/>
          <w:spacing w:val="-1"/>
          <w:lang w:eastAsia="zh-CN"/>
        </w:rPr>
        <w:t>s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9"/>
          <w:lang w:eastAsia="zh-CN"/>
        </w:rPr>
        <w:t xml:space="preserve"> </w:t>
      </w:r>
      <w:r w:rsidRPr="00B54C1E">
        <w:rPr>
          <w:rFonts w:ascii="Arial" w:eastAsia="Arial" w:hAnsi="Arial" w:cs="Arial"/>
          <w:w w:val="101"/>
          <w:lang w:eastAsia="zh-CN"/>
        </w:rPr>
        <w:t>d</w:t>
      </w:r>
      <w:r w:rsidRPr="00B54C1E">
        <w:rPr>
          <w:rFonts w:ascii="Arial" w:eastAsia="Arial" w:hAnsi="Arial" w:cs="Arial"/>
          <w:spacing w:val="-2"/>
          <w:w w:val="101"/>
          <w:lang w:eastAsia="zh-CN"/>
        </w:rPr>
        <w:t>e</w:t>
      </w:r>
      <w:r w:rsidRPr="00B54C1E">
        <w:rPr>
          <w:rFonts w:ascii="Arial" w:eastAsia="Arial" w:hAnsi="Arial" w:cs="Arial"/>
          <w:spacing w:val="2"/>
          <w:w w:val="101"/>
          <w:lang w:eastAsia="zh-CN"/>
        </w:rPr>
        <w:t>t</w:t>
      </w:r>
      <w:r w:rsidRPr="00B54C1E">
        <w:rPr>
          <w:rFonts w:ascii="Arial" w:eastAsia="Arial" w:hAnsi="Arial" w:cs="Arial"/>
          <w:w w:val="101"/>
          <w:lang w:eastAsia="zh-CN"/>
        </w:rPr>
        <w:t>a</w:t>
      </w:r>
      <w:r w:rsidRPr="00B54C1E">
        <w:rPr>
          <w:rFonts w:ascii="Arial" w:eastAsia="Arial" w:hAnsi="Arial" w:cs="Arial"/>
          <w:spacing w:val="1"/>
          <w:w w:val="101"/>
          <w:lang w:eastAsia="zh-CN"/>
        </w:rPr>
        <w:t>i</w:t>
      </w:r>
      <w:r w:rsidRPr="00B54C1E">
        <w:rPr>
          <w:rFonts w:ascii="Arial" w:eastAsia="Arial" w:hAnsi="Arial" w:cs="Arial"/>
          <w:spacing w:val="4"/>
          <w:w w:val="101"/>
          <w:lang w:eastAsia="zh-CN"/>
        </w:rPr>
        <w:t>l</w:t>
      </w:r>
      <w:r w:rsidRPr="00B54C1E">
        <w:rPr>
          <w:rFonts w:ascii="Arial" w:eastAsia="Arial" w:hAnsi="Arial" w:cs="Arial"/>
          <w:w w:val="101"/>
          <w:lang w:eastAsia="zh-CN"/>
        </w:rPr>
        <w:t xml:space="preserve">s 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lang w:eastAsia="zh-CN"/>
        </w:rPr>
        <w:t>f</w:t>
      </w:r>
      <w:r w:rsidRPr="00B54C1E">
        <w:rPr>
          <w:rFonts w:ascii="Arial" w:eastAsia="Arial" w:hAnsi="Arial" w:cs="Arial"/>
          <w:spacing w:val="8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spacing w:val="3"/>
          <w:lang w:eastAsia="zh-CN"/>
        </w:rPr>
        <w:t>n</w:t>
      </w:r>
      <w:r w:rsidRPr="00B54C1E">
        <w:rPr>
          <w:rFonts w:ascii="Arial" w:eastAsia="Arial" w:hAnsi="Arial" w:cs="Arial"/>
          <w:lang w:eastAsia="zh-CN"/>
        </w:rPr>
        <w:t>y</w:t>
      </w:r>
      <w:r w:rsidRPr="00B54C1E">
        <w:rPr>
          <w:rFonts w:ascii="Arial" w:eastAsia="Arial" w:hAnsi="Arial" w:cs="Arial"/>
          <w:spacing w:val="1"/>
          <w:lang w:eastAsia="zh-CN"/>
        </w:rPr>
        <w:t xml:space="preserve"> c</w:t>
      </w:r>
      <w:r w:rsidRPr="00B54C1E">
        <w:rPr>
          <w:rFonts w:ascii="Arial" w:eastAsia="Arial" w:hAnsi="Arial" w:cs="Arial"/>
          <w:spacing w:val="2"/>
          <w:lang w:eastAsia="zh-CN"/>
        </w:rPr>
        <w:t>r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m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n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lang w:eastAsia="zh-CN"/>
        </w:rPr>
        <w:t>l</w:t>
      </w:r>
      <w:r w:rsidRPr="00B54C1E">
        <w:rPr>
          <w:rFonts w:ascii="Arial" w:eastAsia="Arial" w:hAnsi="Arial" w:cs="Arial"/>
          <w:spacing w:val="12"/>
          <w:lang w:eastAsia="zh-CN"/>
        </w:rPr>
        <w:t xml:space="preserve"> </w:t>
      </w:r>
      <w:r w:rsidRPr="00B54C1E">
        <w:rPr>
          <w:rFonts w:ascii="Arial" w:eastAsia="Arial" w:hAnsi="Arial" w:cs="Arial"/>
          <w:spacing w:val="-1"/>
          <w:lang w:eastAsia="zh-CN"/>
        </w:rPr>
        <w:t>r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spacing w:val="1"/>
          <w:lang w:eastAsia="zh-CN"/>
        </w:rPr>
        <w:t>c</w:t>
      </w:r>
      <w:r w:rsidRPr="00B54C1E">
        <w:rPr>
          <w:rFonts w:ascii="Arial" w:eastAsia="Arial" w:hAnsi="Arial" w:cs="Arial"/>
          <w:lang w:eastAsia="zh-CN"/>
        </w:rPr>
        <w:t>o</w:t>
      </w:r>
      <w:r w:rsidRPr="00B54C1E">
        <w:rPr>
          <w:rFonts w:ascii="Arial" w:eastAsia="Arial" w:hAnsi="Arial" w:cs="Arial"/>
          <w:spacing w:val="2"/>
          <w:lang w:eastAsia="zh-CN"/>
        </w:rPr>
        <w:t>r</w:t>
      </w:r>
      <w:r w:rsidRPr="00B54C1E">
        <w:rPr>
          <w:rFonts w:ascii="Arial" w:eastAsia="Arial" w:hAnsi="Arial" w:cs="Arial"/>
          <w:spacing w:val="-2"/>
          <w:lang w:eastAsia="zh-CN"/>
        </w:rPr>
        <w:t>d</w:t>
      </w:r>
      <w:r w:rsidRPr="00B54C1E">
        <w:rPr>
          <w:rFonts w:ascii="Arial" w:eastAsia="Arial" w:hAnsi="Arial" w:cs="Arial"/>
          <w:lang w:eastAsia="zh-CN"/>
        </w:rPr>
        <w:t xml:space="preserve">. </w:t>
      </w:r>
      <w:r w:rsidRPr="00B54C1E">
        <w:rPr>
          <w:rFonts w:ascii="Arial" w:eastAsia="Arial" w:hAnsi="Arial" w:cs="Arial"/>
          <w:spacing w:val="14"/>
          <w:lang w:eastAsia="zh-CN"/>
        </w:rPr>
        <w:t xml:space="preserve"> </w:t>
      </w:r>
      <w:r w:rsidRPr="00B54C1E">
        <w:rPr>
          <w:rFonts w:ascii="Arial" w:eastAsia="Arial" w:hAnsi="Arial" w:cs="Arial"/>
          <w:spacing w:val="-1"/>
          <w:lang w:eastAsia="zh-CN"/>
        </w:rPr>
        <w:t>O</w:t>
      </w:r>
      <w:r w:rsidRPr="00B54C1E">
        <w:rPr>
          <w:rFonts w:ascii="Arial" w:eastAsia="Arial" w:hAnsi="Arial" w:cs="Arial"/>
          <w:spacing w:val="-2"/>
          <w:lang w:eastAsia="zh-CN"/>
        </w:rPr>
        <w:t>n</w:t>
      </w:r>
      <w:r w:rsidRPr="00B54C1E">
        <w:rPr>
          <w:rFonts w:ascii="Arial" w:eastAsia="Arial" w:hAnsi="Arial" w:cs="Arial"/>
          <w:spacing w:val="6"/>
          <w:lang w:eastAsia="zh-CN"/>
        </w:rPr>
        <w:t>l</w:t>
      </w:r>
      <w:r w:rsidRPr="00B54C1E">
        <w:rPr>
          <w:rFonts w:ascii="Arial" w:eastAsia="Arial" w:hAnsi="Arial" w:cs="Arial"/>
          <w:lang w:eastAsia="zh-CN"/>
        </w:rPr>
        <w:t>y</w:t>
      </w:r>
      <w:r w:rsidRPr="00B54C1E">
        <w:rPr>
          <w:rFonts w:ascii="Arial" w:eastAsia="Arial" w:hAnsi="Arial" w:cs="Arial"/>
          <w:spacing w:val="5"/>
          <w:lang w:eastAsia="zh-CN"/>
        </w:rPr>
        <w:t xml:space="preserve"> </w:t>
      </w:r>
      <w:r w:rsidRPr="00B54C1E">
        <w:rPr>
          <w:rFonts w:ascii="Arial" w:eastAsia="Arial" w:hAnsi="Arial" w:cs="Arial"/>
          <w:spacing w:val="-1"/>
          <w:lang w:eastAsia="zh-CN"/>
        </w:rPr>
        <w:t>r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spacing w:val="4"/>
          <w:lang w:eastAsia="zh-CN"/>
        </w:rPr>
        <w:t>l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spacing w:val="4"/>
          <w:lang w:eastAsia="zh-CN"/>
        </w:rPr>
        <w:t>v</w:t>
      </w:r>
      <w:r w:rsidRPr="00B54C1E">
        <w:rPr>
          <w:rFonts w:ascii="Arial" w:eastAsia="Arial" w:hAnsi="Arial" w:cs="Arial"/>
          <w:lang w:eastAsia="zh-CN"/>
        </w:rPr>
        <w:t>a</w:t>
      </w:r>
      <w:r w:rsidRPr="00B54C1E">
        <w:rPr>
          <w:rFonts w:ascii="Arial" w:eastAsia="Arial" w:hAnsi="Arial" w:cs="Arial"/>
          <w:spacing w:val="-2"/>
          <w:lang w:eastAsia="zh-CN"/>
        </w:rPr>
        <w:t>n</w:t>
      </w:r>
      <w:r w:rsidRPr="00B54C1E">
        <w:rPr>
          <w:rFonts w:ascii="Arial" w:eastAsia="Arial" w:hAnsi="Arial" w:cs="Arial"/>
          <w:lang w:eastAsia="zh-CN"/>
        </w:rPr>
        <w:t>t</w:t>
      </w:r>
      <w:r w:rsidRPr="00B54C1E">
        <w:rPr>
          <w:rFonts w:ascii="Arial" w:eastAsia="Arial" w:hAnsi="Arial" w:cs="Arial"/>
          <w:spacing w:val="11"/>
          <w:lang w:eastAsia="zh-CN"/>
        </w:rPr>
        <w:t xml:space="preserve"> </w:t>
      </w:r>
      <w:r w:rsidRPr="00B54C1E">
        <w:rPr>
          <w:rFonts w:ascii="Arial" w:eastAsia="Arial" w:hAnsi="Arial" w:cs="Arial"/>
          <w:spacing w:val="-1"/>
          <w:lang w:eastAsia="zh-CN"/>
        </w:rPr>
        <w:t>c</w:t>
      </w:r>
      <w:r w:rsidRPr="00B54C1E">
        <w:rPr>
          <w:rFonts w:ascii="Arial" w:eastAsia="Arial" w:hAnsi="Arial" w:cs="Arial"/>
          <w:spacing w:val="3"/>
          <w:lang w:eastAsia="zh-CN"/>
        </w:rPr>
        <w:t>o</w:t>
      </w:r>
      <w:r w:rsidRPr="00B54C1E">
        <w:rPr>
          <w:rFonts w:ascii="Arial" w:eastAsia="Arial" w:hAnsi="Arial" w:cs="Arial"/>
          <w:spacing w:val="-2"/>
          <w:lang w:eastAsia="zh-CN"/>
        </w:rPr>
        <w:t>n</w:t>
      </w:r>
      <w:r w:rsidRPr="00B54C1E">
        <w:rPr>
          <w:rFonts w:ascii="Arial" w:eastAsia="Arial" w:hAnsi="Arial" w:cs="Arial"/>
          <w:spacing w:val="1"/>
          <w:lang w:eastAsia="zh-CN"/>
        </w:rPr>
        <w:t>vic</w:t>
      </w:r>
      <w:r w:rsidRPr="00B54C1E">
        <w:rPr>
          <w:rFonts w:ascii="Arial" w:eastAsia="Arial" w:hAnsi="Arial" w:cs="Arial"/>
          <w:lang w:eastAsia="zh-CN"/>
        </w:rPr>
        <w:t>t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lang w:eastAsia="zh-CN"/>
        </w:rPr>
        <w:t>ns</w:t>
      </w:r>
      <w:r w:rsidRPr="00B54C1E">
        <w:rPr>
          <w:rFonts w:ascii="Arial" w:eastAsia="Arial" w:hAnsi="Arial" w:cs="Arial"/>
          <w:spacing w:val="15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spacing w:val="3"/>
          <w:lang w:eastAsia="zh-CN"/>
        </w:rPr>
        <w:t>n</w:t>
      </w:r>
      <w:r w:rsidRPr="00B54C1E">
        <w:rPr>
          <w:rFonts w:ascii="Arial" w:eastAsia="Arial" w:hAnsi="Arial" w:cs="Arial"/>
          <w:lang w:eastAsia="zh-CN"/>
        </w:rPr>
        <w:t>d</w:t>
      </w:r>
      <w:r w:rsidRPr="00B54C1E">
        <w:rPr>
          <w:rFonts w:ascii="Arial" w:eastAsia="Arial" w:hAnsi="Arial" w:cs="Arial"/>
          <w:spacing w:val="3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o</w:t>
      </w:r>
      <w:r w:rsidRPr="00B54C1E">
        <w:rPr>
          <w:rFonts w:ascii="Arial" w:eastAsia="Arial" w:hAnsi="Arial" w:cs="Arial"/>
          <w:spacing w:val="2"/>
          <w:lang w:eastAsia="zh-CN"/>
        </w:rPr>
        <w:t>t</w:t>
      </w:r>
      <w:r w:rsidRPr="00B54C1E">
        <w:rPr>
          <w:rFonts w:ascii="Arial" w:eastAsia="Arial" w:hAnsi="Arial" w:cs="Arial"/>
          <w:lang w:eastAsia="zh-CN"/>
        </w:rPr>
        <w:t>her</w:t>
      </w:r>
      <w:r w:rsidRPr="00B54C1E">
        <w:rPr>
          <w:rFonts w:ascii="Arial" w:eastAsia="Arial" w:hAnsi="Arial" w:cs="Arial"/>
          <w:spacing w:val="8"/>
          <w:lang w:eastAsia="zh-CN"/>
        </w:rPr>
        <w:t xml:space="preserve"> 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n</w:t>
      </w:r>
      <w:r w:rsidRPr="00B54C1E">
        <w:rPr>
          <w:rFonts w:ascii="Arial" w:eastAsia="Arial" w:hAnsi="Arial" w:cs="Arial"/>
          <w:spacing w:val="2"/>
          <w:lang w:eastAsia="zh-CN"/>
        </w:rPr>
        <w:t>f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spacing w:val="-1"/>
          <w:lang w:eastAsia="zh-CN"/>
        </w:rPr>
        <w:t>r</w:t>
      </w:r>
      <w:r w:rsidRPr="00B54C1E">
        <w:rPr>
          <w:rFonts w:ascii="Arial" w:eastAsia="Arial" w:hAnsi="Arial" w:cs="Arial"/>
          <w:spacing w:val="3"/>
          <w:lang w:eastAsia="zh-CN"/>
        </w:rPr>
        <w:t>m</w:t>
      </w:r>
      <w:r w:rsidRPr="00B54C1E">
        <w:rPr>
          <w:rFonts w:ascii="Arial" w:eastAsia="Arial" w:hAnsi="Arial" w:cs="Arial"/>
          <w:lang w:eastAsia="zh-CN"/>
        </w:rPr>
        <w:t>at</w:t>
      </w:r>
      <w:r w:rsidRPr="00B54C1E">
        <w:rPr>
          <w:rFonts w:ascii="Arial" w:eastAsia="Arial" w:hAnsi="Arial" w:cs="Arial"/>
          <w:spacing w:val="-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on</w:t>
      </w:r>
      <w:r w:rsidRPr="00B54C1E">
        <w:rPr>
          <w:rFonts w:ascii="Arial" w:eastAsia="Arial" w:hAnsi="Arial" w:cs="Arial"/>
          <w:spacing w:val="14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w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spacing w:val="4"/>
          <w:lang w:eastAsia="zh-CN"/>
        </w:rPr>
        <w:t>l</w:t>
      </w:r>
      <w:r w:rsidRPr="00B54C1E">
        <w:rPr>
          <w:rFonts w:ascii="Arial" w:eastAsia="Arial" w:hAnsi="Arial" w:cs="Arial"/>
          <w:lang w:eastAsia="zh-CN"/>
        </w:rPr>
        <w:t>l</w:t>
      </w:r>
      <w:r w:rsidRPr="00B54C1E">
        <w:rPr>
          <w:rFonts w:ascii="Arial" w:eastAsia="Arial" w:hAnsi="Arial" w:cs="Arial"/>
          <w:spacing w:val="5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be</w:t>
      </w:r>
      <w:r w:rsidRPr="00B54C1E">
        <w:rPr>
          <w:rFonts w:ascii="Arial" w:eastAsia="Arial" w:hAnsi="Arial" w:cs="Arial"/>
          <w:spacing w:val="4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t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spacing w:val="1"/>
          <w:lang w:eastAsia="zh-CN"/>
        </w:rPr>
        <w:t>k</w:t>
      </w:r>
      <w:r w:rsidRPr="00B54C1E">
        <w:rPr>
          <w:rFonts w:ascii="Arial" w:eastAsia="Arial" w:hAnsi="Arial" w:cs="Arial"/>
          <w:lang w:eastAsia="zh-CN"/>
        </w:rPr>
        <w:t>en</w:t>
      </w:r>
      <w:r w:rsidRPr="00B54C1E">
        <w:rPr>
          <w:rFonts w:ascii="Arial" w:eastAsia="Arial" w:hAnsi="Arial" w:cs="Arial"/>
          <w:spacing w:val="5"/>
          <w:lang w:eastAsia="zh-CN"/>
        </w:rPr>
        <w:t xml:space="preserve"> 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spacing w:val="-2"/>
          <w:lang w:eastAsia="zh-CN"/>
        </w:rPr>
        <w:t>n</w:t>
      </w:r>
      <w:r w:rsidRPr="00B54C1E">
        <w:rPr>
          <w:rFonts w:ascii="Arial" w:eastAsia="Arial" w:hAnsi="Arial" w:cs="Arial"/>
          <w:lang w:eastAsia="zh-CN"/>
        </w:rPr>
        <w:t>to</w:t>
      </w:r>
      <w:r w:rsidRPr="00B54C1E">
        <w:rPr>
          <w:rFonts w:ascii="Arial" w:eastAsia="Arial" w:hAnsi="Arial" w:cs="Arial"/>
          <w:spacing w:val="7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a</w:t>
      </w:r>
      <w:r w:rsidRPr="00B54C1E">
        <w:rPr>
          <w:rFonts w:ascii="Arial" w:eastAsia="Arial" w:hAnsi="Arial" w:cs="Arial"/>
          <w:spacing w:val="1"/>
          <w:lang w:eastAsia="zh-CN"/>
        </w:rPr>
        <w:t>cc</w:t>
      </w:r>
      <w:r w:rsidRPr="00B54C1E">
        <w:rPr>
          <w:rFonts w:ascii="Arial" w:eastAsia="Arial" w:hAnsi="Arial" w:cs="Arial"/>
          <w:lang w:eastAsia="zh-CN"/>
        </w:rPr>
        <w:t>ount</w:t>
      </w:r>
      <w:r w:rsidRPr="00B54C1E">
        <w:rPr>
          <w:rFonts w:ascii="Arial" w:eastAsia="Arial" w:hAnsi="Arial" w:cs="Arial"/>
          <w:spacing w:val="9"/>
          <w:lang w:eastAsia="zh-CN"/>
        </w:rPr>
        <w:t xml:space="preserve"> </w:t>
      </w:r>
      <w:r w:rsidRPr="00B54C1E">
        <w:rPr>
          <w:rFonts w:ascii="Arial" w:eastAsia="Arial" w:hAnsi="Arial" w:cs="Arial"/>
          <w:spacing w:val="1"/>
          <w:w w:val="101"/>
          <w:lang w:eastAsia="zh-CN"/>
        </w:rPr>
        <w:t>s</w:t>
      </w:r>
      <w:r w:rsidRPr="00B54C1E">
        <w:rPr>
          <w:rFonts w:ascii="Arial" w:eastAsia="Arial" w:hAnsi="Arial" w:cs="Arial"/>
          <w:w w:val="101"/>
          <w:lang w:eastAsia="zh-CN"/>
        </w:rPr>
        <w:t xml:space="preserve">o </w:t>
      </w:r>
      <w:r w:rsidRPr="00B54C1E">
        <w:rPr>
          <w:rFonts w:ascii="Arial" w:eastAsia="Arial" w:hAnsi="Arial" w:cs="Arial"/>
          <w:spacing w:val="-2"/>
          <w:lang w:eastAsia="zh-CN"/>
        </w:rPr>
        <w:t>d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spacing w:val="-1"/>
          <w:lang w:eastAsia="zh-CN"/>
        </w:rPr>
        <w:t>s</w:t>
      </w:r>
      <w:r w:rsidRPr="00B54C1E">
        <w:rPr>
          <w:rFonts w:ascii="Arial" w:eastAsia="Arial" w:hAnsi="Arial" w:cs="Arial"/>
          <w:spacing w:val="1"/>
          <w:lang w:eastAsia="zh-CN"/>
        </w:rPr>
        <w:t>cl</w:t>
      </w:r>
      <w:r w:rsidRPr="00B54C1E">
        <w:rPr>
          <w:rFonts w:ascii="Arial" w:eastAsia="Arial" w:hAnsi="Arial" w:cs="Arial"/>
          <w:lang w:eastAsia="zh-CN"/>
        </w:rPr>
        <w:t>o</w:t>
      </w:r>
      <w:r w:rsidRPr="00B54C1E">
        <w:rPr>
          <w:rFonts w:ascii="Arial" w:eastAsia="Arial" w:hAnsi="Arial" w:cs="Arial"/>
          <w:spacing w:val="1"/>
          <w:lang w:eastAsia="zh-CN"/>
        </w:rPr>
        <w:t>s</w:t>
      </w:r>
      <w:r w:rsidRPr="00B54C1E">
        <w:rPr>
          <w:rFonts w:ascii="Arial" w:eastAsia="Arial" w:hAnsi="Arial" w:cs="Arial"/>
          <w:spacing w:val="-2"/>
          <w:lang w:eastAsia="zh-CN"/>
        </w:rPr>
        <w:t>u</w:t>
      </w:r>
      <w:r w:rsidRPr="00B54C1E">
        <w:rPr>
          <w:rFonts w:ascii="Arial" w:eastAsia="Arial" w:hAnsi="Arial" w:cs="Arial"/>
          <w:spacing w:val="-1"/>
          <w:lang w:eastAsia="zh-CN"/>
        </w:rPr>
        <w:t>r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13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need</w:t>
      </w:r>
      <w:r w:rsidRPr="00B54C1E">
        <w:rPr>
          <w:rFonts w:ascii="Arial" w:eastAsia="Arial" w:hAnsi="Arial" w:cs="Arial"/>
          <w:spacing w:val="6"/>
          <w:lang w:eastAsia="zh-CN"/>
        </w:rPr>
        <w:t xml:space="preserve"> </w:t>
      </w:r>
      <w:r w:rsidRPr="00B54C1E">
        <w:rPr>
          <w:rFonts w:ascii="Arial" w:eastAsia="Arial" w:hAnsi="Arial" w:cs="Arial"/>
          <w:spacing w:val="2"/>
          <w:lang w:eastAsia="zh-CN"/>
        </w:rPr>
        <w:t>n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lang w:eastAsia="zh-CN"/>
        </w:rPr>
        <w:t>t</w:t>
      </w:r>
      <w:r w:rsidRPr="00B54C1E">
        <w:rPr>
          <w:rFonts w:ascii="Arial" w:eastAsia="Arial" w:hAnsi="Arial" w:cs="Arial"/>
          <w:spacing w:val="6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n</w:t>
      </w:r>
      <w:r w:rsidRPr="00B54C1E">
        <w:rPr>
          <w:rFonts w:ascii="Arial" w:eastAsia="Arial" w:hAnsi="Arial" w:cs="Arial"/>
          <w:spacing w:val="3"/>
          <w:lang w:eastAsia="zh-CN"/>
        </w:rPr>
        <w:t>e</w:t>
      </w:r>
      <w:r w:rsidRPr="00B54C1E">
        <w:rPr>
          <w:rFonts w:ascii="Arial" w:eastAsia="Arial" w:hAnsi="Arial" w:cs="Arial"/>
          <w:spacing w:val="1"/>
          <w:lang w:eastAsia="zh-CN"/>
        </w:rPr>
        <w:t>c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spacing w:val="1"/>
          <w:lang w:eastAsia="zh-CN"/>
        </w:rPr>
        <w:t>s</w:t>
      </w:r>
      <w:r w:rsidRPr="00B54C1E">
        <w:rPr>
          <w:rFonts w:ascii="Arial" w:eastAsia="Arial" w:hAnsi="Arial" w:cs="Arial"/>
          <w:spacing w:val="-1"/>
          <w:lang w:eastAsia="zh-CN"/>
        </w:rPr>
        <w:t>s</w:t>
      </w:r>
      <w:r w:rsidRPr="00B54C1E">
        <w:rPr>
          <w:rFonts w:ascii="Arial" w:eastAsia="Arial" w:hAnsi="Arial" w:cs="Arial"/>
          <w:spacing w:val="3"/>
          <w:lang w:eastAsia="zh-CN"/>
        </w:rPr>
        <w:t>a</w:t>
      </w:r>
      <w:r w:rsidRPr="00B54C1E">
        <w:rPr>
          <w:rFonts w:ascii="Arial" w:eastAsia="Arial" w:hAnsi="Arial" w:cs="Arial"/>
          <w:spacing w:val="-1"/>
          <w:lang w:eastAsia="zh-CN"/>
        </w:rPr>
        <w:t>r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spacing w:val="4"/>
          <w:lang w:eastAsia="zh-CN"/>
        </w:rPr>
        <w:t>l</w:t>
      </w:r>
      <w:r w:rsidRPr="00B54C1E">
        <w:rPr>
          <w:rFonts w:ascii="Arial" w:eastAsia="Arial" w:hAnsi="Arial" w:cs="Arial"/>
          <w:lang w:eastAsia="zh-CN"/>
        </w:rPr>
        <w:t>y</w:t>
      </w:r>
      <w:r w:rsidRPr="00B54C1E">
        <w:rPr>
          <w:rFonts w:ascii="Arial" w:eastAsia="Arial" w:hAnsi="Arial" w:cs="Arial"/>
          <w:spacing w:val="8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be</w:t>
      </w:r>
      <w:r w:rsidRPr="00B54C1E">
        <w:rPr>
          <w:rFonts w:ascii="Arial" w:eastAsia="Arial" w:hAnsi="Arial" w:cs="Arial"/>
          <w:spacing w:val="4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a</w:t>
      </w:r>
      <w:r w:rsidRPr="00B54C1E">
        <w:rPr>
          <w:rFonts w:ascii="Arial" w:eastAsia="Arial" w:hAnsi="Arial" w:cs="Arial"/>
          <w:spacing w:val="4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b</w:t>
      </w:r>
      <w:r w:rsidRPr="00B54C1E">
        <w:rPr>
          <w:rFonts w:ascii="Arial" w:eastAsia="Arial" w:hAnsi="Arial" w:cs="Arial"/>
          <w:spacing w:val="3"/>
          <w:lang w:eastAsia="zh-CN"/>
        </w:rPr>
        <w:t>a</w:t>
      </w:r>
      <w:r w:rsidRPr="00B54C1E">
        <w:rPr>
          <w:rFonts w:ascii="Arial" w:eastAsia="Arial" w:hAnsi="Arial" w:cs="Arial"/>
          <w:lang w:eastAsia="zh-CN"/>
        </w:rPr>
        <w:t>r</w:t>
      </w:r>
      <w:r w:rsidRPr="00B54C1E">
        <w:rPr>
          <w:rFonts w:ascii="Arial" w:eastAsia="Arial" w:hAnsi="Arial" w:cs="Arial"/>
          <w:spacing w:val="3"/>
          <w:lang w:eastAsia="zh-CN"/>
        </w:rPr>
        <w:t xml:space="preserve"> </w:t>
      </w:r>
      <w:r w:rsidRPr="00B54C1E">
        <w:rPr>
          <w:rFonts w:ascii="Arial" w:eastAsia="Arial" w:hAnsi="Arial" w:cs="Arial"/>
          <w:spacing w:val="2"/>
          <w:lang w:eastAsia="zh-CN"/>
        </w:rPr>
        <w:t>t</w:t>
      </w:r>
      <w:r w:rsidRPr="00B54C1E">
        <w:rPr>
          <w:rFonts w:ascii="Arial" w:eastAsia="Arial" w:hAnsi="Arial" w:cs="Arial"/>
          <w:lang w:eastAsia="zh-CN"/>
        </w:rPr>
        <w:t>o</w:t>
      </w:r>
      <w:r w:rsidRPr="00B54C1E">
        <w:rPr>
          <w:rFonts w:ascii="Arial" w:eastAsia="Arial" w:hAnsi="Arial" w:cs="Arial"/>
          <w:spacing w:val="1"/>
          <w:lang w:eastAsia="zh-CN"/>
        </w:rPr>
        <w:t xml:space="preserve"> </w:t>
      </w:r>
      <w:r w:rsidRPr="00B54C1E">
        <w:rPr>
          <w:rFonts w:ascii="Arial" w:eastAsia="Arial" w:hAnsi="Arial" w:cs="Arial"/>
          <w:spacing w:val="3"/>
          <w:lang w:eastAsia="zh-CN"/>
        </w:rPr>
        <w:t>o</w:t>
      </w:r>
      <w:r w:rsidRPr="00B54C1E">
        <w:rPr>
          <w:rFonts w:ascii="Arial" w:eastAsia="Arial" w:hAnsi="Arial" w:cs="Arial"/>
          <w:spacing w:val="-2"/>
          <w:lang w:eastAsia="zh-CN"/>
        </w:rPr>
        <w:t>b</w:t>
      </w:r>
      <w:r w:rsidRPr="00B54C1E">
        <w:rPr>
          <w:rFonts w:ascii="Arial" w:eastAsia="Arial" w:hAnsi="Arial" w:cs="Arial"/>
          <w:spacing w:val="2"/>
          <w:lang w:eastAsia="zh-CN"/>
        </w:rPr>
        <w:t>t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spacing w:val="-2"/>
          <w:lang w:eastAsia="zh-CN"/>
        </w:rPr>
        <w:t>n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ng</w:t>
      </w:r>
      <w:r w:rsidRPr="00B54C1E">
        <w:rPr>
          <w:rFonts w:ascii="Arial" w:eastAsia="Arial" w:hAnsi="Arial" w:cs="Arial"/>
          <w:spacing w:val="10"/>
          <w:lang w:eastAsia="zh-CN"/>
        </w:rPr>
        <w:t xml:space="preserve"> </w:t>
      </w:r>
      <w:r w:rsidRPr="00B54C1E">
        <w:rPr>
          <w:rFonts w:ascii="Arial" w:eastAsia="Arial" w:hAnsi="Arial" w:cs="Arial"/>
          <w:spacing w:val="2"/>
          <w:lang w:eastAsia="zh-CN"/>
        </w:rPr>
        <w:t>t</w:t>
      </w:r>
      <w:r w:rsidRPr="00B54C1E">
        <w:rPr>
          <w:rFonts w:ascii="Arial" w:eastAsia="Arial" w:hAnsi="Arial" w:cs="Arial"/>
          <w:lang w:eastAsia="zh-CN"/>
        </w:rPr>
        <w:t>h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s</w:t>
      </w:r>
      <w:r w:rsidRPr="00B54C1E">
        <w:rPr>
          <w:rFonts w:ascii="Arial" w:eastAsia="Arial" w:hAnsi="Arial" w:cs="Arial"/>
          <w:spacing w:val="6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w w:val="101"/>
          <w:lang w:eastAsia="zh-CN"/>
        </w:rPr>
        <w:t>p</w:t>
      </w:r>
      <w:r w:rsidRPr="00B54C1E">
        <w:rPr>
          <w:rFonts w:ascii="Arial" w:eastAsia="Arial" w:hAnsi="Arial" w:cs="Arial"/>
          <w:w w:val="101"/>
          <w:lang w:eastAsia="zh-CN"/>
        </w:rPr>
        <w:t>o</w:t>
      </w:r>
      <w:r w:rsidRPr="00B54C1E">
        <w:rPr>
          <w:rFonts w:ascii="Arial" w:eastAsia="Arial" w:hAnsi="Arial" w:cs="Arial"/>
          <w:spacing w:val="1"/>
          <w:w w:val="101"/>
          <w:lang w:eastAsia="zh-CN"/>
        </w:rPr>
        <w:t>si</w:t>
      </w:r>
      <w:r w:rsidRPr="00B54C1E">
        <w:rPr>
          <w:rFonts w:ascii="Arial" w:eastAsia="Arial" w:hAnsi="Arial" w:cs="Arial"/>
          <w:w w:val="101"/>
          <w:lang w:eastAsia="zh-CN"/>
        </w:rPr>
        <w:t>t</w:t>
      </w:r>
      <w:r w:rsidRPr="00B54C1E">
        <w:rPr>
          <w:rFonts w:ascii="Arial" w:eastAsia="Arial" w:hAnsi="Arial" w:cs="Arial"/>
          <w:spacing w:val="4"/>
          <w:w w:val="101"/>
          <w:lang w:eastAsia="zh-CN"/>
        </w:rPr>
        <w:t>i</w:t>
      </w:r>
      <w:r w:rsidRPr="00B54C1E">
        <w:rPr>
          <w:rFonts w:ascii="Arial" w:eastAsia="Arial" w:hAnsi="Arial" w:cs="Arial"/>
          <w:spacing w:val="-2"/>
          <w:w w:val="101"/>
          <w:lang w:eastAsia="zh-CN"/>
        </w:rPr>
        <w:t>o</w:t>
      </w:r>
      <w:r w:rsidRPr="00B54C1E">
        <w:rPr>
          <w:rFonts w:ascii="Arial" w:eastAsia="Arial" w:hAnsi="Arial" w:cs="Arial"/>
          <w:w w:val="101"/>
          <w:lang w:eastAsia="zh-CN"/>
        </w:rPr>
        <w:t>n.</w:t>
      </w:r>
    </w:p>
    <w:p w:rsidR="00B54C1E" w:rsidRPr="00B54C1E" w:rsidRDefault="00B54C1E" w:rsidP="00B54C1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B54C1E" w:rsidRPr="00B54C1E" w:rsidRDefault="00B54C1E" w:rsidP="00B54C1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B54C1E">
        <w:rPr>
          <w:rFonts w:ascii="Arial" w:eastAsia="Arial" w:hAnsi="Arial" w:cs="Arial"/>
          <w:spacing w:val="1"/>
          <w:lang w:eastAsia="zh-CN"/>
        </w:rPr>
        <w:t>Pl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spacing w:val="1"/>
          <w:lang w:eastAsia="zh-CN"/>
        </w:rPr>
        <w:t>s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8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an</w:t>
      </w:r>
      <w:r w:rsidRPr="00B54C1E">
        <w:rPr>
          <w:rFonts w:ascii="Arial" w:eastAsia="Arial" w:hAnsi="Arial" w:cs="Arial"/>
          <w:spacing w:val="4"/>
          <w:lang w:eastAsia="zh-CN"/>
        </w:rPr>
        <w:t>s</w:t>
      </w:r>
      <w:r w:rsidRPr="00B54C1E">
        <w:rPr>
          <w:rFonts w:ascii="Arial" w:eastAsia="Arial" w:hAnsi="Arial" w:cs="Arial"/>
          <w:lang w:eastAsia="zh-CN"/>
        </w:rPr>
        <w:t>w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lang w:eastAsia="zh-CN"/>
        </w:rPr>
        <w:t>r</w:t>
      </w:r>
      <w:r w:rsidRPr="00B54C1E">
        <w:rPr>
          <w:rFonts w:ascii="Arial" w:eastAsia="Arial" w:hAnsi="Arial" w:cs="Arial"/>
          <w:spacing w:val="10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the</w:t>
      </w:r>
      <w:r w:rsidRPr="00B54C1E">
        <w:rPr>
          <w:rFonts w:ascii="Arial" w:eastAsia="Arial" w:hAnsi="Arial" w:cs="Arial"/>
          <w:spacing w:val="4"/>
          <w:lang w:eastAsia="zh-CN"/>
        </w:rPr>
        <w:t xml:space="preserve"> </w:t>
      </w:r>
      <w:r w:rsidRPr="00B54C1E">
        <w:rPr>
          <w:rFonts w:ascii="Arial" w:eastAsia="Arial" w:hAnsi="Arial" w:cs="Arial"/>
          <w:spacing w:val="3"/>
          <w:lang w:eastAsia="zh-CN"/>
        </w:rPr>
        <w:t>q</w:t>
      </w:r>
      <w:r w:rsidRPr="00B54C1E">
        <w:rPr>
          <w:rFonts w:ascii="Arial" w:eastAsia="Arial" w:hAnsi="Arial" w:cs="Arial"/>
          <w:spacing w:val="-2"/>
          <w:lang w:eastAsia="zh-CN"/>
        </w:rPr>
        <w:t>u</w:t>
      </w:r>
      <w:r w:rsidRPr="00B54C1E">
        <w:rPr>
          <w:rFonts w:ascii="Arial" w:eastAsia="Arial" w:hAnsi="Arial" w:cs="Arial"/>
          <w:spacing w:val="3"/>
          <w:lang w:eastAsia="zh-CN"/>
        </w:rPr>
        <w:t>e</w:t>
      </w:r>
      <w:r w:rsidRPr="00B54C1E">
        <w:rPr>
          <w:rFonts w:ascii="Arial" w:eastAsia="Arial" w:hAnsi="Arial" w:cs="Arial"/>
          <w:spacing w:val="-1"/>
          <w:lang w:eastAsia="zh-CN"/>
        </w:rPr>
        <w:t>s</w:t>
      </w:r>
      <w:r w:rsidRPr="00B54C1E">
        <w:rPr>
          <w:rFonts w:ascii="Arial" w:eastAsia="Arial" w:hAnsi="Arial" w:cs="Arial"/>
          <w:spacing w:val="2"/>
          <w:lang w:eastAsia="zh-CN"/>
        </w:rPr>
        <w:t>t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lang w:eastAsia="zh-CN"/>
        </w:rPr>
        <w:t>ns</w:t>
      </w:r>
      <w:r w:rsidRPr="00B54C1E">
        <w:rPr>
          <w:rFonts w:ascii="Arial" w:eastAsia="Arial" w:hAnsi="Arial" w:cs="Arial"/>
          <w:spacing w:val="12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b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1"/>
          <w:lang w:eastAsia="zh-CN"/>
        </w:rPr>
        <w:t>l</w:t>
      </w:r>
      <w:r w:rsidRPr="00B54C1E">
        <w:rPr>
          <w:rFonts w:ascii="Arial" w:eastAsia="Arial" w:hAnsi="Arial" w:cs="Arial"/>
          <w:spacing w:val="3"/>
          <w:lang w:eastAsia="zh-CN"/>
        </w:rPr>
        <w:t>o</w:t>
      </w:r>
      <w:r w:rsidRPr="00B54C1E">
        <w:rPr>
          <w:rFonts w:ascii="Arial" w:eastAsia="Arial" w:hAnsi="Arial" w:cs="Arial"/>
          <w:lang w:eastAsia="zh-CN"/>
        </w:rPr>
        <w:t>w</w:t>
      </w:r>
      <w:r w:rsidRPr="00B54C1E">
        <w:rPr>
          <w:rFonts w:ascii="Arial" w:eastAsia="Arial" w:hAnsi="Arial" w:cs="Arial"/>
          <w:spacing w:val="7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and</w:t>
      </w:r>
      <w:r w:rsidRPr="00B54C1E">
        <w:rPr>
          <w:rFonts w:ascii="Arial" w:eastAsia="Arial" w:hAnsi="Arial" w:cs="Arial"/>
          <w:spacing w:val="5"/>
          <w:lang w:eastAsia="zh-CN"/>
        </w:rPr>
        <w:t xml:space="preserve"> </w:t>
      </w:r>
      <w:r w:rsidRPr="00B54C1E">
        <w:rPr>
          <w:rFonts w:ascii="Arial" w:eastAsia="Arial" w:hAnsi="Arial" w:cs="Arial"/>
          <w:spacing w:val="2"/>
          <w:lang w:eastAsia="zh-CN"/>
        </w:rPr>
        <w:t>r</w:t>
      </w:r>
      <w:r w:rsidRPr="00B54C1E">
        <w:rPr>
          <w:rFonts w:ascii="Arial" w:eastAsia="Arial" w:hAnsi="Arial" w:cs="Arial"/>
          <w:lang w:eastAsia="zh-CN"/>
        </w:rPr>
        <w:t>et</w:t>
      </w:r>
      <w:r w:rsidRPr="00B54C1E">
        <w:rPr>
          <w:rFonts w:ascii="Arial" w:eastAsia="Arial" w:hAnsi="Arial" w:cs="Arial"/>
          <w:spacing w:val="-2"/>
          <w:lang w:eastAsia="zh-CN"/>
        </w:rPr>
        <w:t>u</w:t>
      </w:r>
      <w:r w:rsidRPr="00B54C1E">
        <w:rPr>
          <w:rFonts w:ascii="Arial" w:eastAsia="Arial" w:hAnsi="Arial" w:cs="Arial"/>
          <w:spacing w:val="4"/>
          <w:lang w:eastAsia="zh-CN"/>
        </w:rPr>
        <w:t>r</w:t>
      </w:r>
      <w:r w:rsidRPr="00B54C1E">
        <w:rPr>
          <w:rFonts w:ascii="Arial" w:eastAsia="Arial" w:hAnsi="Arial" w:cs="Arial"/>
          <w:lang w:eastAsia="zh-CN"/>
        </w:rPr>
        <w:t>n</w:t>
      </w:r>
      <w:r w:rsidRPr="00B54C1E">
        <w:rPr>
          <w:rFonts w:ascii="Arial" w:eastAsia="Arial" w:hAnsi="Arial" w:cs="Arial"/>
          <w:spacing w:val="5"/>
          <w:lang w:eastAsia="zh-CN"/>
        </w:rPr>
        <w:t xml:space="preserve"> </w:t>
      </w:r>
      <w:r w:rsidRPr="00B54C1E">
        <w:rPr>
          <w:rFonts w:ascii="Arial" w:eastAsia="Arial" w:hAnsi="Arial" w:cs="Arial"/>
          <w:spacing w:val="2"/>
          <w:lang w:eastAsia="zh-CN"/>
        </w:rPr>
        <w:t>t</w:t>
      </w:r>
      <w:r w:rsidRPr="00B54C1E">
        <w:rPr>
          <w:rFonts w:ascii="Arial" w:eastAsia="Arial" w:hAnsi="Arial" w:cs="Arial"/>
          <w:spacing w:val="-2"/>
          <w:lang w:eastAsia="zh-CN"/>
        </w:rPr>
        <w:t>h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s</w:t>
      </w:r>
      <w:r w:rsidRPr="00B54C1E">
        <w:rPr>
          <w:rFonts w:ascii="Arial" w:eastAsia="Arial" w:hAnsi="Arial" w:cs="Arial"/>
          <w:spacing w:val="6"/>
          <w:lang w:eastAsia="zh-CN"/>
        </w:rPr>
        <w:t xml:space="preserve"> </w:t>
      </w:r>
      <w:r w:rsidRPr="00B54C1E">
        <w:rPr>
          <w:rFonts w:ascii="Arial" w:eastAsia="Arial" w:hAnsi="Arial" w:cs="Arial"/>
          <w:spacing w:val="5"/>
          <w:lang w:eastAsia="zh-CN"/>
        </w:rPr>
        <w:t>f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spacing w:val="-1"/>
          <w:lang w:eastAsia="zh-CN"/>
        </w:rPr>
        <w:t>r</w:t>
      </w:r>
      <w:r w:rsidRPr="00B54C1E">
        <w:rPr>
          <w:rFonts w:ascii="Arial" w:eastAsia="Arial" w:hAnsi="Arial" w:cs="Arial"/>
          <w:lang w:eastAsia="zh-CN"/>
        </w:rPr>
        <w:t>m</w:t>
      </w:r>
      <w:r w:rsidRPr="00B54C1E">
        <w:rPr>
          <w:rFonts w:ascii="Arial" w:eastAsia="Arial" w:hAnsi="Arial" w:cs="Arial"/>
          <w:spacing w:val="9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w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th</w:t>
      </w:r>
      <w:r w:rsidRPr="00B54C1E">
        <w:rPr>
          <w:rFonts w:ascii="Arial" w:eastAsia="Arial" w:hAnsi="Arial" w:cs="Arial"/>
          <w:spacing w:val="5"/>
          <w:lang w:eastAsia="zh-CN"/>
        </w:rPr>
        <w:t xml:space="preserve"> </w:t>
      </w:r>
      <w:r w:rsidRPr="00B54C1E">
        <w:rPr>
          <w:rFonts w:ascii="Arial" w:eastAsia="Arial" w:hAnsi="Arial" w:cs="Arial"/>
          <w:spacing w:val="-1"/>
          <w:lang w:eastAsia="zh-CN"/>
        </w:rPr>
        <w:t>y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spacing w:val="3"/>
          <w:lang w:eastAsia="zh-CN"/>
        </w:rPr>
        <w:t>u</w:t>
      </w:r>
      <w:r w:rsidRPr="00B54C1E">
        <w:rPr>
          <w:rFonts w:ascii="Arial" w:eastAsia="Arial" w:hAnsi="Arial" w:cs="Arial"/>
          <w:lang w:eastAsia="zh-CN"/>
        </w:rPr>
        <w:t>r</w:t>
      </w:r>
      <w:r w:rsidRPr="00B54C1E">
        <w:rPr>
          <w:rFonts w:ascii="Arial" w:eastAsia="Arial" w:hAnsi="Arial" w:cs="Arial"/>
          <w:spacing w:val="4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ap</w:t>
      </w:r>
      <w:r w:rsidRPr="00B54C1E">
        <w:rPr>
          <w:rFonts w:ascii="Arial" w:eastAsia="Arial" w:hAnsi="Arial" w:cs="Arial"/>
          <w:spacing w:val="-2"/>
          <w:lang w:eastAsia="zh-CN"/>
        </w:rPr>
        <w:t>p</w:t>
      </w:r>
      <w:r w:rsidRPr="00B54C1E">
        <w:rPr>
          <w:rFonts w:ascii="Arial" w:eastAsia="Arial" w:hAnsi="Arial" w:cs="Arial"/>
          <w:spacing w:val="4"/>
          <w:lang w:eastAsia="zh-CN"/>
        </w:rPr>
        <w:t>l</w:t>
      </w:r>
      <w:r w:rsidRPr="00B54C1E">
        <w:rPr>
          <w:rFonts w:ascii="Arial" w:eastAsia="Arial" w:hAnsi="Arial" w:cs="Arial"/>
          <w:spacing w:val="1"/>
          <w:lang w:eastAsia="zh-CN"/>
        </w:rPr>
        <w:t>ic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spacing w:val="2"/>
          <w:lang w:eastAsia="zh-CN"/>
        </w:rPr>
        <w:t>t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on</w:t>
      </w:r>
      <w:r w:rsidRPr="00B54C1E">
        <w:rPr>
          <w:rFonts w:ascii="Arial" w:eastAsia="Arial" w:hAnsi="Arial" w:cs="Arial"/>
          <w:spacing w:val="10"/>
          <w:lang w:eastAsia="zh-CN"/>
        </w:rPr>
        <w:t xml:space="preserve"> </w:t>
      </w:r>
      <w:r w:rsidRPr="00B54C1E">
        <w:rPr>
          <w:rFonts w:ascii="Arial" w:eastAsia="Arial" w:hAnsi="Arial" w:cs="Arial"/>
          <w:spacing w:val="5"/>
          <w:lang w:eastAsia="zh-CN"/>
        </w:rPr>
        <w:t>f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spacing w:val="-1"/>
          <w:lang w:eastAsia="zh-CN"/>
        </w:rPr>
        <w:t>r</w:t>
      </w:r>
      <w:r w:rsidRPr="00B54C1E">
        <w:rPr>
          <w:rFonts w:ascii="Arial" w:eastAsia="Arial" w:hAnsi="Arial" w:cs="Arial"/>
          <w:lang w:eastAsia="zh-CN"/>
        </w:rPr>
        <w:t>m</w:t>
      </w:r>
      <w:r w:rsidRPr="00B54C1E">
        <w:rPr>
          <w:rFonts w:ascii="Arial" w:eastAsia="Arial" w:hAnsi="Arial" w:cs="Arial"/>
          <w:spacing w:val="9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b</w:t>
      </w:r>
      <w:r w:rsidRPr="00B54C1E">
        <w:rPr>
          <w:rFonts w:ascii="Arial" w:eastAsia="Arial" w:hAnsi="Arial" w:cs="Arial"/>
          <w:spacing w:val="-2"/>
          <w:lang w:eastAsia="zh-CN"/>
        </w:rPr>
        <w:t>u</w:t>
      </w:r>
      <w:r w:rsidRPr="00B54C1E">
        <w:rPr>
          <w:rFonts w:ascii="Arial" w:eastAsia="Arial" w:hAnsi="Arial" w:cs="Arial"/>
          <w:lang w:eastAsia="zh-CN"/>
        </w:rPr>
        <w:t>t</w:t>
      </w:r>
      <w:r w:rsidRPr="00B54C1E">
        <w:rPr>
          <w:rFonts w:ascii="Arial" w:eastAsia="Arial" w:hAnsi="Arial" w:cs="Arial"/>
          <w:spacing w:val="6"/>
          <w:lang w:eastAsia="zh-CN"/>
        </w:rPr>
        <w:t xml:space="preserve"> 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n</w:t>
      </w:r>
      <w:r w:rsidRPr="00B54C1E">
        <w:rPr>
          <w:rFonts w:ascii="Arial" w:eastAsia="Arial" w:hAnsi="Arial" w:cs="Arial"/>
          <w:spacing w:val="3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a</w:t>
      </w:r>
      <w:r w:rsidRPr="00B54C1E">
        <w:rPr>
          <w:rFonts w:ascii="Arial" w:eastAsia="Arial" w:hAnsi="Arial" w:cs="Arial"/>
          <w:spacing w:val="2"/>
          <w:lang w:eastAsia="zh-CN"/>
        </w:rPr>
        <w:t xml:space="preserve"> </w:t>
      </w:r>
      <w:r w:rsidRPr="00B54C1E">
        <w:rPr>
          <w:rFonts w:ascii="Arial" w:eastAsia="Arial" w:hAnsi="Arial" w:cs="Arial"/>
          <w:spacing w:val="1"/>
          <w:w w:val="101"/>
          <w:lang w:eastAsia="zh-CN"/>
        </w:rPr>
        <w:t>s</w:t>
      </w:r>
      <w:r w:rsidRPr="00B54C1E">
        <w:rPr>
          <w:rFonts w:ascii="Arial" w:eastAsia="Arial" w:hAnsi="Arial" w:cs="Arial"/>
          <w:spacing w:val="-2"/>
          <w:w w:val="101"/>
          <w:lang w:eastAsia="zh-CN"/>
        </w:rPr>
        <w:t>e</w:t>
      </w:r>
      <w:r w:rsidRPr="00B54C1E">
        <w:rPr>
          <w:rFonts w:ascii="Arial" w:eastAsia="Arial" w:hAnsi="Arial" w:cs="Arial"/>
          <w:spacing w:val="3"/>
          <w:w w:val="101"/>
          <w:lang w:eastAsia="zh-CN"/>
        </w:rPr>
        <w:t>p</w:t>
      </w:r>
      <w:r w:rsidRPr="00B54C1E">
        <w:rPr>
          <w:rFonts w:ascii="Arial" w:eastAsia="Arial" w:hAnsi="Arial" w:cs="Arial"/>
          <w:spacing w:val="-2"/>
          <w:w w:val="101"/>
          <w:lang w:eastAsia="zh-CN"/>
        </w:rPr>
        <w:t>a</w:t>
      </w:r>
      <w:r w:rsidRPr="00B54C1E">
        <w:rPr>
          <w:rFonts w:ascii="Arial" w:eastAsia="Arial" w:hAnsi="Arial" w:cs="Arial"/>
          <w:spacing w:val="2"/>
          <w:w w:val="101"/>
          <w:lang w:eastAsia="zh-CN"/>
        </w:rPr>
        <w:t>r</w:t>
      </w:r>
      <w:r w:rsidRPr="00B54C1E">
        <w:rPr>
          <w:rFonts w:ascii="Arial" w:eastAsia="Arial" w:hAnsi="Arial" w:cs="Arial"/>
          <w:w w:val="101"/>
          <w:lang w:eastAsia="zh-CN"/>
        </w:rPr>
        <w:t xml:space="preserve">ate, </w:t>
      </w:r>
      <w:r w:rsidRPr="00B54C1E">
        <w:rPr>
          <w:rFonts w:ascii="Arial" w:eastAsia="Arial" w:hAnsi="Arial" w:cs="Arial"/>
          <w:spacing w:val="-1"/>
          <w:lang w:eastAsia="zh-CN"/>
        </w:rPr>
        <w:t>s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spacing w:val="4"/>
          <w:lang w:eastAsia="zh-CN"/>
        </w:rPr>
        <w:t>l</w:t>
      </w:r>
      <w:r w:rsidRPr="00B54C1E">
        <w:rPr>
          <w:rFonts w:ascii="Arial" w:eastAsia="Arial" w:hAnsi="Arial" w:cs="Arial"/>
          <w:lang w:eastAsia="zh-CN"/>
        </w:rPr>
        <w:t>ed</w:t>
      </w:r>
      <w:r w:rsidRPr="00B54C1E">
        <w:rPr>
          <w:rFonts w:ascii="Arial" w:eastAsia="Arial" w:hAnsi="Arial" w:cs="Arial"/>
          <w:spacing w:val="8"/>
          <w:lang w:eastAsia="zh-CN"/>
        </w:rPr>
        <w:t xml:space="preserve"> </w:t>
      </w:r>
      <w:r w:rsidRPr="00B54C1E">
        <w:rPr>
          <w:rFonts w:ascii="Arial" w:eastAsia="Arial" w:hAnsi="Arial" w:cs="Arial"/>
          <w:spacing w:val="3"/>
          <w:lang w:eastAsia="zh-CN"/>
        </w:rPr>
        <w:t>e</w:t>
      </w:r>
      <w:r w:rsidRPr="00B54C1E">
        <w:rPr>
          <w:rFonts w:ascii="Arial" w:eastAsia="Arial" w:hAnsi="Arial" w:cs="Arial"/>
          <w:spacing w:val="-2"/>
          <w:lang w:eastAsia="zh-CN"/>
        </w:rPr>
        <w:t>n</w:t>
      </w:r>
      <w:r w:rsidRPr="00B54C1E">
        <w:rPr>
          <w:rFonts w:ascii="Arial" w:eastAsia="Arial" w:hAnsi="Arial" w:cs="Arial"/>
          <w:spacing w:val="1"/>
          <w:lang w:eastAsia="zh-CN"/>
        </w:rPr>
        <w:t>v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spacing w:val="4"/>
          <w:lang w:eastAsia="zh-CN"/>
        </w:rPr>
        <w:t>l</w:t>
      </w:r>
      <w:r w:rsidRPr="00B54C1E">
        <w:rPr>
          <w:rFonts w:ascii="Arial" w:eastAsia="Arial" w:hAnsi="Arial" w:cs="Arial"/>
          <w:lang w:eastAsia="zh-CN"/>
        </w:rPr>
        <w:t>op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lang w:eastAsia="zh-CN"/>
        </w:rPr>
        <w:t xml:space="preserve">. </w:t>
      </w:r>
      <w:r w:rsidRPr="00B54C1E">
        <w:rPr>
          <w:rFonts w:ascii="Arial" w:eastAsia="Arial" w:hAnsi="Arial" w:cs="Arial"/>
          <w:spacing w:val="14"/>
          <w:lang w:eastAsia="zh-CN"/>
        </w:rPr>
        <w:t xml:space="preserve"> </w:t>
      </w:r>
      <w:r w:rsidRPr="00B54C1E">
        <w:rPr>
          <w:rFonts w:ascii="Arial" w:eastAsia="Arial" w:hAnsi="Arial" w:cs="Arial"/>
          <w:spacing w:val="-1"/>
          <w:lang w:eastAsia="zh-CN"/>
        </w:rPr>
        <w:t>T</w:t>
      </w:r>
      <w:r w:rsidRPr="00B54C1E">
        <w:rPr>
          <w:rFonts w:ascii="Arial" w:eastAsia="Arial" w:hAnsi="Arial" w:cs="Arial"/>
          <w:lang w:eastAsia="zh-CN"/>
        </w:rPr>
        <w:t>h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s</w:t>
      </w:r>
      <w:r w:rsidRPr="00B54C1E">
        <w:rPr>
          <w:rFonts w:ascii="Arial" w:eastAsia="Arial" w:hAnsi="Arial" w:cs="Arial"/>
          <w:spacing w:val="8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w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spacing w:val="1"/>
          <w:lang w:eastAsia="zh-CN"/>
        </w:rPr>
        <w:t>l</w:t>
      </w:r>
      <w:r w:rsidRPr="00B54C1E">
        <w:rPr>
          <w:rFonts w:ascii="Arial" w:eastAsia="Arial" w:hAnsi="Arial" w:cs="Arial"/>
          <w:lang w:eastAsia="zh-CN"/>
        </w:rPr>
        <w:t>l</w:t>
      </w:r>
      <w:r w:rsidRPr="00B54C1E">
        <w:rPr>
          <w:rFonts w:ascii="Arial" w:eastAsia="Arial" w:hAnsi="Arial" w:cs="Arial"/>
          <w:spacing w:val="5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n</w:t>
      </w:r>
      <w:r w:rsidRPr="00B54C1E">
        <w:rPr>
          <w:rFonts w:ascii="Arial" w:eastAsia="Arial" w:hAnsi="Arial" w:cs="Arial"/>
          <w:lang w:eastAsia="zh-CN"/>
        </w:rPr>
        <w:t>ot</w:t>
      </w:r>
      <w:r w:rsidRPr="00B54C1E">
        <w:rPr>
          <w:rFonts w:ascii="Arial" w:eastAsia="Arial" w:hAnsi="Arial" w:cs="Arial"/>
          <w:spacing w:val="4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be</w:t>
      </w:r>
      <w:r w:rsidRPr="00B54C1E">
        <w:rPr>
          <w:rFonts w:ascii="Arial" w:eastAsia="Arial" w:hAnsi="Arial" w:cs="Arial"/>
          <w:spacing w:val="6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opened</w:t>
      </w:r>
      <w:r w:rsidRPr="00B54C1E">
        <w:rPr>
          <w:rFonts w:ascii="Arial" w:eastAsia="Arial" w:hAnsi="Arial" w:cs="Arial"/>
          <w:spacing w:val="9"/>
          <w:lang w:eastAsia="zh-CN"/>
        </w:rPr>
        <w:t xml:space="preserve"> </w:t>
      </w:r>
      <w:r w:rsidRPr="00B54C1E">
        <w:rPr>
          <w:rFonts w:ascii="Arial" w:eastAsia="Arial" w:hAnsi="Arial" w:cs="Arial"/>
          <w:spacing w:val="3"/>
          <w:lang w:eastAsia="zh-CN"/>
        </w:rPr>
        <w:t>u</w:t>
      </w:r>
      <w:r w:rsidRPr="00B54C1E">
        <w:rPr>
          <w:rFonts w:ascii="Arial" w:eastAsia="Arial" w:hAnsi="Arial" w:cs="Arial"/>
          <w:spacing w:val="-2"/>
          <w:lang w:eastAsia="zh-CN"/>
        </w:rPr>
        <w:t>n</w:t>
      </w:r>
      <w:r w:rsidRPr="00B54C1E">
        <w:rPr>
          <w:rFonts w:ascii="Arial" w:eastAsia="Arial" w:hAnsi="Arial" w:cs="Arial"/>
          <w:spacing w:val="4"/>
          <w:lang w:eastAsia="zh-CN"/>
        </w:rPr>
        <w:t>l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spacing w:val="1"/>
          <w:lang w:eastAsia="zh-CN"/>
        </w:rPr>
        <w:t>s</w:t>
      </w:r>
      <w:r w:rsidRPr="00B54C1E">
        <w:rPr>
          <w:rFonts w:ascii="Arial" w:eastAsia="Arial" w:hAnsi="Arial" w:cs="Arial"/>
          <w:lang w:eastAsia="zh-CN"/>
        </w:rPr>
        <w:t>s</w:t>
      </w:r>
      <w:r w:rsidRPr="00B54C1E">
        <w:rPr>
          <w:rFonts w:ascii="Arial" w:eastAsia="Arial" w:hAnsi="Arial" w:cs="Arial"/>
          <w:spacing w:val="11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w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4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a</w:t>
      </w:r>
      <w:r w:rsidRPr="00B54C1E">
        <w:rPr>
          <w:rFonts w:ascii="Arial" w:eastAsia="Arial" w:hAnsi="Arial" w:cs="Arial"/>
          <w:spacing w:val="2"/>
          <w:lang w:eastAsia="zh-CN"/>
        </w:rPr>
        <w:t>r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4"/>
          <w:lang w:eastAsia="zh-CN"/>
        </w:rPr>
        <w:t xml:space="preserve"> </w:t>
      </w:r>
      <w:r w:rsidRPr="00B54C1E">
        <w:rPr>
          <w:rFonts w:ascii="Arial" w:eastAsia="Arial" w:hAnsi="Arial" w:cs="Arial"/>
          <w:spacing w:val="1"/>
          <w:lang w:eastAsia="zh-CN"/>
        </w:rPr>
        <w:t>c</w:t>
      </w:r>
      <w:r w:rsidRPr="00B54C1E">
        <w:rPr>
          <w:rFonts w:ascii="Arial" w:eastAsia="Arial" w:hAnsi="Arial" w:cs="Arial"/>
          <w:lang w:eastAsia="zh-CN"/>
        </w:rPr>
        <w:t>on</w:t>
      </w:r>
      <w:r w:rsidRPr="00B54C1E">
        <w:rPr>
          <w:rFonts w:ascii="Arial" w:eastAsia="Arial" w:hAnsi="Arial" w:cs="Arial"/>
          <w:spacing w:val="-1"/>
          <w:lang w:eastAsia="zh-CN"/>
        </w:rPr>
        <w:t>s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spacing w:val="-2"/>
          <w:lang w:eastAsia="zh-CN"/>
        </w:rPr>
        <w:t>d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-1"/>
          <w:lang w:eastAsia="zh-CN"/>
        </w:rPr>
        <w:t>r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spacing w:val="3"/>
          <w:lang w:eastAsia="zh-CN"/>
        </w:rPr>
        <w:t>n</w:t>
      </w:r>
      <w:r w:rsidRPr="00B54C1E">
        <w:rPr>
          <w:rFonts w:ascii="Arial" w:eastAsia="Arial" w:hAnsi="Arial" w:cs="Arial"/>
          <w:lang w:eastAsia="zh-CN"/>
        </w:rPr>
        <w:t>g</w:t>
      </w:r>
      <w:r w:rsidRPr="00B54C1E">
        <w:rPr>
          <w:rFonts w:ascii="Arial" w:eastAsia="Arial" w:hAnsi="Arial" w:cs="Arial"/>
          <w:spacing w:val="13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of</w:t>
      </w:r>
      <w:r w:rsidRPr="00B54C1E">
        <w:rPr>
          <w:rFonts w:ascii="Arial" w:eastAsia="Arial" w:hAnsi="Arial" w:cs="Arial"/>
          <w:spacing w:val="2"/>
          <w:lang w:eastAsia="zh-CN"/>
        </w:rPr>
        <w:t>f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-1"/>
          <w:lang w:eastAsia="zh-CN"/>
        </w:rPr>
        <w:t>r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spacing w:val="-2"/>
          <w:lang w:eastAsia="zh-CN"/>
        </w:rPr>
        <w:t>n</w:t>
      </w:r>
      <w:r w:rsidRPr="00B54C1E">
        <w:rPr>
          <w:rFonts w:ascii="Arial" w:eastAsia="Arial" w:hAnsi="Arial" w:cs="Arial"/>
          <w:lang w:eastAsia="zh-CN"/>
        </w:rPr>
        <w:t>g</w:t>
      </w:r>
      <w:r w:rsidRPr="00B54C1E">
        <w:rPr>
          <w:rFonts w:ascii="Arial" w:eastAsia="Arial" w:hAnsi="Arial" w:cs="Arial"/>
          <w:spacing w:val="11"/>
          <w:lang w:eastAsia="zh-CN"/>
        </w:rPr>
        <w:t xml:space="preserve"> </w:t>
      </w:r>
      <w:r w:rsidRPr="00B54C1E">
        <w:rPr>
          <w:rFonts w:ascii="Arial" w:eastAsia="Arial" w:hAnsi="Arial" w:cs="Arial"/>
          <w:spacing w:val="-1"/>
          <w:lang w:eastAsia="zh-CN"/>
        </w:rPr>
        <w:t>y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lang w:eastAsia="zh-CN"/>
        </w:rPr>
        <w:t>u</w:t>
      </w:r>
      <w:r w:rsidRPr="00B54C1E">
        <w:rPr>
          <w:rFonts w:ascii="Arial" w:eastAsia="Arial" w:hAnsi="Arial" w:cs="Arial"/>
          <w:spacing w:val="5"/>
          <w:lang w:eastAsia="zh-CN"/>
        </w:rPr>
        <w:t xml:space="preserve"> </w:t>
      </w:r>
      <w:r w:rsidRPr="00B54C1E">
        <w:rPr>
          <w:rFonts w:ascii="Arial" w:eastAsia="Arial" w:hAnsi="Arial" w:cs="Arial"/>
          <w:spacing w:val="2"/>
          <w:lang w:eastAsia="zh-CN"/>
        </w:rPr>
        <w:t>t</w:t>
      </w:r>
      <w:r w:rsidRPr="00B54C1E">
        <w:rPr>
          <w:rFonts w:ascii="Arial" w:eastAsia="Arial" w:hAnsi="Arial" w:cs="Arial"/>
          <w:lang w:eastAsia="zh-CN"/>
        </w:rPr>
        <w:t>he</w:t>
      </w:r>
      <w:r w:rsidRPr="00B54C1E">
        <w:rPr>
          <w:rFonts w:ascii="Arial" w:eastAsia="Arial" w:hAnsi="Arial" w:cs="Arial"/>
          <w:spacing w:val="4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p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spacing w:val="1"/>
          <w:lang w:eastAsia="zh-CN"/>
        </w:rPr>
        <w:t>s</w:t>
      </w:r>
      <w:r w:rsidRPr="00B54C1E">
        <w:rPr>
          <w:rFonts w:ascii="Arial" w:eastAsia="Arial" w:hAnsi="Arial" w:cs="Arial"/>
          <w:lang w:eastAsia="zh-CN"/>
        </w:rPr>
        <w:t>t</w:t>
      </w:r>
      <w:r w:rsidRPr="00B54C1E">
        <w:rPr>
          <w:rFonts w:ascii="Arial" w:eastAsia="Arial" w:hAnsi="Arial" w:cs="Arial"/>
          <w:spacing w:val="7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and</w:t>
      </w:r>
      <w:r w:rsidRPr="00B54C1E">
        <w:rPr>
          <w:rFonts w:ascii="Arial" w:eastAsia="Arial" w:hAnsi="Arial" w:cs="Arial"/>
          <w:spacing w:val="3"/>
          <w:lang w:eastAsia="zh-CN"/>
        </w:rPr>
        <w:t xml:space="preserve"> </w:t>
      </w:r>
      <w:r w:rsidRPr="00B54C1E">
        <w:rPr>
          <w:rFonts w:ascii="Arial" w:eastAsia="Arial" w:hAnsi="Arial" w:cs="Arial"/>
          <w:spacing w:val="2"/>
          <w:w w:val="101"/>
          <w:lang w:eastAsia="zh-CN"/>
        </w:rPr>
        <w:t>t</w:t>
      </w:r>
      <w:r w:rsidRPr="00B54C1E">
        <w:rPr>
          <w:rFonts w:ascii="Arial" w:eastAsia="Arial" w:hAnsi="Arial" w:cs="Arial"/>
          <w:w w:val="101"/>
          <w:lang w:eastAsia="zh-CN"/>
        </w:rPr>
        <w:t xml:space="preserve">he 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n</w:t>
      </w:r>
      <w:r w:rsidRPr="00B54C1E">
        <w:rPr>
          <w:rFonts w:ascii="Arial" w:eastAsia="Arial" w:hAnsi="Arial" w:cs="Arial"/>
          <w:spacing w:val="2"/>
          <w:lang w:eastAsia="zh-CN"/>
        </w:rPr>
        <w:t>f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spacing w:val="2"/>
          <w:lang w:eastAsia="zh-CN"/>
        </w:rPr>
        <w:t>r</w:t>
      </w:r>
      <w:r w:rsidRPr="00B54C1E">
        <w:rPr>
          <w:rFonts w:ascii="Arial" w:eastAsia="Arial" w:hAnsi="Arial" w:cs="Arial"/>
          <w:lang w:eastAsia="zh-CN"/>
        </w:rPr>
        <w:t>ma</w:t>
      </w:r>
      <w:r w:rsidRPr="00B54C1E">
        <w:rPr>
          <w:rFonts w:ascii="Arial" w:eastAsia="Arial" w:hAnsi="Arial" w:cs="Arial"/>
          <w:spacing w:val="-2"/>
          <w:lang w:eastAsia="zh-CN"/>
        </w:rPr>
        <w:t>t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on</w:t>
      </w:r>
      <w:r w:rsidRPr="00B54C1E">
        <w:rPr>
          <w:rFonts w:ascii="Arial" w:eastAsia="Arial" w:hAnsi="Arial" w:cs="Arial"/>
          <w:spacing w:val="12"/>
          <w:lang w:eastAsia="zh-CN"/>
        </w:rPr>
        <w:t xml:space="preserve"> </w:t>
      </w:r>
      <w:r w:rsidRPr="00B54C1E">
        <w:rPr>
          <w:rFonts w:ascii="Arial" w:eastAsia="Arial" w:hAnsi="Arial" w:cs="Arial"/>
          <w:spacing w:val="-1"/>
          <w:lang w:eastAsia="zh-CN"/>
        </w:rPr>
        <w:t>c</w:t>
      </w:r>
      <w:r w:rsidRPr="00B54C1E">
        <w:rPr>
          <w:rFonts w:ascii="Arial" w:eastAsia="Arial" w:hAnsi="Arial" w:cs="Arial"/>
          <w:spacing w:val="3"/>
          <w:lang w:eastAsia="zh-CN"/>
        </w:rPr>
        <w:t>o</w:t>
      </w:r>
      <w:r w:rsidRPr="00B54C1E">
        <w:rPr>
          <w:rFonts w:ascii="Arial" w:eastAsia="Arial" w:hAnsi="Arial" w:cs="Arial"/>
          <w:lang w:eastAsia="zh-CN"/>
        </w:rPr>
        <w:t>nt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ned</w:t>
      </w:r>
      <w:r w:rsidRPr="00B54C1E">
        <w:rPr>
          <w:rFonts w:ascii="Arial" w:eastAsia="Arial" w:hAnsi="Arial" w:cs="Arial"/>
          <w:spacing w:val="11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w</w:t>
      </w:r>
      <w:r w:rsidRPr="00B54C1E">
        <w:rPr>
          <w:rFonts w:ascii="Arial" w:eastAsia="Arial" w:hAnsi="Arial" w:cs="Arial"/>
          <w:spacing w:val="1"/>
          <w:lang w:eastAsia="zh-CN"/>
        </w:rPr>
        <w:t>il</w:t>
      </w:r>
      <w:r w:rsidRPr="00B54C1E">
        <w:rPr>
          <w:rFonts w:ascii="Arial" w:eastAsia="Arial" w:hAnsi="Arial" w:cs="Arial"/>
          <w:lang w:eastAsia="zh-CN"/>
        </w:rPr>
        <w:t>l</w:t>
      </w:r>
      <w:r w:rsidRPr="00B54C1E">
        <w:rPr>
          <w:rFonts w:ascii="Arial" w:eastAsia="Arial" w:hAnsi="Arial" w:cs="Arial"/>
          <w:spacing w:val="7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be</w:t>
      </w:r>
      <w:r w:rsidRPr="00B54C1E">
        <w:rPr>
          <w:rFonts w:ascii="Arial" w:eastAsia="Arial" w:hAnsi="Arial" w:cs="Arial"/>
          <w:spacing w:val="2"/>
          <w:lang w:eastAsia="zh-CN"/>
        </w:rPr>
        <w:t xml:space="preserve"> t</w:t>
      </w:r>
      <w:r w:rsidRPr="00B54C1E">
        <w:rPr>
          <w:rFonts w:ascii="Arial" w:eastAsia="Arial" w:hAnsi="Arial" w:cs="Arial"/>
          <w:spacing w:val="-1"/>
          <w:lang w:eastAsia="zh-CN"/>
        </w:rPr>
        <w:t>r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lang w:eastAsia="zh-CN"/>
        </w:rPr>
        <w:t>at</w:t>
      </w:r>
      <w:r w:rsidRPr="00B54C1E">
        <w:rPr>
          <w:rFonts w:ascii="Arial" w:eastAsia="Arial" w:hAnsi="Arial" w:cs="Arial"/>
          <w:spacing w:val="3"/>
          <w:lang w:eastAsia="zh-CN"/>
        </w:rPr>
        <w:t>e</w:t>
      </w:r>
      <w:r w:rsidRPr="00B54C1E">
        <w:rPr>
          <w:rFonts w:ascii="Arial" w:eastAsia="Arial" w:hAnsi="Arial" w:cs="Arial"/>
          <w:lang w:eastAsia="zh-CN"/>
        </w:rPr>
        <w:t>d</w:t>
      </w:r>
      <w:r w:rsidRPr="00B54C1E">
        <w:rPr>
          <w:rFonts w:ascii="Arial" w:eastAsia="Arial" w:hAnsi="Arial" w:cs="Arial"/>
          <w:spacing w:val="8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w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th</w:t>
      </w:r>
      <w:r w:rsidRPr="00B54C1E">
        <w:rPr>
          <w:rFonts w:ascii="Arial" w:eastAsia="Arial" w:hAnsi="Arial" w:cs="Arial"/>
          <w:spacing w:val="5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the</w:t>
      </w:r>
      <w:r w:rsidRPr="00B54C1E">
        <w:rPr>
          <w:rFonts w:ascii="Arial" w:eastAsia="Arial" w:hAnsi="Arial" w:cs="Arial"/>
          <w:spacing w:val="4"/>
          <w:lang w:eastAsia="zh-CN"/>
        </w:rPr>
        <w:t xml:space="preserve"> </w:t>
      </w:r>
      <w:r w:rsidRPr="00B54C1E">
        <w:rPr>
          <w:rFonts w:ascii="Arial" w:eastAsia="Arial" w:hAnsi="Arial" w:cs="Arial"/>
          <w:spacing w:val="1"/>
          <w:lang w:eastAsia="zh-CN"/>
        </w:rPr>
        <w:t>s</w:t>
      </w:r>
      <w:r w:rsidRPr="00B54C1E">
        <w:rPr>
          <w:rFonts w:ascii="Arial" w:eastAsia="Arial" w:hAnsi="Arial" w:cs="Arial"/>
          <w:lang w:eastAsia="zh-CN"/>
        </w:rPr>
        <w:t>t</w:t>
      </w:r>
      <w:r w:rsidRPr="00B54C1E">
        <w:rPr>
          <w:rFonts w:ascii="Arial" w:eastAsia="Arial" w:hAnsi="Arial" w:cs="Arial"/>
          <w:spacing w:val="-1"/>
          <w:lang w:eastAsia="zh-CN"/>
        </w:rPr>
        <w:t>r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spacing w:val="-1"/>
          <w:lang w:eastAsia="zh-CN"/>
        </w:rPr>
        <w:t>c</w:t>
      </w:r>
      <w:r w:rsidRPr="00B54C1E">
        <w:rPr>
          <w:rFonts w:ascii="Arial" w:eastAsia="Arial" w:hAnsi="Arial" w:cs="Arial"/>
          <w:spacing w:val="2"/>
          <w:lang w:eastAsia="zh-CN"/>
        </w:rPr>
        <w:t>t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spacing w:val="1"/>
          <w:lang w:eastAsia="zh-CN"/>
        </w:rPr>
        <w:t>s</w:t>
      </w:r>
      <w:r w:rsidRPr="00B54C1E">
        <w:rPr>
          <w:rFonts w:ascii="Arial" w:eastAsia="Arial" w:hAnsi="Arial" w:cs="Arial"/>
          <w:lang w:eastAsia="zh-CN"/>
        </w:rPr>
        <w:t>t</w:t>
      </w:r>
      <w:r w:rsidRPr="00B54C1E">
        <w:rPr>
          <w:rFonts w:ascii="Arial" w:eastAsia="Arial" w:hAnsi="Arial" w:cs="Arial"/>
          <w:spacing w:val="9"/>
          <w:lang w:eastAsia="zh-CN"/>
        </w:rPr>
        <w:t xml:space="preserve"> </w:t>
      </w:r>
      <w:r w:rsidRPr="00B54C1E">
        <w:rPr>
          <w:rFonts w:ascii="Arial" w:eastAsia="Arial" w:hAnsi="Arial" w:cs="Arial"/>
          <w:spacing w:val="1"/>
          <w:w w:val="101"/>
          <w:lang w:eastAsia="zh-CN"/>
        </w:rPr>
        <w:t>c</w:t>
      </w:r>
      <w:r w:rsidRPr="00B54C1E">
        <w:rPr>
          <w:rFonts w:ascii="Arial" w:eastAsia="Arial" w:hAnsi="Arial" w:cs="Arial"/>
          <w:w w:val="101"/>
          <w:lang w:eastAsia="zh-CN"/>
        </w:rPr>
        <w:t>o</w:t>
      </w:r>
      <w:r w:rsidRPr="00B54C1E">
        <w:rPr>
          <w:rFonts w:ascii="Arial" w:eastAsia="Arial" w:hAnsi="Arial" w:cs="Arial"/>
          <w:spacing w:val="-2"/>
          <w:w w:val="101"/>
          <w:lang w:eastAsia="zh-CN"/>
        </w:rPr>
        <w:t>n</w:t>
      </w:r>
      <w:r w:rsidRPr="00B54C1E">
        <w:rPr>
          <w:rFonts w:ascii="Arial" w:eastAsia="Arial" w:hAnsi="Arial" w:cs="Arial"/>
          <w:spacing w:val="2"/>
          <w:w w:val="101"/>
          <w:lang w:eastAsia="zh-CN"/>
        </w:rPr>
        <w:t>f</w:t>
      </w:r>
      <w:r w:rsidRPr="00B54C1E">
        <w:rPr>
          <w:rFonts w:ascii="Arial" w:eastAsia="Arial" w:hAnsi="Arial" w:cs="Arial"/>
          <w:spacing w:val="4"/>
          <w:w w:val="101"/>
          <w:lang w:eastAsia="zh-CN"/>
        </w:rPr>
        <w:t>i</w:t>
      </w:r>
      <w:r w:rsidRPr="00B54C1E">
        <w:rPr>
          <w:rFonts w:ascii="Arial" w:eastAsia="Arial" w:hAnsi="Arial" w:cs="Arial"/>
          <w:spacing w:val="-2"/>
          <w:w w:val="101"/>
          <w:lang w:eastAsia="zh-CN"/>
        </w:rPr>
        <w:t>d</w:t>
      </w:r>
      <w:r w:rsidRPr="00B54C1E">
        <w:rPr>
          <w:rFonts w:ascii="Arial" w:eastAsia="Arial" w:hAnsi="Arial" w:cs="Arial"/>
          <w:w w:val="101"/>
          <w:lang w:eastAsia="zh-CN"/>
        </w:rPr>
        <w:t>e</w:t>
      </w:r>
      <w:r w:rsidRPr="00B54C1E">
        <w:rPr>
          <w:rFonts w:ascii="Arial" w:eastAsia="Arial" w:hAnsi="Arial" w:cs="Arial"/>
          <w:spacing w:val="-2"/>
          <w:w w:val="101"/>
          <w:lang w:eastAsia="zh-CN"/>
        </w:rPr>
        <w:t>n</w:t>
      </w:r>
      <w:r w:rsidRPr="00B54C1E">
        <w:rPr>
          <w:rFonts w:ascii="Arial" w:eastAsia="Arial" w:hAnsi="Arial" w:cs="Arial"/>
          <w:spacing w:val="1"/>
          <w:w w:val="101"/>
          <w:lang w:eastAsia="zh-CN"/>
        </w:rPr>
        <w:t>c</w:t>
      </w:r>
      <w:r w:rsidRPr="00B54C1E">
        <w:rPr>
          <w:rFonts w:ascii="Arial" w:eastAsia="Arial" w:hAnsi="Arial" w:cs="Arial"/>
          <w:w w:val="101"/>
          <w:lang w:eastAsia="zh-CN"/>
        </w:rPr>
        <w:t>e.</w:t>
      </w:r>
    </w:p>
    <w:p w:rsidR="00B54C1E" w:rsidRPr="00B54C1E" w:rsidRDefault="00B54C1E" w:rsidP="00B54C1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B54C1E" w:rsidRPr="00B54C1E" w:rsidRDefault="00B54C1E" w:rsidP="00B54C1E">
      <w:pPr>
        <w:suppressAutoHyphens/>
        <w:spacing w:after="0" w:line="240" w:lineRule="auto"/>
        <w:jc w:val="both"/>
        <w:rPr>
          <w:rFonts w:ascii="Arial" w:eastAsia="Arial" w:hAnsi="Arial" w:cs="Arial"/>
          <w:lang w:eastAsia="zh-CN"/>
        </w:rPr>
      </w:pPr>
      <w:r w:rsidRPr="00B54C1E">
        <w:rPr>
          <w:rFonts w:ascii="Arial" w:eastAsia="Times New Roman" w:hAnsi="Arial" w:cs="Arial"/>
          <w:b/>
          <w:lang w:eastAsia="zh-CN"/>
        </w:rPr>
        <w:t>Criminal convictions:</w:t>
      </w:r>
    </w:p>
    <w:p w:rsidR="00B54C1E" w:rsidRDefault="00B54C1E" w:rsidP="0016175A">
      <w:pPr>
        <w:suppressAutoHyphens/>
        <w:spacing w:after="0" w:line="240" w:lineRule="auto"/>
        <w:jc w:val="both"/>
        <w:rPr>
          <w:rFonts w:ascii="Arial" w:eastAsia="Arial" w:hAnsi="Arial" w:cs="Arial"/>
          <w:b/>
          <w:w w:val="101"/>
          <w:lang w:eastAsia="zh-CN"/>
        </w:rPr>
      </w:pPr>
      <w:r w:rsidRPr="00B54C1E">
        <w:rPr>
          <w:rFonts w:ascii="Arial" w:eastAsia="Arial" w:hAnsi="Arial" w:cs="Arial"/>
          <w:lang w:eastAsia="zh-CN"/>
        </w:rPr>
        <w:t>H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spacing w:val="1"/>
          <w:lang w:eastAsia="zh-CN"/>
        </w:rPr>
        <w:t>v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8"/>
          <w:lang w:eastAsia="zh-CN"/>
        </w:rPr>
        <w:t xml:space="preserve"> </w:t>
      </w:r>
      <w:r w:rsidRPr="00B54C1E">
        <w:rPr>
          <w:rFonts w:ascii="Arial" w:eastAsia="Arial" w:hAnsi="Arial" w:cs="Arial"/>
          <w:spacing w:val="-4"/>
          <w:lang w:eastAsia="zh-CN"/>
        </w:rPr>
        <w:t>y</w:t>
      </w:r>
      <w:r w:rsidRPr="00B54C1E">
        <w:rPr>
          <w:rFonts w:ascii="Arial" w:eastAsia="Arial" w:hAnsi="Arial" w:cs="Arial"/>
          <w:spacing w:val="3"/>
          <w:lang w:eastAsia="zh-CN"/>
        </w:rPr>
        <w:t>o</w:t>
      </w:r>
      <w:r w:rsidRPr="00B54C1E">
        <w:rPr>
          <w:rFonts w:ascii="Arial" w:eastAsia="Arial" w:hAnsi="Arial" w:cs="Arial"/>
          <w:lang w:eastAsia="zh-CN"/>
        </w:rPr>
        <w:t>u</w:t>
      </w:r>
      <w:r w:rsidRPr="00B54C1E">
        <w:rPr>
          <w:rFonts w:ascii="Arial" w:eastAsia="Arial" w:hAnsi="Arial" w:cs="Arial"/>
          <w:spacing w:val="7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spacing w:val="4"/>
          <w:lang w:eastAsia="zh-CN"/>
        </w:rPr>
        <w:t>v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lang w:eastAsia="zh-CN"/>
        </w:rPr>
        <w:t>r</w:t>
      </w:r>
      <w:r w:rsidRPr="00B54C1E">
        <w:rPr>
          <w:rFonts w:ascii="Arial" w:eastAsia="Arial" w:hAnsi="Arial" w:cs="Arial"/>
          <w:spacing w:val="6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been</w:t>
      </w:r>
      <w:r w:rsidRPr="00B54C1E">
        <w:rPr>
          <w:rFonts w:ascii="Arial" w:eastAsia="Arial" w:hAnsi="Arial" w:cs="Arial"/>
          <w:spacing w:val="6"/>
          <w:lang w:eastAsia="zh-CN"/>
        </w:rPr>
        <w:t xml:space="preserve"> </w:t>
      </w:r>
      <w:r w:rsidRPr="00B54C1E">
        <w:rPr>
          <w:rFonts w:ascii="Arial" w:eastAsia="Arial" w:hAnsi="Arial" w:cs="Arial"/>
          <w:spacing w:val="4"/>
          <w:lang w:eastAsia="zh-CN"/>
        </w:rPr>
        <w:t>c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lang w:eastAsia="zh-CN"/>
        </w:rPr>
        <w:t>n</w:t>
      </w:r>
      <w:r w:rsidRPr="00B54C1E">
        <w:rPr>
          <w:rFonts w:ascii="Arial" w:eastAsia="Arial" w:hAnsi="Arial" w:cs="Arial"/>
          <w:spacing w:val="1"/>
          <w:lang w:eastAsia="zh-CN"/>
        </w:rPr>
        <w:t>vic</w:t>
      </w:r>
      <w:r w:rsidRPr="00B54C1E">
        <w:rPr>
          <w:rFonts w:ascii="Arial" w:eastAsia="Arial" w:hAnsi="Arial" w:cs="Arial"/>
          <w:lang w:eastAsia="zh-CN"/>
        </w:rPr>
        <w:t>t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lang w:eastAsia="zh-CN"/>
        </w:rPr>
        <w:t>d</w:t>
      </w:r>
      <w:r w:rsidRPr="00B54C1E">
        <w:rPr>
          <w:rFonts w:ascii="Arial" w:eastAsia="Arial" w:hAnsi="Arial" w:cs="Arial"/>
          <w:spacing w:val="11"/>
          <w:lang w:eastAsia="zh-CN"/>
        </w:rPr>
        <w:t xml:space="preserve"> 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n</w:t>
      </w:r>
      <w:r w:rsidRPr="00B54C1E">
        <w:rPr>
          <w:rFonts w:ascii="Arial" w:eastAsia="Arial" w:hAnsi="Arial" w:cs="Arial"/>
          <w:spacing w:val="1"/>
          <w:lang w:eastAsia="zh-CN"/>
        </w:rPr>
        <w:t xml:space="preserve"> </w:t>
      </w:r>
      <w:r w:rsidRPr="00B54C1E">
        <w:rPr>
          <w:rFonts w:ascii="Arial" w:eastAsia="Arial" w:hAnsi="Arial" w:cs="Arial"/>
          <w:spacing w:val="2"/>
          <w:lang w:eastAsia="zh-CN"/>
        </w:rPr>
        <w:t>t</w:t>
      </w:r>
      <w:r w:rsidRPr="00B54C1E">
        <w:rPr>
          <w:rFonts w:ascii="Arial" w:eastAsia="Arial" w:hAnsi="Arial" w:cs="Arial"/>
          <w:lang w:eastAsia="zh-CN"/>
        </w:rPr>
        <w:t>he</w:t>
      </w:r>
      <w:r w:rsidRPr="00B54C1E">
        <w:rPr>
          <w:rFonts w:ascii="Arial" w:eastAsia="Arial" w:hAnsi="Arial" w:cs="Arial"/>
          <w:spacing w:val="4"/>
          <w:lang w:eastAsia="zh-CN"/>
        </w:rPr>
        <w:t xml:space="preserve"> </w:t>
      </w:r>
      <w:r w:rsidRPr="00B54C1E">
        <w:rPr>
          <w:rFonts w:ascii="Arial" w:eastAsia="Arial" w:hAnsi="Arial" w:cs="Arial"/>
          <w:spacing w:val="1"/>
          <w:lang w:eastAsia="zh-CN"/>
        </w:rPr>
        <w:t>c</w:t>
      </w:r>
      <w:r w:rsidRPr="00B54C1E">
        <w:rPr>
          <w:rFonts w:ascii="Arial" w:eastAsia="Arial" w:hAnsi="Arial" w:cs="Arial"/>
          <w:lang w:eastAsia="zh-CN"/>
        </w:rPr>
        <w:t>ou</w:t>
      </w:r>
      <w:r w:rsidRPr="00B54C1E">
        <w:rPr>
          <w:rFonts w:ascii="Arial" w:eastAsia="Arial" w:hAnsi="Arial" w:cs="Arial"/>
          <w:spacing w:val="-1"/>
          <w:lang w:eastAsia="zh-CN"/>
        </w:rPr>
        <w:t>r</w:t>
      </w:r>
      <w:r w:rsidRPr="00B54C1E">
        <w:rPr>
          <w:rFonts w:ascii="Arial" w:eastAsia="Arial" w:hAnsi="Arial" w:cs="Arial"/>
          <w:lang w:eastAsia="zh-CN"/>
        </w:rPr>
        <w:t>ts</w:t>
      </w:r>
      <w:r w:rsidRPr="00B54C1E">
        <w:rPr>
          <w:rFonts w:ascii="Arial" w:eastAsia="Arial" w:hAnsi="Arial" w:cs="Arial"/>
          <w:spacing w:val="10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lang w:eastAsia="zh-CN"/>
        </w:rPr>
        <w:t>r</w:t>
      </w:r>
      <w:r w:rsidRPr="00B54C1E">
        <w:rPr>
          <w:rFonts w:ascii="Arial" w:eastAsia="Arial" w:hAnsi="Arial" w:cs="Arial"/>
          <w:spacing w:val="5"/>
          <w:lang w:eastAsia="zh-CN"/>
        </w:rPr>
        <w:t xml:space="preserve"> </w:t>
      </w:r>
      <w:r w:rsidRPr="00B54C1E">
        <w:rPr>
          <w:rFonts w:ascii="Arial" w:eastAsia="Arial" w:hAnsi="Arial" w:cs="Arial"/>
          <w:spacing w:val="-1"/>
          <w:lang w:eastAsia="zh-CN"/>
        </w:rPr>
        <w:t>c</w:t>
      </w:r>
      <w:r w:rsidRPr="00B54C1E">
        <w:rPr>
          <w:rFonts w:ascii="Arial" w:eastAsia="Arial" w:hAnsi="Arial" w:cs="Arial"/>
          <w:spacing w:val="3"/>
          <w:lang w:eastAsia="zh-CN"/>
        </w:rPr>
        <w:t>a</w:t>
      </w:r>
      <w:r w:rsidRPr="00B54C1E">
        <w:rPr>
          <w:rFonts w:ascii="Arial" w:eastAsia="Arial" w:hAnsi="Arial" w:cs="Arial"/>
          <w:spacing w:val="-2"/>
          <w:lang w:eastAsia="zh-CN"/>
        </w:rPr>
        <w:t>u</w:t>
      </w:r>
      <w:r w:rsidRPr="00B54C1E">
        <w:rPr>
          <w:rFonts w:ascii="Arial" w:eastAsia="Arial" w:hAnsi="Arial" w:cs="Arial"/>
          <w:spacing w:val="2"/>
          <w:lang w:eastAsia="zh-CN"/>
        </w:rPr>
        <w:t>t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one</w:t>
      </w:r>
      <w:r w:rsidRPr="00B54C1E">
        <w:rPr>
          <w:rFonts w:ascii="Arial" w:eastAsia="Arial" w:hAnsi="Arial" w:cs="Arial"/>
          <w:spacing w:val="-2"/>
          <w:lang w:eastAsia="zh-CN"/>
        </w:rPr>
        <w:t>d</w:t>
      </w:r>
      <w:r w:rsidRPr="00B54C1E">
        <w:rPr>
          <w:rFonts w:ascii="Arial" w:eastAsia="Arial" w:hAnsi="Arial" w:cs="Arial"/>
          <w:lang w:eastAsia="zh-CN"/>
        </w:rPr>
        <w:t>,</w:t>
      </w:r>
      <w:r w:rsidRPr="00B54C1E">
        <w:rPr>
          <w:rFonts w:ascii="Arial" w:eastAsia="Arial" w:hAnsi="Arial" w:cs="Arial"/>
          <w:spacing w:val="14"/>
          <w:lang w:eastAsia="zh-CN"/>
        </w:rPr>
        <w:t xml:space="preserve"> </w:t>
      </w:r>
      <w:r w:rsidRPr="00B54C1E">
        <w:rPr>
          <w:rFonts w:ascii="Arial" w:eastAsia="Arial" w:hAnsi="Arial" w:cs="Arial"/>
          <w:spacing w:val="2"/>
          <w:lang w:eastAsia="zh-CN"/>
        </w:rPr>
        <w:t>r</w:t>
      </w:r>
      <w:r w:rsidRPr="00B54C1E">
        <w:rPr>
          <w:rFonts w:ascii="Arial" w:eastAsia="Arial" w:hAnsi="Arial" w:cs="Arial"/>
          <w:lang w:eastAsia="zh-CN"/>
        </w:rPr>
        <w:t>ep</w:t>
      </w:r>
      <w:r w:rsidRPr="00B54C1E">
        <w:rPr>
          <w:rFonts w:ascii="Arial" w:eastAsia="Arial" w:hAnsi="Arial" w:cs="Arial"/>
          <w:spacing w:val="-1"/>
          <w:lang w:eastAsia="zh-CN"/>
        </w:rPr>
        <w:t>r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spacing w:val="3"/>
          <w:lang w:eastAsia="zh-CN"/>
        </w:rPr>
        <w:t>m</w:t>
      </w:r>
      <w:r w:rsidRPr="00B54C1E">
        <w:rPr>
          <w:rFonts w:ascii="Arial" w:eastAsia="Arial" w:hAnsi="Arial" w:cs="Arial"/>
          <w:lang w:eastAsia="zh-CN"/>
        </w:rPr>
        <w:t>anded</w:t>
      </w:r>
      <w:r w:rsidRPr="00B54C1E">
        <w:rPr>
          <w:rFonts w:ascii="Arial" w:eastAsia="Arial" w:hAnsi="Arial" w:cs="Arial"/>
          <w:spacing w:val="14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or</w:t>
      </w:r>
      <w:r w:rsidRPr="00B54C1E">
        <w:rPr>
          <w:rFonts w:ascii="Arial" w:eastAsia="Arial" w:hAnsi="Arial" w:cs="Arial"/>
          <w:spacing w:val="4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g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spacing w:val="-1"/>
          <w:lang w:eastAsia="zh-CN"/>
        </w:rPr>
        <w:t>v</w:t>
      </w:r>
      <w:r w:rsidRPr="00B54C1E">
        <w:rPr>
          <w:rFonts w:ascii="Arial" w:eastAsia="Arial" w:hAnsi="Arial" w:cs="Arial"/>
          <w:lang w:eastAsia="zh-CN"/>
        </w:rPr>
        <w:t>en</w:t>
      </w:r>
      <w:r w:rsidRPr="00B54C1E">
        <w:rPr>
          <w:rFonts w:ascii="Arial" w:eastAsia="Arial" w:hAnsi="Arial" w:cs="Arial"/>
          <w:spacing w:val="8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a</w:t>
      </w:r>
      <w:r w:rsidRPr="00B54C1E">
        <w:rPr>
          <w:rFonts w:ascii="Arial" w:eastAsia="Arial" w:hAnsi="Arial" w:cs="Arial"/>
          <w:spacing w:val="2"/>
          <w:lang w:eastAsia="zh-CN"/>
        </w:rPr>
        <w:t xml:space="preserve"> f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n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lang w:eastAsia="zh-CN"/>
        </w:rPr>
        <w:t>l</w:t>
      </w:r>
      <w:r w:rsidRPr="00B54C1E">
        <w:rPr>
          <w:rFonts w:ascii="Arial" w:eastAsia="Arial" w:hAnsi="Arial" w:cs="Arial"/>
          <w:spacing w:val="8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w</w:t>
      </w:r>
      <w:r w:rsidRPr="00B54C1E">
        <w:rPr>
          <w:rFonts w:ascii="Arial" w:eastAsia="Arial" w:hAnsi="Arial" w:cs="Arial"/>
          <w:lang w:eastAsia="zh-CN"/>
        </w:rPr>
        <w:t>a</w:t>
      </w:r>
      <w:r w:rsidRPr="00B54C1E">
        <w:rPr>
          <w:rFonts w:ascii="Arial" w:eastAsia="Arial" w:hAnsi="Arial" w:cs="Arial"/>
          <w:spacing w:val="2"/>
          <w:lang w:eastAsia="zh-CN"/>
        </w:rPr>
        <w:t>r</w:t>
      </w:r>
      <w:r w:rsidRPr="00B54C1E">
        <w:rPr>
          <w:rFonts w:ascii="Arial" w:eastAsia="Arial" w:hAnsi="Arial" w:cs="Arial"/>
          <w:spacing w:val="-2"/>
          <w:lang w:eastAsia="zh-CN"/>
        </w:rPr>
        <w:t>n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ng</w:t>
      </w:r>
      <w:r w:rsidRPr="00B54C1E">
        <w:rPr>
          <w:rFonts w:ascii="Arial" w:eastAsia="Arial" w:hAnsi="Arial" w:cs="Arial"/>
          <w:spacing w:val="11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by</w:t>
      </w:r>
      <w:r w:rsidRPr="00B54C1E">
        <w:rPr>
          <w:rFonts w:ascii="Arial" w:eastAsia="Arial" w:hAnsi="Arial" w:cs="Arial"/>
          <w:spacing w:val="2"/>
          <w:lang w:eastAsia="zh-CN"/>
        </w:rPr>
        <w:t xml:space="preserve"> </w:t>
      </w:r>
      <w:r w:rsidRPr="00B54C1E">
        <w:rPr>
          <w:rFonts w:ascii="Arial" w:eastAsia="Arial" w:hAnsi="Arial" w:cs="Arial"/>
          <w:w w:val="101"/>
          <w:lang w:eastAsia="zh-CN"/>
        </w:rPr>
        <w:t>t</w:t>
      </w:r>
      <w:r w:rsidRPr="00B54C1E">
        <w:rPr>
          <w:rFonts w:ascii="Arial" w:eastAsia="Arial" w:hAnsi="Arial" w:cs="Arial"/>
          <w:spacing w:val="3"/>
          <w:w w:val="101"/>
          <w:lang w:eastAsia="zh-CN"/>
        </w:rPr>
        <w:t>h</w:t>
      </w:r>
      <w:r w:rsidRPr="00B54C1E">
        <w:rPr>
          <w:rFonts w:ascii="Arial" w:eastAsia="Arial" w:hAnsi="Arial" w:cs="Arial"/>
          <w:w w:val="101"/>
          <w:lang w:eastAsia="zh-CN"/>
        </w:rPr>
        <w:t xml:space="preserve">e </w:t>
      </w:r>
      <w:r w:rsidRPr="00B54C1E">
        <w:rPr>
          <w:rFonts w:ascii="Arial" w:eastAsia="Arial" w:hAnsi="Arial" w:cs="Arial"/>
          <w:spacing w:val="-2"/>
          <w:lang w:eastAsia="zh-CN"/>
        </w:rPr>
        <w:t>p</w:t>
      </w:r>
      <w:r w:rsidRPr="00B54C1E">
        <w:rPr>
          <w:rFonts w:ascii="Arial" w:eastAsia="Arial" w:hAnsi="Arial" w:cs="Arial"/>
          <w:lang w:eastAsia="zh-CN"/>
        </w:rPr>
        <w:t>o</w:t>
      </w:r>
      <w:r w:rsidRPr="00B54C1E">
        <w:rPr>
          <w:rFonts w:ascii="Arial" w:eastAsia="Arial" w:hAnsi="Arial" w:cs="Arial"/>
          <w:spacing w:val="1"/>
          <w:lang w:eastAsia="zh-CN"/>
        </w:rPr>
        <w:t>l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spacing w:val="-1"/>
          <w:lang w:eastAsia="zh-CN"/>
        </w:rPr>
        <w:t>c</w:t>
      </w:r>
      <w:r w:rsidRPr="00B54C1E">
        <w:rPr>
          <w:rFonts w:ascii="Arial" w:eastAsia="Arial" w:hAnsi="Arial" w:cs="Arial"/>
          <w:lang w:eastAsia="zh-CN"/>
        </w:rPr>
        <w:t xml:space="preserve">e? </w:t>
      </w:r>
      <w:r w:rsidRPr="00B54C1E">
        <w:rPr>
          <w:rFonts w:ascii="Arial" w:eastAsia="Arial" w:hAnsi="Arial" w:cs="Arial"/>
          <w:spacing w:val="9"/>
          <w:lang w:eastAsia="zh-CN"/>
        </w:rPr>
        <w:t xml:space="preserve"> </w:t>
      </w:r>
      <w:proofErr w:type="gramStart"/>
      <w:r w:rsidRPr="00B54C1E">
        <w:rPr>
          <w:rFonts w:ascii="Arial" w:eastAsia="Arial" w:hAnsi="Arial" w:cs="Arial"/>
          <w:spacing w:val="-1"/>
          <w:lang w:eastAsia="zh-CN"/>
        </w:rPr>
        <w:t>(</w:t>
      </w:r>
      <w:r w:rsidRPr="00B54C1E">
        <w:rPr>
          <w:rFonts w:ascii="Arial" w:eastAsia="Arial" w:hAnsi="Arial" w:cs="Arial"/>
          <w:spacing w:val="2"/>
          <w:lang w:eastAsia="zh-CN"/>
        </w:rPr>
        <w:t>N</w:t>
      </w:r>
      <w:r w:rsidRPr="00B54C1E">
        <w:rPr>
          <w:rFonts w:ascii="Arial" w:eastAsia="Arial" w:hAnsi="Arial" w:cs="Arial"/>
          <w:lang w:eastAsia="zh-CN"/>
        </w:rPr>
        <w:t>ote</w:t>
      </w:r>
      <w:r w:rsidRPr="00B54C1E">
        <w:rPr>
          <w:rFonts w:ascii="Arial" w:eastAsia="Arial" w:hAnsi="Arial" w:cs="Arial"/>
          <w:spacing w:val="7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that</w:t>
      </w:r>
      <w:r w:rsidRPr="00B54C1E">
        <w:rPr>
          <w:rFonts w:ascii="Arial" w:eastAsia="Arial" w:hAnsi="Arial" w:cs="Arial"/>
          <w:spacing w:val="5"/>
          <w:lang w:eastAsia="zh-CN"/>
        </w:rPr>
        <w:t xml:space="preserve"> </w:t>
      </w:r>
      <w:r w:rsidRPr="00B54C1E">
        <w:rPr>
          <w:rFonts w:ascii="Arial" w:eastAsia="Arial" w:hAnsi="Arial" w:cs="Arial"/>
          <w:spacing w:val="2"/>
          <w:lang w:eastAsia="zh-CN"/>
        </w:rPr>
        <w:t>t</w:t>
      </w:r>
      <w:r w:rsidRPr="00B54C1E">
        <w:rPr>
          <w:rFonts w:ascii="Arial" w:eastAsia="Arial" w:hAnsi="Arial" w:cs="Arial"/>
          <w:spacing w:val="-2"/>
          <w:lang w:eastAsia="zh-CN"/>
        </w:rPr>
        <w:t>h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6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p</w:t>
      </w:r>
      <w:r w:rsidRPr="00B54C1E">
        <w:rPr>
          <w:rFonts w:ascii="Arial" w:eastAsia="Arial" w:hAnsi="Arial" w:cs="Arial"/>
          <w:lang w:eastAsia="zh-CN"/>
        </w:rPr>
        <w:t>o</w:t>
      </w:r>
      <w:r w:rsidRPr="00B54C1E">
        <w:rPr>
          <w:rFonts w:ascii="Arial" w:eastAsia="Arial" w:hAnsi="Arial" w:cs="Arial"/>
          <w:spacing w:val="1"/>
          <w:lang w:eastAsia="zh-CN"/>
        </w:rPr>
        <w:t>s</w:t>
      </w:r>
      <w:r w:rsidRPr="00B54C1E">
        <w:rPr>
          <w:rFonts w:ascii="Arial" w:eastAsia="Arial" w:hAnsi="Arial" w:cs="Arial"/>
          <w:lang w:eastAsia="zh-CN"/>
        </w:rPr>
        <w:t>t</w:t>
      </w:r>
      <w:r w:rsidRPr="00B54C1E">
        <w:rPr>
          <w:rFonts w:ascii="Arial" w:eastAsia="Arial" w:hAnsi="Arial" w:cs="Arial"/>
          <w:spacing w:val="7"/>
          <w:lang w:eastAsia="zh-CN"/>
        </w:rPr>
        <w:t xml:space="preserve"> </w:t>
      </w:r>
      <w:r w:rsidRPr="00B54C1E">
        <w:rPr>
          <w:rFonts w:ascii="Arial" w:eastAsia="Arial" w:hAnsi="Arial" w:cs="Arial"/>
          <w:spacing w:val="-1"/>
          <w:lang w:eastAsia="zh-CN"/>
        </w:rPr>
        <w:t>y</w:t>
      </w:r>
      <w:r w:rsidRPr="00B54C1E">
        <w:rPr>
          <w:rFonts w:ascii="Arial" w:eastAsia="Arial" w:hAnsi="Arial" w:cs="Arial"/>
          <w:lang w:eastAsia="zh-CN"/>
        </w:rPr>
        <w:t>ou</w:t>
      </w:r>
      <w:r w:rsidRPr="00B54C1E">
        <w:rPr>
          <w:rFonts w:ascii="Arial" w:eastAsia="Arial" w:hAnsi="Arial" w:cs="Arial"/>
          <w:spacing w:val="5"/>
          <w:lang w:eastAsia="zh-CN"/>
        </w:rPr>
        <w:t xml:space="preserve"> </w:t>
      </w:r>
      <w:r w:rsidRPr="00B54C1E">
        <w:rPr>
          <w:rFonts w:ascii="Arial" w:eastAsia="Arial" w:hAnsi="Arial" w:cs="Arial"/>
          <w:spacing w:val="3"/>
          <w:lang w:eastAsia="zh-CN"/>
        </w:rPr>
        <w:t>h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spacing w:val="4"/>
          <w:lang w:eastAsia="zh-CN"/>
        </w:rPr>
        <w:t>v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6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ap</w:t>
      </w:r>
      <w:r w:rsidRPr="00B54C1E">
        <w:rPr>
          <w:rFonts w:ascii="Arial" w:eastAsia="Arial" w:hAnsi="Arial" w:cs="Arial"/>
          <w:spacing w:val="-2"/>
          <w:lang w:eastAsia="zh-CN"/>
        </w:rPr>
        <w:t>p</w:t>
      </w:r>
      <w:r w:rsidRPr="00B54C1E">
        <w:rPr>
          <w:rFonts w:ascii="Arial" w:eastAsia="Arial" w:hAnsi="Arial" w:cs="Arial"/>
          <w:spacing w:val="4"/>
          <w:lang w:eastAsia="zh-CN"/>
        </w:rPr>
        <w:t>l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lang w:eastAsia="zh-CN"/>
        </w:rPr>
        <w:t>d</w:t>
      </w:r>
      <w:r w:rsidRPr="00B54C1E">
        <w:rPr>
          <w:rFonts w:ascii="Arial" w:eastAsia="Arial" w:hAnsi="Arial" w:cs="Arial"/>
          <w:spacing w:val="10"/>
          <w:lang w:eastAsia="zh-CN"/>
        </w:rPr>
        <w:t xml:space="preserve"> </w:t>
      </w:r>
      <w:r w:rsidRPr="00B54C1E">
        <w:rPr>
          <w:rFonts w:ascii="Arial" w:eastAsia="Arial" w:hAnsi="Arial" w:cs="Arial"/>
          <w:spacing w:val="2"/>
          <w:lang w:eastAsia="zh-CN"/>
        </w:rPr>
        <w:t>f</w:t>
      </w:r>
      <w:r w:rsidRPr="00B54C1E">
        <w:rPr>
          <w:rFonts w:ascii="Arial" w:eastAsia="Arial" w:hAnsi="Arial" w:cs="Arial"/>
          <w:lang w:eastAsia="zh-CN"/>
        </w:rPr>
        <w:t>or</w:t>
      </w:r>
      <w:r w:rsidRPr="00B54C1E">
        <w:rPr>
          <w:rFonts w:ascii="Arial" w:eastAsia="Arial" w:hAnsi="Arial" w:cs="Arial"/>
          <w:spacing w:val="3"/>
          <w:lang w:eastAsia="zh-CN"/>
        </w:rPr>
        <w:t xml:space="preserve"> 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s</w:t>
      </w:r>
      <w:r w:rsidRPr="00B54C1E">
        <w:rPr>
          <w:rFonts w:ascii="Arial" w:eastAsia="Arial" w:hAnsi="Arial" w:cs="Arial"/>
          <w:spacing w:val="4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spacing w:val="1"/>
          <w:lang w:eastAsia="zh-CN"/>
        </w:rPr>
        <w:t>xc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lang w:eastAsia="zh-CN"/>
        </w:rPr>
        <w:t>pt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lang w:eastAsia="zh-CN"/>
        </w:rPr>
        <w:t>d</w:t>
      </w:r>
      <w:r w:rsidRPr="00B54C1E">
        <w:rPr>
          <w:rFonts w:ascii="Arial" w:eastAsia="Arial" w:hAnsi="Arial" w:cs="Arial"/>
          <w:spacing w:val="10"/>
          <w:lang w:eastAsia="zh-CN"/>
        </w:rPr>
        <w:t xml:space="preserve"> </w:t>
      </w:r>
      <w:r w:rsidRPr="00B54C1E">
        <w:rPr>
          <w:rFonts w:ascii="Arial" w:eastAsia="Arial" w:hAnsi="Arial" w:cs="Arial"/>
          <w:spacing w:val="2"/>
          <w:lang w:eastAsia="zh-CN"/>
        </w:rPr>
        <w:t>f</w:t>
      </w:r>
      <w:r w:rsidRPr="00B54C1E">
        <w:rPr>
          <w:rFonts w:ascii="Arial" w:eastAsia="Arial" w:hAnsi="Arial" w:cs="Arial"/>
          <w:spacing w:val="-1"/>
          <w:lang w:eastAsia="zh-CN"/>
        </w:rPr>
        <w:t>r</w:t>
      </w:r>
      <w:r w:rsidRPr="00B54C1E">
        <w:rPr>
          <w:rFonts w:ascii="Arial" w:eastAsia="Arial" w:hAnsi="Arial" w:cs="Arial"/>
          <w:lang w:eastAsia="zh-CN"/>
        </w:rPr>
        <w:t>om</w:t>
      </w:r>
      <w:r w:rsidRPr="00B54C1E">
        <w:rPr>
          <w:rFonts w:ascii="Arial" w:eastAsia="Arial" w:hAnsi="Arial" w:cs="Arial"/>
          <w:spacing w:val="9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the</w:t>
      </w:r>
      <w:r w:rsidRPr="00B54C1E">
        <w:rPr>
          <w:rFonts w:ascii="Arial" w:eastAsia="Arial" w:hAnsi="Arial" w:cs="Arial"/>
          <w:spacing w:val="4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Rehab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spacing w:val="4"/>
          <w:lang w:eastAsia="zh-CN"/>
        </w:rPr>
        <w:t>l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ta</w:t>
      </w:r>
      <w:r w:rsidRPr="00B54C1E">
        <w:rPr>
          <w:rFonts w:ascii="Arial" w:eastAsia="Arial" w:hAnsi="Arial" w:cs="Arial"/>
          <w:spacing w:val="-2"/>
          <w:lang w:eastAsia="zh-CN"/>
        </w:rPr>
        <w:t>t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on</w:t>
      </w:r>
      <w:r w:rsidRPr="00B54C1E">
        <w:rPr>
          <w:rFonts w:ascii="Arial" w:eastAsia="Arial" w:hAnsi="Arial" w:cs="Arial"/>
          <w:spacing w:val="15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lang w:eastAsia="zh-CN"/>
        </w:rPr>
        <w:t>f</w:t>
      </w:r>
      <w:r w:rsidRPr="00B54C1E">
        <w:rPr>
          <w:rFonts w:ascii="Arial" w:eastAsia="Arial" w:hAnsi="Arial" w:cs="Arial"/>
          <w:spacing w:val="8"/>
          <w:lang w:eastAsia="zh-CN"/>
        </w:rPr>
        <w:t xml:space="preserve"> </w:t>
      </w:r>
      <w:r w:rsidRPr="00B54C1E">
        <w:rPr>
          <w:rFonts w:ascii="Arial" w:eastAsia="Arial" w:hAnsi="Arial" w:cs="Arial"/>
          <w:spacing w:val="-1"/>
          <w:lang w:eastAsia="zh-CN"/>
        </w:rPr>
        <w:t>O</w:t>
      </w:r>
      <w:r w:rsidRPr="00B54C1E">
        <w:rPr>
          <w:rFonts w:ascii="Arial" w:eastAsia="Arial" w:hAnsi="Arial" w:cs="Arial"/>
          <w:lang w:eastAsia="zh-CN"/>
        </w:rPr>
        <w:t>f</w:t>
      </w:r>
      <w:r w:rsidRPr="00B54C1E">
        <w:rPr>
          <w:rFonts w:ascii="Arial" w:eastAsia="Arial" w:hAnsi="Arial" w:cs="Arial"/>
          <w:spacing w:val="2"/>
          <w:lang w:eastAsia="zh-CN"/>
        </w:rPr>
        <w:t>f</w:t>
      </w:r>
      <w:r w:rsidRPr="00B54C1E">
        <w:rPr>
          <w:rFonts w:ascii="Arial" w:eastAsia="Arial" w:hAnsi="Arial" w:cs="Arial"/>
          <w:spacing w:val="-2"/>
          <w:lang w:eastAsia="zh-CN"/>
        </w:rPr>
        <w:t>en</w:t>
      </w:r>
      <w:r w:rsidRPr="00B54C1E">
        <w:rPr>
          <w:rFonts w:ascii="Arial" w:eastAsia="Arial" w:hAnsi="Arial" w:cs="Arial"/>
          <w:spacing w:val="3"/>
          <w:lang w:eastAsia="zh-CN"/>
        </w:rPr>
        <w:t>d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spacing w:val="-1"/>
          <w:lang w:eastAsia="zh-CN"/>
        </w:rPr>
        <w:t>r</w:t>
      </w:r>
      <w:r w:rsidRPr="00B54C1E">
        <w:rPr>
          <w:rFonts w:ascii="Arial" w:eastAsia="Arial" w:hAnsi="Arial" w:cs="Arial"/>
          <w:lang w:eastAsia="zh-CN"/>
        </w:rPr>
        <w:t>s</w:t>
      </w:r>
      <w:r w:rsidRPr="00B54C1E">
        <w:rPr>
          <w:rFonts w:ascii="Arial" w:eastAsia="Arial" w:hAnsi="Arial" w:cs="Arial"/>
          <w:spacing w:val="12"/>
          <w:lang w:eastAsia="zh-CN"/>
        </w:rPr>
        <w:t xml:space="preserve"> </w:t>
      </w:r>
      <w:r w:rsidRPr="00B54C1E">
        <w:rPr>
          <w:rFonts w:ascii="Arial" w:eastAsia="Arial" w:hAnsi="Arial" w:cs="Arial"/>
          <w:spacing w:val="3"/>
          <w:w w:val="101"/>
          <w:lang w:eastAsia="zh-CN"/>
        </w:rPr>
        <w:t>A</w:t>
      </w:r>
      <w:r w:rsidRPr="00B54C1E">
        <w:rPr>
          <w:rFonts w:ascii="Arial" w:eastAsia="Arial" w:hAnsi="Arial" w:cs="Arial"/>
          <w:spacing w:val="-1"/>
          <w:w w:val="101"/>
          <w:lang w:eastAsia="zh-CN"/>
        </w:rPr>
        <w:t>c</w:t>
      </w:r>
      <w:r w:rsidRPr="00B54C1E">
        <w:rPr>
          <w:rFonts w:ascii="Arial" w:eastAsia="Arial" w:hAnsi="Arial" w:cs="Arial"/>
          <w:w w:val="101"/>
          <w:lang w:eastAsia="zh-CN"/>
        </w:rPr>
        <w:t xml:space="preserve">t </w:t>
      </w:r>
      <w:r w:rsidRPr="00B54C1E">
        <w:rPr>
          <w:rFonts w:ascii="Arial" w:eastAsia="Arial" w:hAnsi="Arial" w:cs="Arial"/>
          <w:spacing w:val="-2"/>
          <w:lang w:eastAsia="zh-CN"/>
        </w:rPr>
        <w:t>1</w:t>
      </w:r>
      <w:r w:rsidRPr="00B54C1E">
        <w:rPr>
          <w:rFonts w:ascii="Arial" w:eastAsia="Arial" w:hAnsi="Arial" w:cs="Arial"/>
          <w:spacing w:val="3"/>
          <w:lang w:eastAsia="zh-CN"/>
        </w:rPr>
        <w:t>9</w:t>
      </w:r>
      <w:r w:rsidRPr="00B54C1E">
        <w:rPr>
          <w:rFonts w:ascii="Arial" w:eastAsia="Arial" w:hAnsi="Arial" w:cs="Arial"/>
          <w:spacing w:val="-2"/>
          <w:lang w:eastAsia="zh-CN"/>
        </w:rPr>
        <w:t>7</w:t>
      </w:r>
      <w:r w:rsidRPr="00B54C1E">
        <w:rPr>
          <w:rFonts w:ascii="Arial" w:eastAsia="Arial" w:hAnsi="Arial" w:cs="Arial"/>
          <w:lang w:eastAsia="zh-CN"/>
        </w:rPr>
        <w:t>4,</w:t>
      </w:r>
      <w:r w:rsidRPr="00B54C1E">
        <w:rPr>
          <w:rFonts w:ascii="Arial" w:eastAsia="Arial" w:hAnsi="Arial" w:cs="Arial"/>
          <w:spacing w:val="9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wh</w:t>
      </w:r>
      <w:r w:rsidRPr="00B54C1E">
        <w:rPr>
          <w:rFonts w:ascii="Arial" w:eastAsia="Arial" w:hAnsi="Arial" w:cs="Arial"/>
          <w:spacing w:val="1"/>
          <w:lang w:eastAsia="zh-CN"/>
        </w:rPr>
        <w:t>ic</w:t>
      </w:r>
      <w:r w:rsidRPr="00B54C1E">
        <w:rPr>
          <w:rFonts w:ascii="Arial" w:eastAsia="Arial" w:hAnsi="Arial" w:cs="Arial"/>
          <w:lang w:eastAsia="zh-CN"/>
        </w:rPr>
        <w:t>h</w:t>
      </w:r>
      <w:r w:rsidRPr="00B54C1E">
        <w:rPr>
          <w:rFonts w:ascii="Arial" w:eastAsia="Arial" w:hAnsi="Arial" w:cs="Arial"/>
          <w:spacing w:val="7"/>
          <w:lang w:eastAsia="zh-CN"/>
        </w:rPr>
        <w:t xml:space="preserve"> </w:t>
      </w:r>
      <w:r w:rsidRPr="00B54C1E">
        <w:rPr>
          <w:rFonts w:ascii="Arial" w:eastAsia="Arial" w:hAnsi="Arial" w:cs="Arial"/>
          <w:spacing w:val="3"/>
          <w:lang w:eastAsia="zh-CN"/>
        </w:rPr>
        <w:t>m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spacing w:val="3"/>
          <w:lang w:eastAsia="zh-CN"/>
        </w:rPr>
        <w:t>a</w:t>
      </w:r>
      <w:r w:rsidRPr="00B54C1E">
        <w:rPr>
          <w:rFonts w:ascii="Arial" w:eastAsia="Arial" w:hAnsi="Arial" w:cs="Arial"/>
          <w:spacing w:val="-2"/>
          <w:lang w:eastAsia="zh-CN"/>
        </w:rPr>
        <w:t>n</w:t>
      </w:r>
      <w:r w:rsidRPr="00B54C1E">
        <w:rPr>
          <w:rFonts w:ascii="Arial" w:eastAsia="Arial" w:hAnsi="Arial" w:cs="Arial"/>
          <w:lang w:eastAsia="zh-CN"/>
        </w:rPr>
        <w:t>s</w:t>
      </w:r>
      <w:r w:rsidRPr="00B54C1E">
        <w:rPr>
          <w:rFonts w:ascii="Arial" w:eastAsia="Arial" w:hAnsi="Arial" w:cs="Arial"/>
          <w:spacing w:val="9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t</w:t>
      </w:r>
      <w:r w:rsidRPr="00B54C1E">
        <w:rPr>
          <w:rFonts w:ascii="Arial" w:eastAsia="Arial" w:hAnsi="Arial" w:cs="Arial"/>
          <w:spacing w:val="3"/>
          <w:lang w:eastAsia="zh-CN"/>
        </w:rPr>
        <w:t>h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lang w:eastAsia="zh-CN"/>
        </w:rPr>
        <w:t>t</w:t>
      </w:r>
      <w:r w:rsidRPr="00B54C1E">
        <w:rPr>
          <w:rFonts w:ascii="Arial" w:eastAsia="Arial" w:hAnsi="Arial" w:cs="Arial"/>
          <w:spacing w:val="7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spacing w:val="4"/>
          <w:lang w:eastAsia="zh-CN"/>
        </w:rPr>
        <w:t>l</w:t>
      </w:r>
      <w:r w:rsidRPr="00B54C1E">
        <w:rPr>
          <w:rFonts w:ascii="Arial" w:eastAsia="Arial" w:hAnsi="Arial" w:cs="Arial"/>
          <w:lang w:eastAsia="zh-CN"/>
        </w:rPr>
        <w:t>l</w:t>
      </w:r>
      <w:r w:rsidRPr="00B54C1E">
        <w:rPr>
          <w:rFonts w:ascii="Arial" w:eastAsia="Arial" w:hAnsi="Arial" w:cs="Arial"/>
          <w:spacing w:val="4"/>
          <w:lang w:eastAsia="zh-CN"/>
        </w:rPr>
        <w:t xml:space="preserve"> </w:t>
      </w:r>
      <w:r w:rsidRPr="00B54C1E">
        <w:rPr>
          <w:rFonts w:ascii="Arial" w:eastAsia="Arial" w:hAnsi="Arial" w:cs="Arial"/>
          <w:spacing w:val="1"/>
          <w:lang w:eastAsia="zh-CN"/>
        </w:rPr>
        <w:t>c</w:t>
      </w:r>
      <w:r w:rsidRPr="00B54C1E">
        <w:rPr>
          <w:rFonts w:ascii="Arial" w:eastAsia="Arial" w:hAnsi="Arial" w:cs="Arial"/>
          <w:lang w:eastAsia="zh-CN"/>
        </w:rPr>
        <w:t>o</w:t>
      </w:r>
      <w:r w:rsidRPr="00B54C1E">
        <w:rPr>
          <w:rFonts w:ascii="Arial" w:eastAsia="Arial" w:hAnsi="Arial" w:cs="Arial"/>
          <w:spacing w:val="-2"/>
          <w:lang w:eastAsia="zh-CN"/>
        </w:rPr>
        <w:t>n</w:t>
      </w:r>
      <w:r w:rsidRPr="00B54C1E">
        <w:rPr>
          <w:rFonts w:ascii="Arial" w:eastAsia="Arial" w:hAnsi="Arial" w:cs="Arial"/>
          <w:spacing w:val="1"/>
          <w:lang w:eastAsia="zh-CN"/>
        </w:rPr>
        <w:t>vic</w:t>
      </w:r>
      <w:r w:rsidRPr="00B54C1E">
        <w:rPr>
          <w:rFonts w:ascii="Arial" w:eastAsia="Arial" w:hAnsi="Arial" w:cs="Arial"/>
          <w:lang w:eastAsia="zh-CN"/>
        </w:rPr>
        <w:t>t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on</w:t>
      </w:r>
      <w:r w:rsidRPr="00B54C1E">
        <w:rPr>
          <w:rFonts w:ascii="Arial" w:eastAsia="Arial" w:hAnsi="Arial" w:cs="Arial"/>
          <w:spacing w:val="-1"/>
          <w:lang w:eastAsia="zh-CN"/>
        </w:rPr>
        <w:t>s</w:t>
      </w:r>
      <w:r w:rsidRPr="00B54C1E">
        <w:rPr>
          <w:rFonts w:ascii="Arial" w:eastAsia="Arial" w:hAnsi="Arial" w:cs="Arial"/>
          <w:lang w:eastAsia="zh-CN"/>
        </w:rPr>
        <w:t>,</w:t>
      </w:r>
      <w:r w:rsidRPr="00B54C1E">
        <w:rPr>
          <w:rFonts w:ascii="Arial" w:eastAsia="Arial" w:hAnsi="Arial" w:cs="Arial"/>
          <w:spacing w:val="15"/>
          <w:lang w:eastAsia="zh-CN"/>
        </w:rPr>
        <w:t xml:space="preserve"> </w:t>
      </w:r>
      <w:r w:rsidRPr="00B54C1E">
        <w:rPr>
          <w:rFonts w:ascii="Arial" w:eastAsia="Arial" w:hAnsi="Arial" w:cs="Arial"/>
          <w:spacing w:val="-1"/>
          <w:lang w:eastAsia="zh-CN"/>
        </w:rPr>
        <w:t>c</w:t>
      </w:r>
      <w:r w:rsidRPr="00B54C1E">
        <w:rPr>
          <w:rFonts w:ascii="Arial" w:eastAsia="Arial" w:hAnsi="Arial" w:cs="Arial"/>
          <w:lang w:eastAsia="zh-CN"/>
        </w:rPr>
        <w:t>a</w:t>
      </w:r>
      <w:r w:rsidRPr="00B54C1E">
        <w:rPr>
          <w:rFonts w:ascii="Arial" w:eastAsia="Arial" w:hAnsi="Arial" w:cs="Arial"/>
          <w:spacing w:val="-2"/>
          <w:lang w:eastAsia="zh-CN"/>
        </w:rPr>
        <w:t>u</w:t>
      </w:r>
      <w:r w:rsidRPr="00B54C1E">
        <w:rPr>
          <w:rFonts w:ascii="Arial" w:eastAsia="Arial" w:hAnsi="Arial" w:cs="Arial"/>
          <w:spacing w:val="2"/>
          <w:lang w:eastAsia="zh-CN"/>
        </w:rPr>
        <w:t>t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o</w:t>
      </w:r>
      <w:r w:rsidRPr="00B54C1E">
        <w:rPr>
          <w:rFonts w:ascii="Arial" w:eastAsia="Arial" w:hAnsi="Arial" w:cs="Arial"/>
          <w:spacing w:val="-2"/>
          <w:lang w:eastAsia="zh-CN"/>
        </w:rPr>
        <w:t>n</w:t>
      </w:r>
      <w:r w:rsidRPr="00B54C1E">
        <w:rPr>
          <w:rFonts w:ascii="Arial" w:eastAsia="Arial" w:hAnsi="Arial" w:cs="Arial"/>
          <w:spacing w:val="1"/>
          <w:lang w:eastAsia="zh-CN"/>
        </w:rPr>
        <w:t>s</w:t>
      </w:r>
      <w:r w:rsidRPr="00B54C1E">
        <w:rPr>
          <w:rFonts w:ascii="Arial" w:eastAsia="Arial" w:hAnsi="Arial" w:cs="Arial"/>
          <w:lang w:eastAsia="zh-CN"/>
        </w:rPr>
        <w:t>,</w:t>
      </w:r>
      <w:r w:rsidRPr="00B54C1E">
        <w:rPr>
          <w:rFonts w:ascii="Arial" w:eastAsia="Arial" w:hAnsi="Arial" w:cs="Arial"/>
          <w:spacing w:val="10"/>
          <w:lang w:eastAsia="zh-CN"/>
        </w:rPr>
        <w:t xml:space="preserve"> </w:t>
      </w:r>
      <w:r w:rsidRPr="00B54C1E">
        <w:rPr>
          <w:rFonts w:ascii="Arial" w:eastAsia="Arial" w:hAnsi="Arial" w:cs="Arial"/>
          <w:spacing w:val="2"/>
          <w:lang w:eastAsia="zh-CN"/>
        </w:rPr>
        <w:t>r</w:t>
      </w:r>
      <w:r w:rsidRPr="00B54C1E">
        <w:rPr>
          <w:rFonts w:ascii="Arial" w:eastAsia="Arial" w:hAnsi="Arial" w:cs="Arial"/>
          <w:lang w:eastAsia="zh-CN"/>
        </w:rPr>
        <w:t>ep</w:t>
      </w:r>
      <w:r w:rsidRPr="00B54C1E">
        <w:rPr>
          <w:rFonts w:ascii="Arial" w:eastAsia="Arial" w:hAnsi="Arial" w:cs="Arial"/>
          <w:spacing w:val="2"/>
          <w:lang w:eastAsia="zh-CN"/>
        </w:rPr>
        <w:t>r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spacing w:val="3"/>
          <w:lang w:eastAsia="zh-CN"/>
        </w:rPr>
        <w:t>m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lang w:eastAsia="zh-CN"/>
        </w:rPr>
        <w:t>n</w:t>
      </w:r>
      <w:r w:rsidRPr="00B54C1E">
        <w:rPr>
          <w:rFonts w:ascii="Arial" w:eastAsia="Arial" w:hAnsi="Arial" w:cs="Arial"/>
          <w:spacing w:val="-2"/>
          <w:lang w:eastAsia="zh-CN"/>
        </w:rPr>
        <w:t>d</w:t>
      </w:r>
      <w:r w:rsidRPr="00B54C1E">
        <w:rPr>
          <w:rFonts w:ascii="Arial" w:eastAsia="Arial" w:hAnsi="Arial" w:cs="Arial"/>
          <w:lang w:eastAsia="zh-CN"/>
        </w:rPr>
        <w:t>s</w:t>
      </w:r>
      <w:r w:rsidRPr="00B54C1E">
        <w:rPr>
          <w:rFonts w:ascii="Arial" w:eastAsia="Arial" w:hAnsi="Arial" w:cs="Arial"/>
          <w:spacing w:val="13"/>
          <w:lang w:eastAsia="zh-CN"/>
        </w:rPr>
        <w:t xml:space="preserve"> </w:t>
      </w:r>
      <w:r w:rsidRPr="00B54C1E">
        <w:rPr>
          <w:rFonts w:ascii="Arial" w:eastAsia="Arial" w:hAnsi="Arial" w:cs="Arial"/>
          <w:spacing w:val="3"/>
          <w:lang w:eastAsia="zh-CN"/>
        </w:rPr>
        <w:t>a</w:t>
      </w:r>
      <w:r w:rsidRPr="00B54C1E">
        <w:rPr>
          <w:rFonts w:ascii="Arial" w:eastAsia="Arial" w:hAnsi="Arial" w:cs="Arial"/>
          <w:lang w:eastAsia="zh-CN"/>
        </w:rPr>
        <w:t>nd</w:t>
      </w:r>
      <w:r w:rsidRPr="00B54C1E">
        <w:rPr>
          <w:rFonts w:ascii="Arial" w:eastAsia="Arial" w:hAnsi="Arial" w:cs="Arial"/>
          <w:spacing w:val="5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f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spacing w:val="-2"/>
          <w:lang w:eastAsia="zh-CN"/>
        </w:rPr>
        <w:t>n</w:t>
      </w:r>
      <w:r w:rsidRPr="00B54C1E">
        <w:rPr>
          <w:rFonts w:ascii="Arial" w:eastAsia="Arial" w:hAnsi="Arial" w:cs="Arial"/>
          <w:lang w:eastAsia="zh-CN"/>
        </w:rPr>
        <w:t>al</w:t>
      </w:r>
      <w:r w:rsidRPr="00B54C1E">
        <w:rPr>
          <w:rFonts w:ascii="Arial" w:eastAsia="Arial" w:hAnsi="Arial" w:cs="Arial"/>
          <w:spacing w:val="6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wa</w:t>
      </w:r>
      <w:r w:rsidRPr="00B54C1E">
        <w:rPr>
          <w:rFonts w:ascii="Arial" w:eastAsia="Arial" w:hAnsi="Arial" w:cs="Arial"/>
          <w:spacing w:val="2"/>
          <w:lang w:eastAsia="zh-CN"/>
        </w:rPr>
        <w:t>r</w:t>
      </w:r>
      <w:r w:rsidRPr="00B54C1E">
        <w:rPr>
          <w:rFonts w:ascii="Arial" w:eastAsia="Arial" w:hAnsi="Arial" w:cs="Arial"/>
          <w:lang w:eastAsia="zh-CN"/>
        </w:rPr>
        <w:t>n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n</w:t>
      </w:r>
      <w:r w:rsidRPr="00B54C1E">
        <w:rPr>
          <w:rFonts w:ascii="Arial" w:eastAsia="Arial" w:hAnsi="Arial" w:cs="Arial"/>
          <w:spacing w:val="-2"/>
          <w:lang w:eastAsia="zh-CN"/>
        </w:rPr>
        <w:t>g</w:t>
      </w:r>
      <w:r w:rsidRPr="00B54C1E">
        <w:rPr>
          <w:rFonts w:ascii="Arial" w:eastAsia="Arial" w:hAnsi="Arial" w:cs="Arial"/>
          <w:lang w:eastAsia="zh-CN"/>
        </w:rPr>
        <w:t>s</w:t>
      </w:r>
      <w:r w:rsidRPr="00B54C1E">
        <w:rPr>
          <w:rFonts w:ascii="Arial" w:eastAsia="Arial" w:hAnsi="Arial" w:cs="Arial"/>
          <w:spacing w:val="13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on</w:t>
      </w:r>
      <w:r w:rsidRPr="00B54C1E">
        <w:rPr>
          <w:rFonts w:ascii="Arial" w:eastAsia="Arial" w:hAnsi="Arial" w:cs="Arial"/>
          <w:spacing w:val="4"/>
          <w:lang w:eastAsia="zh-CN"/>
        </w:rPr>
        <w:t xml:space="preserve"> </w:t>
      </w:r>
      <w:r w:rsidRPr="00B54C1E">
        <w:rPr>
          <w:rFonts w:ascii="Arial" w:eastAsia="Arial" w:hAnsi="Arial" w:cs="Arial"/>
          <w:spacing w:val="-1"/>
          <w:lang w:eastAsia="zh-CN"/>
        </w:rPr>
        <w:t>y</w:t>
      </w:r>
      <w:r w:rsidRPr="00B54C1E">
        <w:rPr>
          <w:rFonts w:ascii="Arial" w:eastAsia="Arial" w:hAnsi="Arial" w:cs="Arial"/>
          <w:lang w:eastAsia="zh-CN"/>
        </w:rPr>
        <w:t>o</w:t>
      </w:r>
      <w:r w:rsidRPr="00B54C1E">
        <w:rPr>
          <w:rFonts w:ascii="Arial" w:eastAsia="Arial" w:hAnsi="Arial" w:cs="Arial"/>
          <w:spacing w:val="3"/>
          <w:lang w:eastAsia="zh-CN"/>
        </w:rPr>
        <w:t>u</w:t>
      </w:r>
      <w:r w:rsidRPr="00B54C1E">
        <w:rPr>
          <w:rFonts w:ascii="Arial" w:eastAsia="Arial" w:hAnsi="Arial" w:cs="Arial"/>
          <w:lang w:eastAsia="zh-CN"/>
        </w:rPr>
        <w:t>r</w:t>
      </w:r>
      <w:r w:rsidRPr="00B54C1E">
        <w:rPr>
          <w:rFonts w:ascii="Arial" w:eastAsia="Arial" w:hAnsi="Arial" w:cs="Arial"/>
          <w:spacing w:val="4"/>
          <w:lang w:eastAsia="zh-CN"/>
        </w:rPr>
        <w:t xml:space="preserve"> c</w:t>
      </w:r>
      <w:r w:rsidRPr="00B54C1E">
        <w:rPr>
          <w:rFonts w:ascii="Arial" w:eastAsia="Arial" w:hAnsi="Arial" w:cs="Arial"/>
          <w:spacing w:val="-1"/>
          <w:lang w:eastAsia="zh-CN"/>
        </w:rPr>
        <w:t>r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spacing w:val="-2"/>
          <w:lang w:eastAsia="zh-CN"/>
        </w:rPr>
        <w:t>m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spacing w:val="-2"/>
          <w:lang w:eastAsia="zh-CN"/>
        </w:rPr>
        <w:t>n</w:t>
      </w:r>
      <w:r w:rsidRPr="00B54C1E">
        <w:rPr>
          <w:rFonts w:ascii="Arial" w:eastAsia="Arial" w:hAnsi="Arial" w:cs="Arial"/>
          <w:lang w:eastAsia="zh-CN"/>
        </w:rPr>
        <w:t>al</w:t>
      </w:r>
      <w:r w:rsidRPr="00B54C1E">
        <w:rPr>
          <w:rFonts w:ascii="Arial" w:eastAsia="Arial" w:hAnsi="Arial" w:cs="Arial"/>
          <w:spacing w:val="10"/>
          <w:lang w:eastAsia="zh-CN"/>
        </w:rPr>
        <w:t xml:space="preserve"> </w:t>
      </w:r>
      <w:r w:rsidRPr="00B54C1E">
        <w:rPr>
          <w:rFonts w:ascii="Arial" w:eastAsia="Arial" w:hAnsi="Arial" w:cs="Arial"/>
          <w:spacing w:val="2"/>
          <w:w w:val="101"/>
          <w:lang w:eastAsia="zh-CN"/>
        </w:rPr>
        <w:t>r</w:t>
      </w:r>
      <w:r w:rsidRPr="00B54C1E">
        <w:rPr>
          <w:rFonts w:ascii="Arial" w:eastAsia="Arial" w:hAnsi="Arial" w:cs="Arial"/>
          <w:spacing w:val="-2"/>
          <w:w w:val="101"/>
          <w:lang w:eastAsia="zh-CN"/>
        </w:rPr>
        <w:t>e</w:t>
      </w:r>
      <w:r w:rsidRPr="00B54C1E">
        <w:rPr>
          <w:rFonts w:ascii="Arial" w:eastAsia="Arial" w:hAnsi="Arial" w:cs="Arial"/>
          <w:spacing w:val="1"/>
          <w:w w:val="101"/>
          <w:lang w:eastAsia="zh-CN"/>
        </w:rPr>
        <w:t>c</w:t>
      </w:r>
      <w:r w:rsidRPr="00B54C1E">
        <w:rPr>
          <w:rFonts w:ascii="Arial" w:eastAsia="Arial" w:hAnsi="Arial" w:cs="Arial"/>
          <w:spacing w:val="-2"/>
          <w:w w:val="101"/>
          <w:lang w:eastAsia="zh-CN"/>
        </w:rPr>
        <w:t>o</w:t>
      </w:r>
      <w:r w:rsidRPr="00B54C1E">
        <w:rPr>
          <w:rFonts w:ascii="Arial" w:eastAsia="Arial" w:hAnsi="Arial" w:cs="Arial"/>
          <w:spacing w:val="2"/>
          <w:w w:val="101"/>
          <w:lang w:eastAsia="zh-CN"/>
        </w:rPr>
        <w:t>r</w:t>
      </w:r>
      <w:r w:rsidRPr="00B54C1E">
        <w:rPr>
          <w:rFonts w:ascii="Arial" w:eastAsia="Arial" w:hAnsi="Arial" w:cs="Arial"/>
          <w:w w:val="101"/>
          <w:lang w:eastAsia="zh-CN"/>
        </w:rPr>
        <w:t xml:space="preserve">d </w:t>
      </w:r>
      <w:r w:rsidRPr="00B54C1E">
        <w:rPr>
          <w:rFonts w:ascii="Arial" w:eastAsia="Arial" w:hAnsi="Arial" w:cs="Arial"/>
          <w:spacing w:val="-2"/>
          <w:lang w:eastAsia="zh-CN"/>
        </w:rPr>
        <w:t>n</w:t>
      </w:r>
      <w:r w:rsidRPr="00B54C1E">
        <w:rPr>
          <w:rFonts w:ascii="Arial" w:eastAsia="Arial" w:hAnsi="Arial" w:cs="Arial"/>
          <w:spacing w:val="3"/>
          <w:lang w:eastAsia="zh-CN"/>
        </w:rPr>
        <w:t>e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lang w:eastAsia="zh-CN"/>
        </w:rPr>
        <w:t>d</w:t>
      </w:r>
      <w:r w:rsidRPr="00B54C1E">
        <w:rPr>
          <w:rFonts w:ascii="Arial" w:eastAsia="Arial" w:hAnsi="Arial" w:cs="Arial"/>
          <w:spacing w:val="6"/>
          <w:lang w:eastAsia="zh-CN"/>
        </w:rPr>
        <w:t xml:space="preserve"> </w:t>
      </w:r>
      <w:r w:rsidRPr="00B54C1E">
        <w:rPr>
          <w:rFonts w:ascii="Arial" w:eastAsia="Arial" w:hAnsi="Arial" w:cs="Arial"/>
          <w:spacing w:val="2"/>
          <w:lang w:eastAsia="zh-CN"/>
        </w:rPr>
        <w:t>t</w:t>
      </w:r>
      <w:r w:rsidRPr="00B54C1E">
        <w:rPr>
          <w:rFonts w:ascii="Arial" w:eastAsia="Arial" w:hAnsi="Arial" w:cs="Arial"/>
          <w:lang w:eastAsia="zh-CN"/>
        </w:rPr>
        <w:t>o</w:t>
      </w:r>
      <w:r w:rsidRPr="00B54C1E">
        <w:rPr>
          <w:rFonts w:ascii="Arial" w:eastAsia="Arial" w:hAnsi="Arial" w:cs="Arial"/>
          <w:spacing w:val="3"/>
          <w:lang w:eastAsia="zh-CN"/>
        </w:rPr>
        <w:t xml:space="preserve"> b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2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d</w:t>
      </w:r>
      <w:r w:rsidRPr="00B54C1E">
        <w:rPr>
          <w:rFonts w:ascii="Arial" w:eastAsia="Arial" w:hAnsi="Arial" w:cs="Arial"/>
          <w:spacing w:val="1"/>
          <w:lang w:eastAsia="zh-CN"/>
        </w:rPr>
        <w:t>iscl</w:t>
      </w:r>
      <w:r w:rsidRPr="00B54C1E">
        <w:rPr>
          <w:rFonts w:ascii="Arial" w:eastAsia="Arial" w:hAnsi="Arial" w:cs="Arial"/>
          <w:lang w:eastAsia="zh-CN"/>
        </w:rPr>
        <w:t>o</w:t>
      </w:r>
      <w:r w:rsidRPr="00B54C1E">
        <w:rPr>
          <w:rFonts w:ascii="Arial" w:eastAsia="Arial" w:hAnsi="Arial" w:cs="Arial"/>
          <w:spacing w:val="-1"/>
          <w:lang w:eastAsia="zh-CN"/>
        </w:rPr>
        <w:t>s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-2"/>
          <w:lang w:eastAsia="zh-CN"/>
        </w:rPr>
        <w:t>d</w:t>
      </w:r>
      <w:r w:rsidRPr="00B54C1E">
        <w:rPr>
          <w:rFonts w:ascii="Arial" w:eastAsia="Arial" w:hAnsi="Arial" w:cs="Arial"/>
          <w:lang w:eastAsia="zh-CN"/>
        </w:rPr>
        <w:t>,</w:t>
      </w:r>
      <w:r w:rsidRPr="00B54C1E">
        <w:rPr>
          <w:rFonts w:ascii="Arial" w:eastAsia="Arial" w:hAnsi="Arial" w:cs="Arial"/>
          <w:spacing w:val="13"/>
          <w:lang w:eastAsia="zh-CN"/>
        </w:rPr>
        <w:t xml:space="preserve"> 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n</w:t>
      </w:r>
      <w:r w:rsidRPr="00B54C1E">
        <w:rPr>
          <w:rFonts w:ascii="Arial" w:eastAsia="Arial" w:hAnsi="Arial" w:cs="Arial"/>
          <w:spacing w:val="-1"/>
          <w:lang w:eastAsia="zh-CN"/>
        </w:rPr>
        <w:t>c</w:t>
      </w:r>
      <w:r w:rsidRPr="00B54C1E">
        <w:rPr>
          <w:rFonts w:ascii="Arial" w:eastAsia="Arial" w:hAnsi="Arial" w:cs="Arial"/>
          <w:spacing w:val="4"/>
          <w:lang w:eastAsia="zh-CN"/>
        </w:rPr>
        <w:t>l</w:t>
      </w:r>
      <w:r w:rsidRPr="00B54C1E">
        <w:rPr>
          <w:rFonts w:ascii="Arial" w:eastAsia="Arial" w:hAnsi="Arial" w:cs="Arial"/>
          <w:spacing w:val="-2"/>
          <w:lang w:eastAsia="zh-CN"/>
        </w:rPr>
        <w:t>u</w:t>
      </w:r>
      <w:r w:rsidRPr="00B54C1E">
        <w:rPr>
          <w:rFonts w:ascii="Arial" w:eastAsia="Arial" w:hAnsi="Arial" w:cs="Arial"/>
          <w:lang w:eastAsia="zh-CN"/>
        </w:rPr>
        <w:t>d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spacing w:val="3"/>
          <w:lang w:eastAsia="zh-CN"/>
        </w:rPr>
        <w:t>n</w:t>
      </w:r>
      <w:r w:rsidRPr="00B54C1E">
        <w:rPr>
          <w:rFonts w:ascii="Arial" w:eastAsia="Arial" w:hAnsi="Arial" w:cs="Arial"/>
          <w:lang w:eastAsia="zh-CN"/>
        </w:rPr>
        <w:t>g</w:t>
      </w:r>
      <w:r w:rsidRPr="00B54C1E">
        <w:rPr>
          <w:rFonts w:ascii="Arial" w:eastAsia="Arial" w:hAnsi="Arial" w:cs="Arial"/>
          <w:spacing w:val="10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t</w:t>
      </w:r>
      <w:r w:rsidRPr="00B54C1E">
        <w:rPr>
          <w:rFonts w:ascii="Arial" w:eastAsia="Arial" w:hAnsi="Arial" w:cs="Arial"/>
          <w:spacing w:val="-2"/>
          <w:lang w:eastAsia="zh-CN"/>
        </w:rPr>
        <w:t>h</w:t>
      </w:r>
      <w:r w:rsidRPr="00B54C1E">
        <w:rPr>
          <w:rFonts w:ascii="Arial" w:eastAsia="Arial" w:hAnsi="Arial" w:cs="Arial"/>
          <w:lang w:eastAsia="zh-CN"/>
        </w:rPr>
        <w:t>o</w:t>
      </w:r>
      <w:r w:rsidRPr="00B54C1E">
        <w:rPr>
          <w:rFonts w:ascii="Arial" w:eastAsia="Arial" w:hAnsi="Arial" w:cs="Arial"/>
          <w:spacing w:val="1"/>
          <w:lang w:eastAsia="zh-CN"/>
        </w:rPr>
        <w:t>s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7"/>
          <w:lang w:eastAsia="zh-CN"/>
        </w:rPr>
        <w:t xml:space="preserve"> </w:t>
      </w:r>
      <w:r w:rsidRPr="00B54C1E">
        <w:rPr>
          <w:rFonts w:ascii="Arial" w:eastAsia="Arial" w:hAnsi="Arial" w:cs="Arial"/>
          <w:spacing w:val="2"/>
          <w:lang w:eastAsia="zh-CN"/>
        </w:rPr>
        <w:t>t</w:t>
      </w:r>
      <w:r w:rsidRPr="00B54C1E">
        <w:rPr>
          <w:rFonts w:ascii="Arial" w:eastAsia="Arial" w:hAnsi="Arial" w:cs="Arial"/>
          <w:lang w:eastAsia="zh-CN"/>
        </w:rPr>
        <w:t>hat</w:t>
      </w:r>
      <w:r w:rsidRPr="00B54C1E">
        <w:rPr>
          <w:rFonts w:ascii="Arial" w:eastAsia="Arial" w:hAnsi="Arial" w:cs="Arial"/>
          <w:spacing w:val="5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a</w:t>
      </w:r>
      <w:r w:rsidRPr="00B54C1E">
        <w:rPr>
          <w:rFonts w:ascii="Arial" w:eastAsia="Arial" w:hAnsi="Arial" w:cs="Arial"/>
          <w:spacing w:val="2"/>
          <w:lang w:eastAsia="zh-CN"/>
        </w:rPr>
        <w:t>r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4"/>
          <w:lang w:eastAsia="zh-CN"/>
        </w:rPr>
        <w:t xml:space="preserve"> </w:t>
      </w:r>
      <w:r w:rsidRPr="00B54C1E">
        <w:rPr>
          <w:rFonts w:ascii="Arial" w:eastAsia="Arial" w:hAnsi="Arial" w:cs="Arial"/>
          <w:spacing w:val="1"/>
          <w:w w:val="101"/>
          <w:lang w:eastAsia="zh-CN"/>
        </w:rPr>
        <w:t>s</w:t>
      </w:r>
      <w:r w:rsidRPr="00B54C1E">
        <w:rPr>
          <w:rFonts w:ascii="Arial" w:eastAsia="Arial" w:hAnsi="Arial" w:cs="Arial"/>
          <w:w w:val="101"/>
          <w:lang w:eastAsia="zh-CN"/>
        </w:rPr>
        <w:t>pent.)</w:t>
      </w:r>
      <w:proofErr w:type="gramEnd"/>
      <w:r w:rsidRPr="00B54C1E">
        <w:rPr>
          <w:rFonts w:ascii="Arial" w:eastAsia="Arial" w:hAnsi="Arial" w:cs="Arial"/>
          <w:w w:val="101"/>
          <w:lang w:eastAsia="zh-CN"/>
        </w:rPr>
        <w:t xml:space="preserve"> </w:t>
      </w:r>
      <w:r w:rsidR="0016175A">
        <w:rPr>
          <w:rFonts w:ascii="Arial" w:eastAsia="Arial" w:hAnsi="Arial" w:cs="Arial"/>
          <w:w w:val="101"/>
          <w:lang w:eastAsia="zh-CN"/>
        </w:rPr>
        <w:t xml:space="preserve">                                         </w:t>
      </w:r>
      <w:r w:rsidRPr="00B54C1E">
        <w:rPr>
          <w:rFonts w:ascii="Arial" w:eastAsia="Arial" w:hAnsi="Arial" w:cs="Arial"/>
          <w:b/>
          <w:w w:val="101"/>
          <w:lang w:eastAsia="zh-CN"/>
        </w:rPr>
        <w:t>Yes / No</w:t>
      </w:r>
    </w:p>
    <w:p w:rsidR="0016175A" w:rsidRPr="0016175A" w:rsidRDefault="0016175A" w:rsidP="0016175A">
      <w:pPr>
        <w:suppressAutoHyphens/>
        <w:spacing w:after="0" w:line="240" w:lineRule="auto"/>
        <w:jc w:val="both"/>
        <w:rPr>
          <w:rFonts w:ascii="Arial" w:eastAsia="Arial" w:hAnsi="Arial" w:cs="Arial"/>
          <w:w w:val="101"/>
          <w:lang w:eastAsia="zh-CN"/>
        </w:rPr>
      </w:pPr>
    </w:p>
    <w:p w:rsidR="00B54C1E" w:rsidRPr="00B54C1E" w:rsidRDefault="00B54C1E" w:rsidP="00B54C1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B54C1E">
        <w:rPr>
          <w:rFonts w:ascii="Arial" w:eastAsia="Arial" w:hAnsi="Arial" w:cs="Arial"/>
          <w:lang w:eastAsia="zh-CN"/>
        </w:rPr>
        <w:t>If</w:t>
      </w:r>
      <w:r w:rsidRPr="00B54C1E">
        <w:rPr>
          <w:rFonts w:ascii="Arial" w:eastAsia="Arial" w:hAnsi="Arial" w:cs="Arial"/>
          <w:spacing w:val="2"/>
          <w:lang w:eastAsia="zh-CN"/>
        </w:rPr>
        <w:t xml:space="preserve"> </w:t>
      </w:r>
      <w:r w:rsidRPr="00B54C1E">
        <w:rPr>
          <w:rFonts w:ascii="Arial" w:eastAsia="Arial" w:hAnsi="Arial" w:cs="Arial"/>
          <w:spacing w:val="-1"/>
          <w:lang w:eastAsia="zh-CN"/>
        </w:rPr>
        <w:t>y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-1"/>
          <w:lang w:eastAsia="zh-CN"/>
        </w:rPr>
        <w:t>s</w:t>
      </w:r>
      <w:r w:rsidRPr="00B54C1E">
        <w:rPr>
          <w:rFonts w:ascii="Arial" w:eastAsia="Arial" w:hAnsi="Arial" w:cs="Arial"/>
          <w:lang w:eastAsia="zh-CN"/>
        </w:rPr>
        <w:t>,</w:t>
      </w:r>
      <w:r w:rsidRPr="00B54C1E">
        <w:rPr>
          <w:rFonts w:ascii="Arial" w:eastAsia="Arial" w:hAnsi="Arial" w:cs="Arial"/>
          <w:spacing w:val="7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p</w:t>
      </w:r>
      <w:r w:rsidRPr="00B54C1E">
        <w:rPr>
          <w:rFonts w:ascii="Arial" w:eastAsia="Arial" w:hAnsi="Arial" w:cs="Arial"/>
          <w:spacing w:val="4"/>
          <w:lang w:eastAsia="zh-CN"/>
        </w:rPr>
        <w:t>l</w:t>
      </w:r>
      <w:r w:rsidRPr="00B54C1E">
        <w:rPr>
          <w:rFonts w:ascii="Arial" w:eastAsia="Arial" w:hAnsi="Arial" w:cs="Arial"/>
          <w:lang w:eastAsia="zh-CN"/>
        </w:rPr>
        <w:t>ea</w:t>
      </w:r>
      <w:r w:rsidRPr="00B54C1E">
        <w:rPr>
          <w:rFonts w:ascii="Arial" w:eastAsia="Arial" w:hAnsi="Arial" w:cs="Arial"/>
          <w:spacing w:val="1"/>
          <w:lang w:eastAsia="zh-CN"/>
        </w:rPr>
        <w:t>s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6"/>
          <w:lang w:eastAsia="zh-CN"/>
        </w:rPr>
        <w:t xml:space="preserve"> </w:t>
      </w:r>
      <w:r w:rsidRPr="00B54C1E">
        <w:rPr>
          <w:rFonts w:ascii="Arial" w:eastAsia="Arial" w:hAnsi="Arial" w:cs="Arial"/>
          <w:spacing w:val="5"/>
          <w:lang w:eastAsia="zh-CN"/>
        </w:rPr>
        <w:t>f</w:t>
      </w:r>
      <w:r w:rsidRPr="00B54C1E">
        <w:rPr>
          <w:rFonts w:ascii="Arial" w:eastAsia="Arial" w:hAnsi="Arial" w:cs="Arial"/>
          <w:spacing w:val="-2"/>
          <w:lang w:eastAsia="zh-CN"/>
        </w:rPr>
        <w:t>u</w:t>
      </w:r>
      <w:r w:rsidRPr="00B54C1E">
        <w:rPr>
          <w:rFonts w:ascii="Arial" w:eastAsia="Arial" w:hAnsi="Arial" w:cs="Arial"/>
          <w:spacing w:val="1"/>
          <w:lang w:eastAsia="zh-CN"/>
        </w:rPr>
        <w:t>l</w:t>
      </w:r>
      <w:r w:rsidRPr="00B54C1E">
        <w:rPr>
          <w:rFonts w:ascii="Arial" w:eastAsia="Arial" w:hAnsi="Arial" w:cs="Arial"/>
          <w:lang w:eastAsia="zh-CN"/>
        </w:rPr>
        <w:t>l</w:t>
      </w:r>
      <w:r w:rsidRPr="00B54C1E">
        <w:rPr>
          <w:rFonts w:ascii="Arial" w:eastAsia="Arial" w:hAnsi="Arial" w:cs="Arial"/>
          <w:spacing w:val="7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d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lang w:eastAsia="zh-CN"/>
        </w:rPr>
        <w:t>ta</w:t>
      </w:r>
      <w:r w:rsidRPr="00B54C1E">
        <w:rPr>
          <w:rFonts w:ascii="Arial" w:eastAsia="Arial" w:hAnsi="Arial" w:cs="Arial"/>
          <w:spacing w:val="1"/>
          <w:lang w:eastAsia="zh-CN"/>
        </w:rPr>
        <w:t>il</w:t>
      </w:r>
      <w:r w:rsidRPr="00B54C1E">
        <w:rPr>
          <w:rFonts w:ascii="Arial" w:eastAsia="Arial" w:hAnsi="Arial" w:cs="Arial"/>
          <w:lang w:eastAsia="zh-CN"/>
        </w:rPr>
        <w:t>s</w:t>
      </w:r>
      <w:r w:rsidRPr="00B54C1E">
        <w:rPr>
          <w:rFonts w:ascii="Arial" w:eastAsia="Arial" w:hAnsi="Arial" w:cs="Arial"/>
          <w:spacing w:val="9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lang w:eastAsia="zh-CN"/>
        </w:rPr>
        <w:t>f</w:t>
      </w:r>
      <w:r w:rsidRPr="00B54C1E">
        <w:rPr>
          <w:rFonts w:ascii="Arial" w:eastAsia="Arial" w:hAnsi="Arial" w:cs="Arial"/>
          <w:spacing w:val="8"/>
          <w:lang w:eastAsia="zh-CN"/>
        </w:rPr>
        <w:t xml:space="preserve"> </w:t>
      </w:r>
      <w:r w:rsidRPr="00B54C1E">
        <w:rPr>
          <w:rFonts w:ascii="Arial" w:eastAsia="Arial" w:hAnsi="Arial" w:cs="Arial"/>
          <w:spacing w:val="-5"/>
          <w:lang w:eastAsia="zh-CN"/>
        </w:rPr>
        <w:t>o</w:t>
      </w:r>
      <w:r w:rsidRPr="00B54C1E">
        <w:rPr>
          <w:rFonts w:ascii="Arial" w:eastAsia="Arial" w:hAnsi="Arial" w:cs="Arial"/>
          <w:lang w:eastAsia="zh-CN"/>
        </w:rPr>
        <w:t>f</w:t>
      </w:r>
      <w:r w:rsidRPr="00B54C1E">
        <w:rPr>
          <w:rFonts w:ascii="Arial" w:eastAsia="Arial" w:hAnsi="Arial" w:cs="Arial"/>
          <w:spacing w:val="5"/>
          <w:lang w:eastAsia="zh-CN"/>
        </w:rPr>
        <w:t>f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lang w:eastAsia="zh-CN"/>
        </w:rPr>
        <w:t>n</w:t>
      </w:r>
      <w:r w:rsidRPr="00B54C1E">
        <w:rPr>
          <w:rFonts w:ascii="Arial" w:eastAsia="Arial" w:hAnsi="Arial" w:cs="Arial"/>
          <w:spacing w:val="-1"/>
          <w:lang w:eastAsia="zh-CN"/>
        </w:rPr>
        <w:t>c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1"/>
          <w:lang w:eastAsia="zh-CN"/>
        </w:rPr>
        <w:t>s</w:t>
      </w:r>
      <w:r w:rsidRPr="00B54C1E">
        <w:rPr>
          <w:rFonts w:ascii="Arial" w:eastAsia="Arial" w:hAnsi="Arial" w:cs="Arial"/>
          <w:lang w:eastAsia="zh-CN"/>
        </w:rPr>
        <w:t>,</w:t>
      </w:r>
      <w:r w:rsidRPr="00B54C1E">
        <w:rPr>
          <w:rFonts w:ascii="Arial" w:eastAsia="Arial" w:hAnsi="Arial" w:cs="Arial"/>
          <w:spacing w:val="10"/>
          <w:lang w:eastAsia="zh-CN"/>
        </w:rPr>
        <w:t xml:space="preserve"> </w:t>
      </w:r>
      <w:r w:rsidRPr="00B54C1E">
        <w:rPr>
          <w:rFonts w:ascii="Arial" w:eastAsia="Arial" w:hAnsi="Arial" w:cs="Arial"/>
          <w:spacing w:val="3"/>
          <w:lang w:eastAsia="zh-CN"/>
        </w:rPr>
        <w:t>p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spacing w:val="3"/>
          <w:lang w:eastAsia="zh-CN"/>
        </w:rPr>
        <w:t>n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spacing w:val="4"/>
          <w:lang w:eastAsia="zh-CN"/>
        </w:rPr>
        <w:t>l</w:t>
      </w:r>
      <w:r w:rsidRPr="00B54C1E">
        <w:rPr>
          <w:rFonts w:ascii="Arial" w:eastAsia="Arial" w:hAnsi="Arial" w:cs="Arial"/>
          <w:lang w:eastAsia="zh-CN"/>
        </w:rPr>
        <w:t>t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es</w:t>
      </w:r>
      <w:r w:rsidRPr="00B54C1E">
        <w:rPr>
          <w:rFonts w:ascii="Arial" w:eastAsia="Arial" w:hAnsi="Arial" w:cs="Arial"/>
          <w:spacing w:val="11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spacing w:val="3"/>
          <w:lang w:eastAsia="zh-CN"/>
        </w:rPr>
        <w:t>n</w:t>
      </w:r>
      <w:r w:rsidRPr="00B54C1E">
        <w:rPr>
          <w:rFonts w:ascii="Arial" w:eastAsia="Arial" w:hAnsi="Arial" w:cs="Arial"/>
          <w:lang w:eastAsia="zh-CN"/>
        </w:rPr>
        <w:t>d</w:t>
      </w:r>
      <w:r w:rsidRPr="00B54C1E">
        <w:rPr>
          <w:rFonts w:ascii="Arial" w:eastAsia="Arial" w:hAnsi="Arial" w:cs="Arial"/>
          <w:spacing w:val="5"/>
          <w:lang w:eastAsia="zh-CN"/>
        </w:rPr>
        <w:t xml:space="preserve"> </w:t>
      </w:r>
      <w:r w:rsidRPr="00B54C1E">
        <w:rPr>
          <w:rFonts w:ascii="Arial" w:eastAsia="Arial" w:hAnsi="Arial" w:cs="Arial"/>
          <w:w w:val="101"/>
          <w:lang w:eastAsia="zh-CN"/>
        </w:rPr>
        <w:t>dat</w:t>
      </w:r>
      <w:r w:rsidRPr="00B54C1E">
        <w:rPr>
          <w:rFonts w:ascii="Arial" w:eastAsia="Arial" w:hAnsi="Arial" w:cs="Arial"/>
          <w:spacing w:val="-2"/>
          <w:w w:val="101"/>
          <w:lang w:eastAsia="zh-CN"/>
        </w:rPr>
        <w:t>e</w:t>
      </w:r>
      <w:r w:rsidRPr="00B54C1E">
        <w:rPr>
          <w:rFonts w:ascii="Arial" w:eastAsia="Arial" w:hAnsi="Arial" w:cs="Arial"/>
          <w:spacing w:val="1"/>
          <w:w w:val="101"/>
          <w:lang w:eastAsia="zh-CN"/>
        </w:rPr>
        <w:t>s</w:t>
      </w:r>
      <w:r w:rsidRPr="00B54C1E">
        <w:rPr>
          <w:rFonts w:ascii="Arial" w:eastAsia="Arial" w:hAnsi="Arial" w:cs="Arial"/>
          <w:w w:val="101"/>
          <w:lang w:eastAsia="zh-CN"/>
        </w:rPr>
        <w:t>:</w:t>
      </w:r>
    </w:p>
    <w:p w:rsidR="00B54C1E" w:rsidRPr="00B54C1E" w:rsidRDefault="00B54C1E" w:rsidP="00B54C1E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B54C1E" w:rsidRPr="00B54C1E" w:rsidRDefault="00B54C1E" w:rsidP="00B54C1E">
      <w:pPr>
        <w:suppressAutoHyphens/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5904230" cy="1276350"/>
                <wp:effectExtent l="0" t="0" r="2032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C1E" w:rsidRDefault="00B54C1E" w:rsidP="00B54C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75pt;width:464.9pt;height:100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" strokeweight="1pt">
                <v:textbox>
                  <w:txbxContent>
                    <w:p w:rsidR="00B54C1E" w:rsidRDefault="00B54C1E" w:rsidP="00B54C1E"/>
                  </w:txbxContent>
                </v:textbox>
              </v:shape>
            </w:pict>
          </mc:Fallback>
        </mc:AlternateContent>
      </w:r>
    </w:p>
    <w:p w:rsidR="00B54C1E" w:rsidRPr="00B54C1E" w:rsidRDefault="00B54C1E" w:rsidP="00B54C1E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B54C1E" w:rsidRPr="00B54C1E" w:rsidRDefault="00B54C1E" w:rsidP="00B54C1E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B54C1E" w:rsidRPr="00B54C1E" w:rsidRDefault="00B54C1E" w:rsidP="00B54C1E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B54C1E" w:rsidRPr="00B54C1E" w:rsidRDefault="00B54C1E" w:rsidP="00B54C1E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B54C1E" w:rsidRPr="00B54C1E" w:rsidRDefault="00B54C1E" w:rsidP="00B54C1E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B54C1E" w:rsidRPr="00B54C1E" w:rsidRDefault="00B54C1E" w:rsidP="00B54C1E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B54C1E" w:rsidRPr="00B54C1E" w:rsidRDefault="00B54C1E" w:rsidP="00B54C1E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B54C1E" w:rsidRPr="00B54C1E" w:rsidRDefault="00B54C1E" w:rsidP="00B54C1E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16175A" w:rsidRDefault="0016175A" w:rsidP="00B54C1E">
      <w:pPr>
        <w:suppressAutoHyphens/>
        <w:spacing w:after="0" w:line="240" w:lineRule="auto"/>
        <w:rPr>
          <w:rFonts w:ascii="Arial" w:eastAsia="Arial" w:hAnsi="Arial" w:cs="Arial"/>
          <w:b/>
          <w:spacing w:val="1"/>
          <w:lang w:eastAsia="zh-CN"/>
        </w:rPr>
      </w:pPr>
    </w:p>
    <w:p w:rsidR="0016175A" w:rsidRDefault="0016175A" w:rsidP="00B54C1E">
      <w:pPr>
        <w:suppressAutoHyphens/>
        <w:spacing w:after="0" w:line="240" w:lineRule="auto"/>
        <w:rPr>
          <w:rFonts w:ascii="Arial" w:eastAsia="Arial" w:hAnsi="Arial" w:cs="Arial"/>
          <w:b/>
          <w:spacing w:val="1"/>
          <w:lang w:eastAsia="zh-CN"/>
        </w:rPr>
      </w:pPr>
    </w:p>
    <w:p w:rsidR="00B54C1E" w:rsidRPr="00B54C1E" w:rsidRDefault="00B54C1E" w:rsidP="00B54C1E">
      <w:pPr>
        <w:suppressAutoHyphens/>
        <w:spacing w:after="0" w:line="240" w:lineRule="auto"/>
        <w:rPr>
          <w:rFonts w:ascii="Arial" w:eastAsia="Arial" w:hAnsi="Arial" w:cs="Arial"/>
          <w:spacing w:val="1"/>
          <w:lang w:eastAsia="zh-CN"/>
        </w:rPr>
      </w:pPr>
      <w:r w:rsidRPr="00B54C1E">
        <w:rPr>
          <w:rFonts w:ascii="Arial" w:eastAsia="Arial" w:hAnsi="Arial" w:cs="Arial"/>
          <w:b/>
          <w:spacing w:val="1"/>
          <w:lang w:eastAsia="zh-CN"/>
        </w:rPr>
        <w:t>Police Enquiries:</w:t>
      </w:r>
    </w:p>
    <w:p w:rsidR="00B54C1E" w:rsidRDefault="00B54C1E" w:rsidP="0016175A">
      <w:pPr>
        <w:suppressAutoHyphens/>
        <w:spacing w:after="0" w:line="240" w:lineRule="auto"/>
        <w:rPr>
          <w:rFonts w:ascii="Arial" w:eastAsia="Arial" w:hAnsi="Arial" w:cs="Arial"/>
          <w:b/>
          <w:w w:val="101"/>
          <w:lang w:eastAsia="zh-CN"/>
        </w:rPr>
      </w:pPr>
      <w:r w:rsidRPr="00B54C1E">
        <w:rPr>
          <w:rFonts w:ascii="Arial" w:eastAsia="Arial" w:hAnsi="Arial" w:cs="Arial"/>
          <w:spacing w:val="1"/>
          <w:lang w:eastAsia="zh-CN"/>
        </w:rPr>
        <w:t>A</w:t>
      </w:r>
      <w:r w:rsidRPr="00B54C1E">
        <w:rPr>
          <w:rFonts w:ascii="Arial" w:eastAsia="Arial" w:hAnsi="Arial" w:cs="Arial"/>
          <w:spacing w:val="-1"/>
          <w:lang w:eastAsia="zh-CN"/>
        </w:rPr>
        <w:t>r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39"/>
          <w:lang w:eastAsia="zh-CN"/>
        </w:rPr>
        <w:t xml:space="preserve"> </w:t>
      </w:r>
      <w:r w:rsidRPr="00B54C1E">
        <w:rPr>
          <w:rFonts w:ascii="Arial" w:eastAsia="Arial" w:hAnsi="Arial" w:cs="Arial"/>
          <w:spacing w:val="-1"/>
          <w:lang w:eastAsia="zh-CN"/>
        </w:rPr>
        <w:t>y</w:t>
      </w:r>
      <w:r w:rsidRPr="00B54C1E">
        <w:rPr>
          <w:rFonts w:ascii="Arial" w:eastAsia="Arial" w:hAnsi="Arial" w:cs="Arial"/>
          <w:spacing w:val="3"/>
          <w:lang w:eastAsia="zh-CN"/>
        </w:rPr>
        <w:t>o</w:t>
      </w:r>
      <w:r w:rsidRPr="00B54C1E">
        <w:rPr>
          <w:rFonts w:ascii="Arial" w:eastAsia="Arial" w:hAnsi="Arial" w:cs="Arial"/>
          <w:lang w:eastAsia="zh-CN"/>
        </w:rPr>
        <w:t>u</w:t>
      </w:r>
      <w:r w:rsidRPr="00B54C1E">
        <w:rPr>
          <w:rFonts w:ascii="Arial" w:eastAsia="Arial" w:hAnsi="Arial" w:cs="Arial"/>
          <w:spacing w:val="39"/>
          <w:lang w:eastAsia="zh-CN"/>
        </w:rPr>
        <w:t xml:space="preserve"> </w:t>
      </w:r>
      <w:r w:rsidRPr="00B54C1E">
        <w:rPr>
          <w:rFonts w:ascii="Arial" w:eastAsia="Arial" w:hAnsi="Arial" w:cs="Arial"/>
          <w:spacing w:val="3"/>
          <w:lang w:eastAsia="zh-CN"/>
        </w:rPr>
        <w:t>a</w:t>
      </w:r>
      <w:r w:rsidRPr="00B54C1E">
        <w:rPr>
          <w:rFonts w:ascii="Arial" w:eastAsia="Arial" w:hAnsi="Arial" w:cs="Arial"/>
          <w:lang w:eastAsia="zh-CN"/>
        </w:rPr>
        <w:t>w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spacing w:val="2"/>
          <w:lang w:eastAsia="zh-CN"/>
        </w:rPr>
        <w:t>r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43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lang w:eastAsia="zh-CN"/>
        </w:rPr>
        <w:t>f</w:t>
      </w:r>
      <w:r w:rsidRPr="00B54C1E">
        <w:rPr>
          <w:rFonts w:ascii="Arial" w:eastAsia="Arial" w:hAnsi="Arial" w:cs="Arial"/>
          <w:spacing w:val="39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any</w:t>
      </w:r>
      <w:r w:rsidRPr="00B54C1E">
        <w:rPr>
          <w:rFonts w:ascii="Arial" w:eastAsia="Arial" w:hAnsi="Arial" w:cs="Arial"/>
          <w:spacing w:val="40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p</w:t>
      </w:r>
      <w:r w:rsidRPr="00B54C1E">
        <w:rPr>
          <w:rFonts w:ascii="Arial" w:eastAsia="Arial" w:hAnsi="Arial" w:cs="Arial"/>
          <w:lang w:eastAsia="zh-CN"/>
        </w:rPr>
        <w:t>o</w:t>
      </w:r>
      <w:r w:rsidRPr="00B54C1E">
        <w:rPr>
          <w:rFonts w:ascii="Arial" w:eastAsia="Arial" w:hAnsi="Arial" w:cs="Arial"/>
          <w:spacing w:val="1"/>
          <w:lang w:eastAsia="zh-CN"/>
        </w:rPr>
        <w:t>l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spacing w:val="-1"/>
          <w:lang w:eastAsia="zh-CN"/>
        </w:rPr>
        <w:t>c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41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3"/>
          <w:lang w:eastAsia="zh-CN"/>
        </w:rPr>
        <w:t>n</w:t>
      </w:r>
      <w:r w:rsidRPr="00B54C1E">
        <w:rPr>
          <w:rFonts w:ascii="Arial" w:eastAsia="Arial" w:hAnsi="Arial" w:cs="Arial"/>
          <w:spacing w:val="-2"/>
          <w:lang w:eastAsia="zh-CN"/>
        </w:rPr>
        <w:t>q</w:t>
      </w:r>
      <w:r w:rsidRPr="00B54C1E">
        <w:rPr>
          <w:rFonts w:ascii="Arial" w:eastAsia="Arial" w:hAnsi="Arial" w:cs="Arial"/>
          <w:lang w:eastAsia="zh-CN"/>
        </w:rPr>
        <w:t>u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spacing w:val="-1"/>
          <w:lang w:eastAsia="zh-CN"/>
        </w:rPr>
        <w:t>r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spacing w:val="-2"/>
          <w:lang w:eastAsia="zh-CN"/>
        </w:rPr>
        <w:t>e</w:t>
      </w:r>
      <w:r w:rsidRPr="00B54C1E">
        <w:rPr>
          <w:rFonts w:ascii="Arial" w:eastAsia="Arial" w:hAnsi="Arial" w:cs="Arial"/>
          <w:lang w:eastAsia="zh-CN"/>
        </w:rPr>
        <w:t>s</w:t>
      </w:r>
      <w:r w:rsidRPr="00B54C1E">
        <w:rPr>
          <w:rFonts w:ascii="Arial" w:eastAsia="Arial" w:hAnsi="Arial" w:cs="Arial"/>
          <w:spacing w:val="47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u</w:t>
      </w:r>
      <w:r w:rsidRPr="00B54C1E">
        <w:rPr>
          <w:rFonts w:ascii="Arial" w:eastAsia="Arial" w:hAnsi="Arial" w:cs="Arial"/>
          <w:spacing w:val="3"/>
          <w:lang w:eastAsia="zh-CN"/>
        </w:rPr>
        <w:t>n</w:t>
      </w:r>
      <w:r w:rsidRPr="00B54C1E">
        <w:rPr>
          <w:rFonts w:ascii="Arial" w:eastAsia="Arial" w:hAnsi="Arial" w:cs="Arial"/>
          <w:spacing w:val="-2"/>
          <w:lang w:eastAsia="zh-CN"/>
        </w:rPr>
        <w:t>d</w:t>
      </w:r>
      <w:r w:rsidRPr="00B54C1E">
        <w:rPr>
          <w:rFonts w:ascii="Arial" w:eastAsia="Arial" w:hAnsi="Arial" w:cs="Arial"/>
          <w:spacing w:val="3"/>
          <w:lang w:eastAsia="zh-CN"/>
        </w:rPr>
        <w:t>e</w:t>
      </w:r>
      <w:r w:rsidRPr="00B54C1E">
        <w:rPr>
          <w:rFonts w:ascii="Arial" w:eastAsia="Arial" w:hAnsi="Arial" w:cs="Arial"/>
          <w:spacing w:val="-1"/>
          <w:lang w:eastAsia="zh-CN"/>
        </w:rPr>
        <w:t>r</w:t>
      </w:r>
      <w:r w:rsidRPr="00B54C1E">
        <w:rPr>
          <w:rFonts w:ascii="Arial" w:eastAsia="Arial" w:hAnsi="Arial" w:cs="Arial"/>
          <w:lang w:eastAsia="zh-CN"/>
        </w:rPr>
        <w:t>ta</w:t>
      </w:r>
      <w:r w:rsidRPr="00B54C1E">
        <w:rPr>
          <w:rFonts w:ascii="Arial" w:eastAsia="Arial" w:hAnsi="Arial" w:cs="Arial"/>
          <w:spacing w:val="-1"/>
          <w:lang w:eastAsia="zh-CN"/>
        </w:rPr>
        <w:t>k</w:t>
      </w:r>
      <w:r w:rsidRPr="00B54C1E">
        <w:rPr>
          <w:rFonts w:ascii="Arial" w:eastAsia="Arial" w:hAnsi="Arial" w:cs="Arial"/>
          <w:spacing w:val="3"/>
          <w:lang w:eastAsia="zh-CN"/>
        </w:rPr>
        <w:t>e</w:t>
      </w:r>
      <w:r w:rsidRPr="00B54C1E">
        <w:rPr>
          <w:rFonts w:ascii="Arial" w:eastAsia="Arial" w:hAnsi="Arial" w:cs="Arial"/>
          <w:lang w:eastAsia="zh-CN"/>
        </w:rPr>
        <w:t>n</w:t>
      </w:r>
      <w:r w:rsidRPr="00B54C1E">
        <w:rPr>
          <w:rFonts w:ascii="Arial" w:eastAsia="Arial" w:hAnsi="Arial" w:cs="Arial"/>
          <w:spacing w:val="43"/>
          <w:lang w:eastAsia="zh-CN"/>
        </w:rPr>
        <w:t xml:space="preserve"> </w:t>
      </w:r>
      <w:r w:rsidRPr="00B54C1E">
        <w:rPr>
          <w:rFonts w:ascii="Arial" w:eastAsia="Arial" w:hAnsi="Arial" w:cs="Arial"/>
          <w:spacing w:val="5"/>
          <w:lang w:eastAsia="zh-CN"/>
        </w:rPr>
        <w:t>f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spacing w:val="4"/>
          <w:lang w:eastAsia="zh-CN"/>
        </w:rPr>
        <w:t>l</w:t>
      </w:r>
      <w:r w:rsidRPr="00B54C1E">
        <w:rPr>
          <w:rFonts w:ascii="Arial" w:eastAsia="Arial" w:hAnsi="Arial" w:cs="Arial"/>
          <w:spacing w:val="1"/>
          <w:lang w:eastAsia="zh-CN"/>
        </w:rPr>
        <w:t>l</w:t>
      </w:r>
      <w:r w:rsidRPr="00B54C1E">
        <w:rPr>
          <w:rFonts w:ascii="Arial" w:eastAsia="Arial" w:hAnsi="Arial" w:cs="Arial"/>
          <w:spacing w:val="-2"/>
          <w:lang w:eastAsia="zh-CN"/>
        </w:rPr>
        <w:t>o</w:t>
      </w:r>
      <w:r w:rsidRPr="00B54C1E">
        <w:rPr>
          <w:rFonts w:ascii="Arial" w:eastAsia="Arial" w:hAnsi="Arial" w:cs="Arial"/>
          <w:lang w:eastAsia="zh-CN"/>
        </w:rPr>
        <w:t>w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spacing w:val="-2"/>
          <w:lang w:eastAsia="zh-CN"/>
        </w:rPr>
        <w:t>n</w:t>
      </w:r>
      <w:r w:rsidRPr="00B54C1E">
        <w:rPr>
          <w:rFonts w:ascii="Arial" w:eastAsia="Arial" w:hAnsi="Arial" w:cs="Arial"/>
          <w:lang w:eastAsia="zh-CN"/>
        </w:rPr>
        <w:t>g</w:t>
      </w:r>
      <w:r w:rsidRPr="00B54C1E">
        <w:rPr>
          <w:rFonts w:ascii="Arial" w:eastAsia="Arial" w:hAnsi="Arial" w:cs="Arial"/>
          <w:spacing w:val="46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spacing w:val="4"/>
          <w:lang w:eastAsia="zh-CN"/>
        </w:rPr>
        <w:t>l</w:t>
      </w:r>
      <w:r w:rsidRPr="00B54C1E">
        <w:rPr>
          <w:rFonts w:ascii="Arial" w:eastAsia="Arial" w:hAnsi="Arial" w:cs="Arial"/>
          <w:spacing w:val="1"/>
          <w:lang w:eastAsia="zh-CN"/>
        </w:rPr>
        <w:t>l</w:t>
      </w:r>
      <w:r w:rsidRPr="00B54C1E">
        <w:rPr>
          <w:rFonts w:ascii="Arial" w:eastAsia="Arial" w:hAnsi="Arial" w:cs="Arial"/>
          <w:lang w:eastAsia="zh-CN"/>
        </w:rPr>
        <w:t>eg</w:t>
      </w:r>
      <w:r w:rsidRPr="00B54C1E">
        <w:rPr>
          <w:rFonts w:ascii="Arial" w:eastAsia="Arial" w:hAnsi="Arial" w:cs="Arial"/>
          <w:spacing w:val="3"/>
          <w:lang w:eastAsia="zh-CN"/>
        </w:rPr>
        <w:t>a</w:t>
      </w:r>
      <w:r w:rsidRPr="00B54C1E">
        <w:rPr>
          <w:rFonts w:ascii="Arial" w:eastAsia="Arial" w:hAnsi="Arial" w:cs="Arial"/>
          <w:lang w:eastAsia="zh-CN"/>
        </w:rPr>
        <w:t>t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o</w:t>
      </w:r>
      <w:r w:rsidRPr="00B54C1E">
        <w:rPr>
          <w:rFonts w:ascii="Arial" w:eastAsia="Arial" w:hAnsi="Arial" w:cs="Arial"/>
          <w:spacing w:val="-2"/>
          <w:lang w:eastAsia="zh-CN"/>
        </w:rPr>
        <w:t>n</w:t>
      </w:r>
      <w:r w:rsidRPr="00B54C1E">
        <w:rPr>
          <w:rFonts w:ascii="Arial" w:eastAsia="Arial" w:hAnsi="Arial" w:cs="Arial"/>
          <w:lang w:eastAsia="zh-CN"/>
        </w:rPr>
        <w:t>s</w:t>
      </w:r>
      <w:r w:rsidRPr="00B54C1E">
        <w:rPr>
          <w:rFonts w:ascii="Arial" w:eastAsia="Arial" w:hAnsi="Arial" w:cs="Arial"/>
          <w:spacing w:val="47"/>
          <w:lang w:eastAsia="zh-CN"/>
        </w:rPr>
        <w:t xml:space="preserve"> </w:t>
      </w:r>
      <w:r w:rsidRPr="00B54C1E">
        <w:rPr>
          <w:rFonts w:ascii="Arial" w:eastAsia="Arial" w:hAnsi="Arial" w:cs="Arial"/>
          <w:spacing w:val="3"/>
          <w:lang w:eastAsia="zh-CN"/>
        </w:rPr>
        <w:t>m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spacing w:val="3"/>
          <w:lang w:eastAsia="zh-CN"/>
        </w:rPr>
        <w:t>d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41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aga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n</w:t>
      </w:r>
      <w:r w:rsidRPr="00B54C1E">
        <w:rPr>
          <w:rFonts w:ascii="Arial" w:eastAsia="Arial" w:hAnsi="Arial" w:cs="Arial"/>
          <w:spacing w:val="-1"/>
          <w:lang w:eastAsia="zh-CN"/>
        </w:rPr>
        <w:t>s</w:t>
      </w:r>
      <w:r w:rsidRPr="00B54C1E">
        <w:rPr>
          <w:rFonts w:ascii="Arial" w:eastAsia="Arial" w:hAnsi="Arial" w:cs="Arial"/>
          <w:lang w:eastAsia="zh-CN"/>
        </w:rPr>
        <w:t>t</w:t>
      </w:r>
      <w:r w:rsidRPr="00B54C1E">
        <w:rPr>
          <w:rFonts w:ascii="Arial" w:eastAsia="Arial" w:hAnsi="Arial" w:cs="Arial"/>
          <w:spacing w:val="44"/>
          <w:lang w:eastAsia="zh-CN"/>
        </w:rPr>
        <w:t xml:space="preserve"> </w:t>
      </w:r>
      <w:r w:rsidRPr="00B54C1E">
        <w:rPr>
          <w:rFonts w:ascii="Arial" w:eastAsia="Arial" w:hAnsi="Arial" w:cs="Arial"/>
          <w:spacing w:val="-1"/>
          <w:lang w:eastAsia="zh-CN"/>
        </w:rPr>
        <w:t>y</w:t>
      </w:r>
      <w:r w:rsidRPr="00B54C1E">
        <w:rPr>
          <w:rFonts w:ascii="Arial" w:eastAsia="Arial" w:hAnsi="Arial" w:cs="Arial"/>
          <w:spacing w:val="3"/>
          <w:lang w:eastAsia="zh-CN"/>
        </w:rPr>
        <w:t>o</w:t>
      </w:r>
      <w:r w:rsidRPr="00B54C1E">
        <w:rPr>
          <w:rFonts w:ascii="Arial" w:eastAsia="Arial" w:hAnsi="Arial" w:cs="Arial"/>
          <w:spacing w:val="-2"/>
          <w:lang w:eastAsia="zh-CN"/>
        </w:rPr>
        <w:t>u</w:t>
      </w:r>
      <w:r w:rsidRPr="00B54C1E">
        <w:rPr>
          <w:rFonts w:ascii="Arial" w:eastAsia="Arial" w:hAnsi="Arial" w:cs="Arial"/>
          <w:lang w:eastAsia="zh-CN"/>
        </w:rPr>
        <w:t>,</w:t>
      </w:r>
      <w:r w:rsidRPr="00B54C1E">
        <w:rPr>
          <w:rFonts w:ascii="Arial" w:eastAsia="Arial" w:hAnsi="Arial" w:cs="Arial"/>
          <w:spacing w:val="41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w</w:t>
      </w:r>
      <w:r w:rsidRPr="00B54C1E">
        <w:rPr>
          <w:rFonts w:ascii="Arial" w:eastAsia="Arial" w:hAnsi="Arial" w:cs="Arial"/>
          <w:lang w:eastAsia="zh-CN"/>
        </w:rPr>
        <w:t>h</w:t>
      </w:r>
      <w:r w:rsidRPr="00B54C1E">
        <w:rPr>
          <w:rFonts w:ascii="Arial" w:eastAsia="Arial" w:hAnsi="Arial" w:cs="Arial"/>
          <w:spacing w:val="1"/>
          <w:lang w:eastAsia="zh-CN"/>
        </w:rPr>
        <w:t>ic</w:t>
      </w:r>
      <w:r w:rsidRPr="00B54C1E">
        <w:rPr>
          <w:rFonts w:ascii="Arial" w:eastAsia="Arial" w:hAnsi="Arial" w:cs="Arial"/>
          <w:lang w:eastAsia="zh-CN"/>
        </w:rPr>
        <w:t>h</w:t>
      </w:r>
      <w:r w:rsidRPr="00B54C1E">
        <w:rPr>
          <w:rFonts w:ascii="Arial" w:eastAsia="Arial" w:hAnsi="Arial" w:cs="Arial"/>
          <w:spacing w:val="41"/>
          <w:lang w:eastAsia="zh-CN"/>
        </w:rPr>
        <w:t xml:space="preserve"> </w:t>
      </w:r>
      <w:r w:rsidRPr="00B54C1E">
        <w:rPr>
          <w:rFonts w:ascii="Arial" w:eastAsia="Arial" w:hAnsi="Arial" w:cs="Arial"/>
          <w:spacing w:val="3"/>
          <w:w w:val="101"/>
          <w:lang w:eastAsia="zh-CN"/>
        </w:rPr>
        <w:t>ma</w:t>
      </w:r>
      <w:r w:rsidRPr="00B54C1E">
        <w:rPr>
          <w:rFonts w:ascii="Arial" w:eastAsia="Arial" w:hAnsi="Arial" w:cs="Arial"/>
          <w:w w:val="101"/>
          <w:lang w:eastAsia="zh-CN"/>
        </w:rPr>
        <w:t xml:space="preserve">y </w:t>
      </w:r>
      <w:r w:rsidRPr="00B54C1E">
        <w:rPr>
          <w:rFonts w:ascii="Arial" w:eastAsia="Arial" w:hAnsi="Arial" w:cs="Arial"/>
          <w:spacing w:val="-2"/>
          <w:lang w:eastAsia="zh-CN"/>
        </w:rPr>
        <w:t>h</w:t>
      </w:r>
      <w:r w:rsidRPr="00B54C1E">
        <w:rPr>
          <w:rFonts w:ascii="Arial" w:eastAsia="Arial" w:hAnsi="Arial" w:cs="Arial"/>
          <w:lang w:eastAsia="zh-CN"/>
        </w:rPr>
        <w:t>a</w:t>
      </w:r>
      <w:r w:rsidRPr="00B54C1E">
        <w:rPr>
          <w:rFonts w:ascii="Arial" w:eastAsia="Arial" w:hAnsi="Arial" w:cs="Arial"/>
          <w:spacing w:val="1"/>
          <w:lang w:eastAsia="zh-CN"/>
        </w:rPr>
        <w:t>v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6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a</w:t>
      </w:r>
      <w:r w:rsidRPr="00B54C1E">
        <w:rPr>
          <w:rFonts w:ascii="Arial" w:eastAsia="Arial" w:hAnsi="Arial" w:cs="Arial"/>
          <w:spacing w:val="4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bea</w:t>
      </w:r>
      <w:r w:rsidRPr="00B54C1E">
        <w:rPr>
          <w:rFonts w:ascii="Arial" w:eastAsia="Arial" w:hAnsi="Arial" w:cs="Arial"/>
          <w:spacing w:val="-1"/>
          <w:lang w:eastAsia="zh-CN"/>
        </w:rPr>
        <w:t>r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spacing w:val="3"/>
          <w:lang w:eastAsia="zh-CN"/>
        </w:rPr>
        <w:t>n</w:t>
      </w:r>
      <w:r w:rsidRPr="00B54C1E">
        <w:rPr>
          <w:rFonts w:ascii="Arial" w:eastAsia="Arial" w:hAnsi="Arial" w:cs="Arial"/>
          <w:lang w:eastAsia="zh-CN"/>
        </w:rPr>
        <w:t>g</w:t>
      </w:r>
      <w:r w:rsidRPr="00B54C1E">
        <w:rPr>
          <w:rFonts w:ascii="Arial" w:eastAsia="Arial" w:hAnsi="Arial" w:cs="Arial"/>
          <w:spacing w:val="7"/>
          <w:lang w:eastAsia="zh-CN"/>
        </w:rPr>
        <w:t xml:space="preserve"> </w:t>
      </w:r>
      <w:r w:rsidRPr="00B54C1E">
        <w:rPr>
          <w:rFonts w:ascii="Arial" w:eastAsia="Arial" w:hAnsi="Arial" w:cs="Arial"/>
          <w:spacing w:val="3"/>
          <w:lang w:eastAsia="zh-CN"/>
        </w:rPr>
        <w:t>o</w:t>
      </w:r>
      <w:r w:rsidRPr="00B54C1E">
        <w:rPr>
          <w:rFonts w:ascii="Arial" w:eastAsia="Arial" w:hAnsi="Arial" w:cs="Arial"/>
          <w:lang w:eastAsia="zh-CN"/>
        </w:rPr>
        <w:t>n</w:t>
      </w:r>
      <w:r w:rsidRPr="00B54C1E">
        <w:rPr>
          <w:rFonts w:ascii="Arial" w:eastAsia="Arial" w:hAnsi="Arial" w:cs="Arial"/>
          <w:spacing w:val="6"/>
          <w:lang w:eastAsia="zh-CN"/>
        </w:rPr>
        <w:t xml:space="preserve"> </w:t>
      </w:r>
      <w:r w:rsidRPr="00B54C1E">
        <w:rPr>
          <w:rFonts w:ascii="Arial" w:eastAsia="Arial" w:hAnsi="Arial" w:cs="Arial"/>
          <w:spacing w:val="-4"/>
          <w:lang w:eastAsia="zh-CN"/>
        </w:rPr>
        <w:t>y</w:t>
      </w:r>
      <w:r w:rsidRPr="00B54C1E">
        <w:rPr>
          <w:rFonts w:ascii="Arial" w:eastAsia="Arial" w:hAnsi="Arial" w:cs="Arial"/>
          <w:spacing w:val="3"/>
          <w:lang w:eastAsia="zh-CN"/>
        </w:rPr>
        <w:t>o</w:t>
      </w:r>
      <w:r w:rsidRPr="00B54C1E">
        <w:rPr>
          <w:rFonts w:ascii="Arial" w:eastAsia="Arial" w:hAnsi="Arial" w:cs="Arial"/>
          <w:spacing w:val="-2"/>
          <w:lang w:eastAsia="zh-CN"/>
        </w:rPr>
        <w:t>u</w:t>
      </w:r>
      <w:r w:rsidRPr="00B54C1E">
        <w:rPr>
          <w:rFonts w:ascii="Arial" w:eastAsia="Arial" w:hAnsi="Arial" w:cs="Arial"/>
          <w:lang w:eastAsia="zh-CN"/>
        </w:rPr>
        <w:t>r</w:t>
      </w:r>
      <w:r w:rsidRPr="00B54C1E">
        <w:rPr>
          <w:rFonts w:ascii="Arial" w:eastAsia="Arial" w:hAnsi="Arial" w:cs="Arial"/>
          <w:spacing w:val="9"/>
          <w:lang w:eastAsia="zh-CN"/>
        </w:rPr>
        <w:t xml:space="preserve"> </w:t>
      </w:r>
      <w:r w:rsidRPr="00B54C1E">
        <w:rPr>
          <w:rFonts w:ascii="Arial" w:eastAsia="Arial" w:hAnsi="Arial" w:cs="Arial"/>
          <w:spacing w:val="-1"/>
          <w:lang w:eastAsia="zh-CN"/>
        </w:rPr>
        <w:t>s</w:t>
      </w:r>
      <w:r w:rsidRPr="00B54C1E">
        <w:rPr>
          <w:rFonts w:ascii="Arial" w:eastAsia="Arial" w:hAnsi="Arial" w:cs="Arial"/>
          <w:lang w:eastAsia="zh-CN"/>
        </w:rPr>
        <w:t>u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spacing w:val="2"/>
          <w:lang w:eastAsia="zh-CN"/>
        </w:rPr>
        <w:t>t</w:t>
      </w:r>
      <w:r w:rsidRPr="00B54C1E">
        <w:rPr>
          <w:rFonts w:ascii="Arial" w:eastAsia="Arial" w:hAnsi="Arial" w:cs="Arial"/>
          <w:spacing w:val="-2"/>
          <w:lang w:eastAsia="zh-CN"/>
        </w:rPr>
        <w:t>a</w:t>
      </w:r>
      <w:r w:rsidRPr="00B54C1E">
        <w:rPr>
          <w:rFonts w:ascii="Arial" w:eastAsia="Arial" w:hAnsi="Arial" w:cs="Arial"/>
          <w:lang w:eastAsia="zh-CN"/>
        </w:rPr>
        <w:t>b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spacing w:val="-1"/>
          <w:lang w:eastAsia="zh-CN"/>
        </w:rPr>
        <w:t>l</w:t>
      </w:r>
      <w:r w:rsidRPr="00B54C1E">
        <w:rPr>
          <w:rFonts w:ascii="Arial" w:eastAsia="Arial" w:hAnsi="Arial" w:cs="Arial"/>
          <w:spacing w:val="4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ty</w:t>
      </w:r>
      <w:r w:rsidRPr="00B54C1E">
        <w:rPr>
          <w:rFonts w:ascii="Arial" w:eastAsia="Arial" w:hAnsi="Arial" w:cs="Arial"/>
          <w:spacing w:val="6"/>
          <w:lang w:eastAsia="zh-CN"/>
        </w:rPr>
        <w:t xml:space="preserve"> </w:t>
      </w:r>
      <w:r w:rsidRPr="00B54C1E">
        <w:rPr>
          <w:rFonts w:ascii="Arial" w:eastAsia="Arial" w:hAnsi="Arial" w:cs="Arial"/>
          <w:spacing w:val="2"/>
          <w:lang w:eastAsia="zh-CN"/>
        </w:rPr>
        <w:t>f</w:t>
      </w:r>
      <w:r w:rsidRPr="00B54C1E">
        <w:rPr>
          <w:rFonts w:ascii="Arial" w:eastAsia="Arial" w:hAnsi="Arial" w:cs="Arial"/>
          <w:lang w:eastAsia="zh-CN"/>
        </w:rPr>
        <w:t>or</w:t>
      </w:r>
      <w:r w:rsidRPr="00B54C1E">
        <w:rPr>
          <w:rFonts w:ascii="Arial" w:eastAsia="Arial" w:hAnsi="Arial" w:cs="Arial"/>
          <w:spacing w:val="3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th</w:t>
      </w:r>
      <w:r w:rsidRPr="00B54C1E">
        <w:rPr>
          <w:rFonts w:ascii="Arial" w:eastAsia="Arial" w:hAnsi="Arial" w:cs="Arial"/>
          <w:spacing w:val="1"/>
          <w:lang w:eastAsia="zh-CN"/>
        </w:rPr>
        <w:t>i</w:t>
      </w:r>
      <w:r w:rsidRPr="00B54C1E">
        <w:rPr>
          <w:rFonts w:ascii="Arial" w:eastAsia="Arial" w:hAnsi="Arial" w:cs="Arial"/>
          <w:lang w:eastAsia="zh-CN"/>
        </w:rPr>
        <w:t>s</w:t>
      </w:r>
      <w:r w:rsidRPr="00B54C1E">
        <w:rPr>
          <w:rFonts w:ascii="Arial" w:eastAsia="Arial" w:hAnsi="Arial" w:cs="Arial"/>
          <w:spacing w:val="6"/>
          <w:lang w:eastAsia="zh-CN"/>
        </w:rPr>
        <w:t xml:space="preserve"> </w:t>
      </w:r>
      <w:r w:rsidRPr="00B54C1E">
        <w:rPr>
          <w:rFonts w:ascii="Arial" w:eastAsia="Arial" w:hAnsi="Arial" w:cs="Arial"/>
          <w:w w:val="101"/>
          <w:lang w:eastAsia="zh-CN"/>
        </w:rPr>
        <w:t>p</w:t>
      </w:r>
      <w:r w:rsidRPr="00B54C1E">
        <w:rPr>
          <w:rFonts w:ascii="Arial" w:eastAsia="Arial" w:hAnsi="Arial" w:cs="Arial"/>
          <w:spacing w:val="-2"/>
          <w:w w:val="101"/>
          <w:lang w:eastAsia="zh-CN"/>
        </w:rPr>
        <w:t>o</w:t>
      </w:r>
      <w:r w:rsidRPr="00B54C1E">
        <w:rPr>
          <w:rFonts w:ascii="Arial" w:eastAsia="Arial" w:hAnsi="Arial" w:cs="Arial"/>
          <w:spacing w:val="1"/>
          <w:w w:val="101"/>
          <w:lang w:eastAsia="zh-CN"/>
        </w:rPr>
        <w:t>s</w:t>
      </w:r>
      <w:r w:rsidRPr="00B54C1E">
        <w:rPr>
          <w:rFonts w:ascii="Arial" w:eastAsia="Arial" w:hAnsi="Arial" w:cs="Arial"/>
          <w:spacing w:val="2"/>
          <w:w w:val="101"/>
          <w:lang w:eastAsia="zh-CN"/>
        </w:rPr>
        <w:t>t?</w:t>
      </w:r>
      <w:r w:rsidR="0016175A">
        <w:rPr>
          <w:rFonts w:ascii="Arial" w:eastAsia="Arial" w:hAnsi="Arial" w:cs="Arial"/>
          <w:b/>
          <w:w w:val="101"/>
          <w:lang w:eastAsia="zh-CN"/>
        </w:rPr>
        <w:tab/>
      </w:r>
      <w:r w:rsidR="0016175A">
        <w:rPr>
          <w:rFonts w:ascii="Arial" w:eastAsia="Arial" w:hAnsi="Arial" w:cs="Arial"/>
          <w:b/>
          <w:w w:val="101"/>
          <w:lang w:eastAsia="zh-CN"/>
        </w:rPr>
        <w:tab/>
      </w:r>
      <w:r w:rsidR="0016175A">
        <w:rPr>
          <w:rFonts w:ascii="Arial" w:eastAsia="Arial" w:hAnsi="Arial" w:cs="Arial"/>
          <w:b/>
          <w:w w:val="101"/>
          <w:lang w:eastAsia="zh-CN"/>
        </w:rPr>
        <w:tab/>
      </w:r>
      <w:r w:rsidR="0016175A">
        <w:rPr>
          <w:rFonts w:ascii="Arial" w:eastAsia="Arial" w:hAnsi="Arial" w:cs="Arial"/>
          <w:b/>
          <w:w w:val="101"/>
          <w:lang w:eastAsia="zh-CN"/>
        </w:rPr>
        <w:tab/>
        <w:t xml:space="preserve">        </w:t>
      </w:r>
      <w:r w:rsidRPr="00B54C1E">
        <w:rPr>
          <w:rFonts w:ascii="Arial" w:eastAsia="Arial" w:hAnsi="Arial" w:cs="Arial"/>
          <w:b/>
          <w:w w:val="101"/>
          <w:lang w:eastAsia="zh-CN"/>
        </w:rPr>
        <w:t xml:space="preserve">Yes / No </w:t>
      </w:r>
    </w:p>
    <w:p w:rsidR="0016175A" w:rsidRPr="00B54C1E" w:rsidRDefault="0016175A" w:rsidP="0016175A">
      <w:pPr>
        <w:suppressAutoHyphens/>
        <w:spacing w:after="0" w:line="240" w:lineRule="auto"/>
        <w:rPr>
          <w:rFonts w:ascii="Arial" w:eastAsia="Arial" w:hAnsi="Arial" w:cs="Arial"/>
          <w:b/>
          <w:w w:val="101"/>
          <w:lang w:eastAsia="zh-CN"/>
        </w:rPr>
      </w:pPr>
    </w:p>
    <w:p w:rsidR="00B54C1E" w:rsidRPr="00B54C1E" w:rsidRDefault="00B54C1E" w:rsidP="00B54C1E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B54C1E">
        <w:rPr>
          <w:rFonts w:ascii="Arial" w:eastAsia="Arial" w:hAnsi="Arial" w:cs="Arial"/>
          <w:lang w:eastAsia="zh-CN"/>
        </w:rPr>
        <w:t>If</w:t>
      </w:r>
      <w:r w:rsidRPr="00B54C1E">
        <w:rPr>
          <w:rFonts w:ascii="Arial" w:eastAsia="Arial" w:hAnsi="Arial" w:cs="Arial"/>
          <w:spacing w:val="2"/>
          <w:lang w:eastAsia="zh-CN"/>
        </w:rPr>
        <w:t xml:space="preserve"> </w:t>
      </w:r>
      <w:r w:rsidRPr="00B54C1E">
        <w:rPr>
          <w:rFonts w:ascii="Arial" w:eastAsia="Arial" w:hAnsi="Arial" w:cs="Arial"/>
          <w:spacing w:val="-1"/>
          <w:lang w:eastAsia="zh-CN"/>
        </w:rPr>
        <w:t>y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-1"/>
          <w:lang w:eastAsia="zh-CN"/>
        </w:rPr>
        <w:t>s</w:t>
      </w:r>
      <w:r w:rsidRPr="00B54C1E">
        <w:rPr>
          <w:rFonts w:ascii="Arial" w:eastAsia="Arial" w:hAnsi="Arial" w:cs="Arial"/>
          <w:lang w:eastAsia="zh-CN"/>
        </w:rPr>
        <w:t>,</w:t>
      </w:r>
      <w:r w:rsidRPr="00B54C1E">
        <w:rPr>
          <w:rFonts w:ascii="Arial" w:eastAsia="Arial" w:hAnsi="Arial" w:cs="Arial"/>
          <w:spacing w:val="7"/>
          <w:lang w:eastAsia="zh-CN"/>
        </w:rPr>
        <w:t xml:space="preserve"> </w:t>
      </w:r>
      <w:r w:rsidRPr="00B54C1E">
        <w:rPr>
          <w:rFonts w:ascii="Arial" w:eastAsia="Arial" w:hAnsi="Arial" w:cs="Arial"/>
          <w:spacing w:val="-2"/>
          <w:lang w:eastAsia="zh-CN"/>
        </w:rPr>
        <w:t>p</w:t>
      </w:r>
      <w:r w:rsidRPr="00B54C1E">
        <w:rPr>
          <w:rFonts w:ascii="Arial" w:eastAsia="Arial" w:hAnsi="Arial" w:cs="Arial"/>
          <w:spacing w:val="4"/>
          <w:lang w:eastAsia="zh-CN"/>
        </w:rPr>
        <w:t>l</w:t>
      </w:r>
      <w:r w:rsidRPr="00B54C1E">
        <w:rPr>
          <w:rFonts w:ascii="Arial" w:eastAsia="Arial" w:hAnsi="Arial" w:cs="Arial"/>
          <w:lang w:eastAsia="zh-CN"/>
        </w:rPr>
        <w:t>ea</w:t>
      </w:r>
      <w:r w:rsidRPr="00B54C1E">
        <w:rPr>
          <w:rFonts w:ascii="Arial" w:eastAsia="Arial" w:hAnsi="Arial" w:cs="Arial"/>
          <w:spacing w:val="1"/>
          <w:lang w:eastAsia="zh-CN"/>
        </w:rPr>
        <w:t>s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8"/>
          <w:lang w:eastAsia="zh-CN"/>
        </w:rPr>
        <w:t xml:space="preserve"> </w:t>
      </w:r>
      <w:r w:rsidRPr="00B54C1E">
        <w:rPr>
          <w:rFonts w:ascii="Arial" w:eastAsia="Arial" w:hAnsi="Arial" w:cs="Arial"/>
          <w:lang w:eastAsia="zh-CN"/>
        </w:rPr>
        <w:t>g</w:t>
      </w:r>
      <w:r w:rsidRPr="00B54C1E">
        <w:rPr>
          <w:rFonts w:ascii="Arial" w:eastAsia="Arial" w:hAnsi="Arial" w:cs="Arial"/>
          <w:spacing w:val="1"/>
          <w:lang w:eastAsia="zh-CN"/>
        </w:rPr>
        <w:t>iv</w:t>
      </w:r>
      <w:r w:rsidRPr="00B54C1E">
        <w:rPr>
          <w:rFonts w:ascii="Arial" w:eastAsia="Arial" w:hAnsi="Arial" w:cs="Arial"/>
          <w:lang w:eastAsia="zh-CN"/>
        </w:rPr>
        <w:t>e</w:t>
      </w:r>
      <w:r w:rsidRPr="00B54C1E">
        <w:rPr>
          <w:rFonts w:ascii="Arial" w:eastAsia="Arial" w:hAnsi="Arial" w:cs="Arial"/>
          <w:spacing w:val="5"/>
          <w:lang w:eastAsia="zh-CN"/>
        </w:rPr>
        <w:t xml:space="preserve"> full </w:t>
      </w:r>
      <w:r w:rsidRPr="00B54C1E">
        <w:rPr>
          <w:rFonts w:ascii="Arial" w:eastAsia="Arial" w:hAnsi="Arial" w:cs="Arial"/>
          <w:w w:val="101"/>
          <w:lang w:eastAsia="zh-CN"/>
        </w:rPr>
        <w:t>deta</w:t>
      </w:r>
      <w:r w:rsidRPr="00B54C1E">
        <w:rPr>
          <w:rFonts w:ascii="Arial" w:eastAsia="Arial" w:hAnsi="Arial" w:cs="Arial"/>
          <w:spacing w:val="1"/>
          <w:w w:val="101"/>
          <w:lang w:eastAsia="zh-CN"/>
        </w:rPr>
        <w:t>ils</w:t>
      </w:r>
      <w:r w:rsidRPr="00B54C1E">
        <w:rPr>
          <w:rFonts w:ascii="Arial" w:eastAsia="Arial" w:hAnsi="Arial" w:cs="Arial"/>
          <w:w w:val="101"/>
          <w:lang w:eastAsia="zh-CN"/>
        </w:rPr>
        <w:t>:</w:t>
      </w:r>
    </w:p>
    <w:p w:rsidR="00B54C1E" w:rsidRPr="00B54C1E" w:rsidRDefault="00B54C1E" w:rsidP="00B54C1E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B54C1E" w:rsidRPr="00B54C1E" w:rsidRDefault="00B54C1E" w:rsidP="00B54C1E">
      <w:pPr>
        <w:suppressAutoHyphens/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10160</wp:posOffset>
                </wp:positionV>
                <wp:extent cx="5904230" cy="1190625"/>
                <wp:effectExtent l="15240" t="8255" r="1460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C1E" w:rsidRDefault="00B54C1E" w:rsidP="00B54C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.2pt;margin-top:.8pt;width:464.9pt;height:93.7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" strokeweight="1pt">
                <v:textbox>
                  <w:txbxContent>
                    <w:p w:rsidR="00B54C1E" w:rsidRDefault="00B54C1E" w:rsidP="00B54C1E"/>
                  </w:txbxContent>
                </v:textbox>
              </v:shape>
            </w:pict>
          </mc:Fallback>
        </mc:AlternateContent>
      </w:r>
    </w:p>
    <w:p w:rsidR="00B54C1E" w:rsidRPr="00B54C1E" w:rsidRDefault="00B54C1E" w:rsidP="00B54C1E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B54C1E" w:rsidRPr="00B54C1E" w:rsidRDefault="00B54C1E" w:rsidP="00B54C1E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B54C1E" w:rsidRPr="00B54C1E" w:rsidRDefault="00B54C1E" w:rsidP="00B54C1E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B54C1E" w:rsidRPr="00B54C1E" w:rsidRDefault="00B54C1E" w:rsidP="00B54C1E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B54C1E" w:rsidRPr="00B54C1E" w:rsidRDefault="00B54C1E" w:rsidP="00B54C1E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B54C1E" w:rsidRPr="00B54C1E" w:rsidRDefault="00B54C1E" w:rsidP="00B54C1E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B54C1E" w:rsidRPr="00B54C1E" w:rsidRDefault="00B54C1E" w:rsidP="00B54C1E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B54C1E" w:rsidRPr="00B54C1E" w:rsidRDefault="00B54C1E" w:rsidP="00B54C1E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B54C1E" w:rsidRPr="00B54C1E" w:rsidRDefault="00B54C1E" w:rsidP="00B54C1E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B54C1E">
        <w:rPr>
          <w:rFonts w:ascii="Arial" w:eastAsia="Times New Roman" w:hAnsi="Arial" w:cs="Arial"/>
          <w:lang w:eastAsia="zh-CN"/>
        </w:rPr>
        <w:t>Name (printed):</w:t>
      </w:r>
      <w:r w:rsidRPr="00B54C1E">
        <w:rPr>
          <w:rFonts w:ascii="Arial" w:eastAsia="Times New Roman" w:hAnsi="Arial" w:cs="Arial"/>
          <w:lang w:eastAsia="zh-CN"/>
        </w:rPr>
        <w:tab/>
      </w:r>
      <w:r w:rsidRPr="00B54C1E">
        <w:rPr>
          <w:rFonts w:ascii="Arial" w:eastAsia="Times New Roman" w:hAnsi="Arial" w:cs="Arial"/>
          <w:lang w:eastAsia="zh-CN"/>
        </w:rPr>
        <w:tab/>
      </w:r>
      <w:r w:rsidRPr="00B54C1E">
        <w:rPr>
          <w:rFonts w:ascii="Arial" w:eastAsia="Times New Roman" w:hAnsi="Arial" w:cs="Arial"/>
          <w:lang w:eastAsia="zh-CN"/>
        </w:rPr>
        <w:tab/>
      </w:r>
      <w:r w:rsidRPr="00B54C1E">
        <w:rPr>
          <w:rFonts w:ascii="Arial" w:eastAsia="Times New Roman" w:hAnsi="Arial" w:cs="Arial"/>
          <w:lang w:eastAsia="zh-CN"/>
        </w:rPr>
        <w:tab/>
        <w:t xml:space="preserve"> </w:t>
      </w:r>
      <w:r w:rsidRPr="00B54C1E">
        <w:rPr>
          <w:rFonts w:ascii="Arial" w:eastAsia="Times New Roman" w:hAnsi="Arial" w:cs="Arial"/>
          <w:lang w:eastAsia="zh-CN"/>
        </w:rPr>
        <w:tab/>
        <w:t xml:space="preserve">Signed: </w:t>
      </w:r>
      <w:r w:rsidRPr="00B54C1E">
        <w:rPr>
          <w:rFonts w:ascii="Arial" w:eastAsia="Times New Roman" w:hAnsi="Arial" w:cs="Arial"/>
          <w:lang w:eastAsia="zh-CN"/>
        </w:rPr>
        <w:tab/>
      </w:r>
    </w:p>
    <w:p w:rsidR="00B54C1E" w:rsidRPr="00B54C1E" w:rsidRDefault="00B54C1E" w:rsidP="00B54C1E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DC283F" w:rsidRPr="0016175A" w:rsidRDefault="0016175A" w:rsidP="0016175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Date: </w:t>
      </w:r>
    </w:p>
    <w:sectPr w:rsidR="00DC283F" w:rsidRPr="0016175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080" w:bottom="1440" w:left="1080" w:header="282" w:footer="4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C1E" w:rsidRDefault="00B54C1E" w:rsidP="00B54C1E">
      <w:pPr>
        <w:spacing w:after="0" w:line="240" w:lineRule="auto"/>
      </w:pPr>
      <w:r>
        <w:separator/>
      </w:r>
    </w:p>
  </w:endnote>
  <w:endnote w:type="continuationSeparator" w:id="0">
    <w:p w:rsidR="00B54C1E" w:rsidRDefault="00B54C1E" w:rsidP="00B54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old">
    <w:panose1 w:val="020B0704020202020204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C1E" w:rsidRDefault="00B54C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4C" w:rsidRPr="00B54C1E" w:rsidRDefault="00B54C1E">
    <w:pPr>
      <w:pStyle w:val="Footer"/>
      <w:rPr>
        <w:sz w:val="18"/>
      </w:rPr>
    </w:pPr>
    <w:r w:rsidRPr="00B54C1E">
      <w:rPr>
        <w:sz w:val="18"/>
      </w:rPr>
      <w:t xml:space="preserve">Fundraising </w:t>
    </w:r>
    <w:bookmarkStart w:id="25" w:name="_GoBack"/>
    <w:bookmarkEnd w:id="25"/>
    <w:r w:rsidRPr="00B54C1E">
      <w:rPr>
        <w:sz w:val="18"/>
      </w:rPr>
      <w:t xml:space="preserve">Officer – Additional Information </w:t>
    </w:r>
    <w:r w:rsidRPr="00B54C1E">
      <w:rPr>
        <w:sz w:val="18"/>
      </w:rPr>
      <w:tab/>
    </w:r>
    <w:r w:rsidRPr="00B54C1E">
      <w:rPr>
        <w:sz w:val="18"/>
      </w:rPr>
      <w:tab/>
    </w:r>
    <w:sdt>
      <w:sdtPr>
        <w:rPr>
          <w:sz w:val="18"/>
        </w:rPr>
        <w:id w:val="5505833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54C1E">
          <w:rPr>
            <w:sz w:val="18"/>
          </w:rPr>
          <w:fldChar w:fldCharType="begin"/>
        </w:r>
        <w:r w:rsidRPr="00B54C1E">
          <w:rPr>
            <w:sz w:val="18"/>
          </w:rPr>
          <w:instrText xml:space="preserve"> PAGE   \* MERGEFORMAT </w:instrText>
        </w:r>
        <w:r w:rsidRPr="00B54C1E">
          <w:rPr>
            <w:sz w:val="18"/>
          </w:rPr>
          <w:fldChar w:fldCharType="separate"/>
        </w:r>
        <w:r w:rsidR="005930C9">
          <w:rPr>
            <w:noProof/>
            <w:sz w:val="18"/>
          </w:rPr>
          <w:t>3</w:t>
        </w:r>
        <w:r w:rsidRPr="00B54C1E">
          <w:rPr>
            <w:noProof/>
            <w:sz w:val="18"/>
          </w:rPr>
          <w:fldChar w:fldCharType="end"/>
        </w:r>
      </w:sdtContent>
    </w:sdt>
  </w:p>
  <w:p w:rsidR="00CE5F86" w:rsidRDefault="005930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C1E" w:rsidRPr="00B54C1E" w:rsidRDefault="00B54C1E" w:rsidP="00B54C1E">
    <w:pPr>
      <w:pStyle w:val="Footer"/>
      <w:rPr>
        <w:sz w:val="18"/>
      </w:rPr>
    </w:pPr>
    <w:r w:rsidRPr="00B54C1E">
      <w:rPr>
        <w:sz w:val="18"/>
      </w:rPr>
      <w:t xml:space="preserve">Fundraising Development Officer – Additional Information </w:t>
    </w:r>
    <w:r w:rsidRPr="00B54C1E">
      <w:rPr>
        <w:sz w:val="18"/>
      </w:rPr>
      <w:tab/>
    </w:r>
    <w:r w:rsidRPr="00B54C1E">
      <w:rPr>
        <w:sz w:val="18"/>
      </w:rPr>
      <w:tab/>
    </w:r>
    <w:sdt>
      <w:sdtPr>
        <w:rPr>
          <w:sz w:val="18"/>
        </w:rPr>
        <w:id w:val="6353646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54C1E">
          <w:rPr>
            <w:sz w:val="18"/>
          </w:rPr>
          <w:fldChar w:fldCharType="begin"/>
        </w:r>
        <w:r w:rsidRPr="00B54C1E">
          <w:rPr>
            <w:sz w:val="18"/>
          </w:rPr>
          <w:instrText xml:space="preserve"> PAGE   \* MERGEFORMAT </w:instrText>
        </w:r>
        <w:r w:rsidRPr="00B54C1E">
          <w:rPr>
            <w:sz w:val="18"/>
          </w:rPr>
          <w:fldChar w:fldCharType="separate"/>
        </w:r>
        <w:r w:rsidR="005930C9">
          <w:rPr>
            <w:noProof/>
            <w:sz w:val="18"/>
          </w:rPr>
          <w:t>1</w:t>
        </w:r>
        <w:r w:rsidRPr="00B54C1E">
          <w:rPr>
            <w:noProof/>
            <w:sz w:val="18"/>
          </w:rPr>
          <w:fldChar w:fldCharType="end"/>
        </w:r>
      </w:sdtContent>
    </w:sdt>
  </w:p>
  <w:p w:rsidR="00B54C1E" w:rsidRDefault="00B54C1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F86" w:rsidRDefault="005930C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F86" w:rsidRDefault="00B54C1E">
    <w:pPr>
      <w:pStyle w:val="Footer"/>
      <w:jc w:val="right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16175A">
      <w:rPr>
        <w:noProof/>
        <w:sz w:val="22"/>
        <w:szCs w:val="22"/>
      </w:rPr>
      <w:t>5</w:t>
    </w:r>
    <w:r>
      <w:rPr>
        <w:sz w:val="22"/>
        <w:szCs w:val="22"/>
      </w:rPr>
      <w:fldChar w:fldCharType="end"/>
    </w:r>
  </w:p>
  <w:p w:rsidR="00CE5F86" w:rsidRDefault="005930C9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F86" w:rsidRDefault="005930C9">
    <w:pPr>
      <w:pStyle w:val="Footer"/>
      <w:ind w:left="-360"/>
      <w:rPr>
        <w:sz w:val="20"/>
        <w:szCs w:val="20"/>
        <w:lang w:eastAsia="en-GB"/>
      </w:rPr>
    </w:pPr>
  </w:p>
  <w:p w:rsidR="00CE5F86" w:rsidRPr="00B54C1E" w:rsidRDefault="00B54C1E">
    <w:pPr>
      <w:pStyle w:val="Footer"/>
      <w:rPr>
        <w:sz w:val="18"/>
      </w:rPr>
    </w:pPr>
    <w:r w:rsidRPr="00B54C1E">
      <w:rPr>
        <w:sz w:val="18"/>
      </w:rPr>
      <w:t xml:space="preserve">Fundraising Officer – Additional Information </w:t>
    </w:r>
    <w:r w:rsidRPr="00B54C1E">
      <w:rPr>
        <w:sz w:val="18"/>
      </w:rPr>
      <w:tab/>
    </w:r>
    <w:r w:rsidRPr="00B54C1E">
      <w:rPr>
        <w:sz w:val="18"/>
      </w:rPr>
      <w:tab/>
    </w:r>
    <w:sdt>
      <w:sdtPr>
        <w:rPr>
          <w:sz w:val="18"/>
        </w:rPr>
        <w:id w:val="-16087343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54C1E">
          <w:rPr>
            <w:sz w:val="18"/>
          </w:rPr>
          <w:fldChar w:fldCharType="begin"/>
        </w:r>
        <w:r w:rsidRPr="00B54C1E">
          <w:rPr>
            <w:sz w:val="18"/>
          </w:rPr>
          <w:instrText xml:space="preserve"> PAGE   \* MERGEFORMAT </w:instrText>
        </w:r>
        <w:r w:rsidRPr="00B54C1E">
          <w:rPr>
            <w:sz w:val="18"/>
          </w:rPr>
          <w:fldChar w:fldCharType="separate"/>
        </w:r>
        <w:r w:rsidR="005930C9">
          <w:rPr>
            <w:noProof/>
            <w:sz w:val="18"/>
          </w:rPr>
          <w:t>4</w:t>
        </w:r>
        <w:r w:rsidRPr="00B54C1E">
          <w:rPr>
            <w:noProof/>
            <w:sz w:val="18"/>
          </w:rPr>
          <w:fldChar w:fldCharType="end"/>
        </w:r>
      </w:sdtContent>
    </w:sdt>
  </w:p>
  <w:p w:rsidR="00CE5F86" w:rsidRDefault="005930C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C1E" w:rsidRDefault="00B54C1E" w:rsidP="00B54C1E">
      <w:pPr>
        <w:spacing w:after="0" w:line="240" w:lineRule="auto"/>
      </w:pPr>
      <w:r>
        <w:separator/>
      </w:r>
    </w:p>
  </w:footnote>
  <w:footnote w:type="continuationSeparator" w:id="0">
    <w:p w:rsidR="00B54C1E" w:rsidRDefault="00B54C1E" w:rsidP="00B54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C1E" w:rsidRDefault="00B54C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F86" w:rsidRDefault="005930C9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C1E" w:rsidRDefault="00B54C1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F86" w:rsidRDefault="005930C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F86" w:rsidRDefault="005930C9">
    <w:pPr>
      <w:spacing w:after="0" w:line="200" w:lineRule="exact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F86" w:rsidRDefault="005930C9">
    <w:pPr>
      <w:pStyle w:val="Header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-1800"/>
        </w:tabs>
        <w:ind w:left="-1800" w:firstLine="36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-1800"/>
        </w:tabs>
        <w:ind w:left="-1800" w:firstLine="1080"/>
      </w:pPr>
      <w:rPr>
        <w:rFonts w:ascii="Courier New" w:hAnsi="Courier New" w:cs="Courier New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-1800"/>
        </w:tabs>
        <w:ind w:left="-1800" w:firstLine="180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-1800"/>
        </w:tabs>
        <w:ind w:left="-1800" w:firstLine="252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-1800"/>
        </w:tabs>
        <w:ind w:left="-1800" w:firstLine="3240"/>
      </w:pPr>
      <w:rPr>
        <w:rFonts w:ascii="Courier New" w:hAnsi="Courier New" w:cs="Courier New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-1800"/>
        </w:tabs>
        <w:ind w:left="-1800" w:firstLine="396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-1800"/>
        </w:tabs>
        <w:ind w:left="-1800" w:firstLine="468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-1800"/>
        </w:tabs>
        <w:ind w:left="-1800" w:firstLine="5400"/>
      </w:pPr>
      <w:rPr>
        <w:rFonts w:ascii="Courier New" w:hAnsi="Courier New" w:cs="Courier New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-1800"/>
        </w:tabs>
        <w:ind w:left="-1800" w:firstLine="6120"/>
      </w:pPr>
      <w:rPr>
        <w:rFonts w:ascii="Wingdings" w:hAnsi="Wingdings" w:cs="Wingdings"/>
        <w:color w:val="000000"/>
        <w:position w:val="0"/>
        <w:sz w:val="24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hAnsi="Lucida Grande" w:cs="Symbol"/>
        <w:color w:val="000000"/>
        <w:position w:val="0"/>
        <w:sz w:val="24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hAnsi="Courier New" w:cs="Courier New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hAnsi="Lucida Grande" w:cs="Symbol"/>
        <w:color w:val="000000"/>
        <w:position w:val="0"/>
        <w:sz w:val="24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hAnsi="Courier New" w:cs="Courier New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hAnsi="Lucida Grande" w:cs="Symbol"/>
        <w:color w:val="000000"/>
        <w:position w:val="0"/>
        <w:sz w:val="24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hAnsi="Courier New" w:cs="Courier New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hAnsi="Wingdings" w:cs="Wingdings"/>
        <w:color w:val="000000"/>
        <w:position w:val="0"/>
        <w:sz w:val="24"/>
        <w:vertAlign w:val="baseline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1">
      <w:start w:val="1"/>
      <w:numFmt w:val="bullet"/>
      <w:lvlText w:val="←"/>
      <w:lvlJc w:val="left"/>
      <w:pPr>
        <w:tabs>
          <w:tab w:val="num" w:pos="576"/>
        </w:tabs>
        <w:ind w:left="576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lvlText w:val="←"/>
      <w:lvlJc w:val="left"/>
      <w:pPr>
        <w:tabs>
          <w:tab w:val="num" w:pos="720"/>
        </w:tabs>
        <w:ind w:left="72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lvlText w:val="←"/>
      <w:lvlJc w:val="left"/>
      <w:pPr>
        <w:tabs>
          <w:tab w:val="num" w:pos="864"/>
        </w:tabs>
        <w:ind w:left="864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lvlText w:val="←"/>
      <w:lvlJc w:val="left"/>
      <w:pPr>
        <w:tabs>
          <w:tab w:val="num" w:pos="1008"/>
        </w:tabs>
        <w:ind w:left="1008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lvlText w:val="←"/>
      <w:lvlJc w:val="left"/>
      <w:pPr>
        <w:tabs>
          <w:tab w:val="num" w:pos="1152"/>
        </w:tabs>
        <w:ind w:left="1152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lvlText w:val="←"/>
      <w:lvlJc w:val="left"/>
      <w:pPr>
        <w:tabs>
          <w:tab w:val="num" w:pos="1296"/>
        </w:tabs>
        <w:ind w:left="1296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lvlText w:val="←"/>
      <w:lvlJc w:val="left"/>
      <w:pPr>
        <w:tabs>
          <w:tab w:val="num" w:pos="1440"/>
        </w:tabs>
        <w:ind w:left="14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lvlText w:val="←"/>
      <w:lvlJc w:val="left"/>
      <w:pPr>
        <w:tabs>
          <w:tab w:val="num" w:pos="1584"/>
        </w:tabs>
        <w:ind w:left="1584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94" w:hanging="360"/>
      </w:pPr>
      <w:rPr>
        <w:rFonts w:eastAsia="Arial" w:cs="Arial"/>
        <w:w w:val="101"/>
        <w:sz w:val="22"/>
        <w:szCs w:val="22"/>
      </w:rPr>
    </w:lvl>
  </w:abstractNum>
  <w:abstractNum w:abstractNumId="7">
    <w:nsid w:val="00000008"/>
    <w:multiLevelType w:val="singleLevel"/>
    <w:tmpl w:val="00000008"/>
    <w:name w:val="WW8Num9"/>
    <w:lvl w:ilvl="0">
      <w:numFmt w:val="bullet"/>
      <w:lvlText w:val="•"/>
      <w:lvlJc w:val="left"/>
      <w:pPr>
        <w:tabs>
          <w:tab w:val="num" w:pos="0"/>
        </w:tabs>
        <w:ind w:left="1346" w:hanging="1044"/>
      </w:pPr>
      <w:rPr>
        <w:rFonts w:ascii="Arial" w:hAnsi="Arial" w:cs="Arial"/>
        <w:spacing w:val="1"/>
        <w:w w:val="132"/>
        <w:sz w:val="22"/>
        <w:szCs w:val="22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sz w:val="20"/>
        <w:szCs w:val="22"/>
      </w:rPr>
    </w:lvl>
  </w:abstractNum>
  <w:abstractNum w:abstractNumId="9">
    <w:nsid w:val="0000000A"/>
    <w:multiLevelType w:val="singleLevel"/>
    <w:tmpl w:val="0000000A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17FF4240"/>
    <w:multiLevelType w:val="hybridMultilevel"/>
    <w:tmpl w:val="8C6C6D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1E"/>
    <w:rsid w:val="0016175A"/>
    <w:rsid w:val="005369AA"/>
    <w:rsid w:val="005930C9"/>
    <w:rsid w:val="00B54C1E"/>
    <w:rsid w:val="00DC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envelope return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54C1E"/>
    <w:pPr>
      <w:keepNext/>
      <w:widowControl w:val="0"/>
      <w:numPr>
        <w:numId w:val="1"/>
      </w:numPr>
      <w:suppressAutoHyphens/>
      <w:spacing w:before="240" w:after="60" w:line="240" w:lineRule="auto"/>
      <w:outlineLvl w:val="0"/>
    </w:pPr>
    <w:rPr>
      <w:rFonts w:ascii="Arial" w:eastAsia="Lucida Sans Unicode" w:hAnsi="Arial" w:cs="Arial"/>
      <w:b/>
      <w:bCs/>
      <w:kern w:val="1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B54C1E"/>
    <w:pPr>
      <w:keepNext/>
      <w:widowControl w:val="0"/>
      <w:numPr>
        <w:ilvl w:val="1"/>
        <w:numId w:val="1"/>
      </w:numPr>
      <w:suppressAutoHyphens/>
      <w:overflowPunct w:val="0"/>
      <w:autoSpaceDE w:val="0"/>
      <w:spacing w:before="120" w:after="60" w:line="240" w:lineRule="auto"/>
      <w:textAlignment w:val="baseline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B54C1E"/>
    <w:pPr>
      <w:keepNext/>
      <w:keepLines/>
      <w:numPr>
        <w:ilvl w:val="2"/>
        <w:numId w:val="1"/>
      </w:numPr>
      <w:suppressAutoHyphens/>
      <w:spacing w:before="200" w:after="0"/>
      <w:outlineLvl w:val="2"/>
    </w:pPr>
    <w:rPr>
      <w:rFonts w:ascii="Cambria" w:eastAsia="Times New Roman" w:hAnsi="Cambria" w:cs="Cambria"/>
      <w:b/>
      <w:bCs/>
      <w:color w:val="4F81BD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4C1E"/>
    <w:rPr>
      <w:rFonts w:ascii="Arial" w:eastAsia="Lucida Sans Unicode" w:hAnsi="Arial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B54C1E"/>
    <w:rPr>
      <w:rFonts w:ascii="Arial" w:eastAsia="Times New Roman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B54C1E"/>
    <w:rPr>
      <w:rFonts w:ascii="Cambria" w:eastAsia="Times New Roman" w:hAnsi="Cambria" w:cs="Cambria"/>
      <w:b/>
      <w:bCs/>
      <w:color w:val="4F81BD"/>
      <w:lang w:eastAsia="zh-CN"/>
    </w:rPr>
  </w:style>
  <w:style w:type="numbering" w:customStyle="1" w:styleId="NoList1">
    <w:name w:val="No List1"/>
    <w:next w:val="NoList"/>
    <w:uiPriority w:val="99"/>
    <w:semiHidden/>
    <w:unhideWhenUsed/>
    <w:rsid w:val="00B54C1E"/>
  </w:style>
  <w:style w:type="character" w:customStyle="1" w:styleId="WW8Num1z0">
    <w:name w:val="WW8Num1z0"/>
    <w:rsid w:val="00B54C1E"/>
  </w:style>
  <w:style w:type="character" w:customStyle="1" w:styleId="WW8Num1z1">
    <w:name w:val="WW8Num1z1"/>
    <w:rsid w:val="00B54C1E"/>
  </w:style>
  <w:style w:type="character" w:customStyle="1" w:styleId="WW8Num1z2">
    <w:name w:val="WW8Num1z2"/>
    <w:rsid w:val="00B54C1E"/>
  </w:style>
  <w:style w:type="character" w:customStyle="1" w:styleId="WW8Num1z3">
    <w:name w:val="WW8Num1z3"/>
    <w:rsid w:val="00B54C1E"/>
  </w:style>
  <w:style w:type="character" w:customStyle="1" w:styleId="WW8Num1z4">
    <w:name w:val="WW8Num1z4"/>
    <w:rsid w:val="00B54C1E"/>
  </w:style>
  <w:style w:type="character" w:customStyle="1" w:styleId="WW8Num1z5">
    <w:name w:val="WW8Num1z5"/>
    <w:rsid w:val="00B54C1E"/>
  </w:style>
  <w:style w:type="character" w:customStyle="1" w:styleId="WW8Num1z6">
    <w:name w:val="WW8Num1z6"/>
    <w:rsid w:val="00B54C1E"/>
  </w:style>
  <w:style w:type="character" w:customStyle="1" w:styleId="WW8Num1z7">
    <w:name w:val="WW8Num1z7"/>
    <w:rsid w:val="00B54C1E"/>
  </w:style>
  <w:style w:type="character" w:customStyle="1" w:styleId="WW8Num1z8">
    <w:name w:val="WW8Num1z8"/>
    <w:rsid w:val="00B54C1E"/>
  </w:style>
  <w:style w:type="character" w:customStyle="1" w:styleId="WW8Num2z0">
    <w:name w:val="WW8Num2z0"/>
    <w:rsid w:val="00B54C1E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2z1">
    <w:name w:val="WW8Num2z1"/>
    <w:rsid w:val="00B54C1E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2z2">
    <w:name w:val="WW8Num2z2"/>
    <w:rsid w:val="00B54C1E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3z0">
    <w:name w:val="WW8Num3z0"/>
    <w:rsid w:val="00B54C1E"/>
    <w:rPr>
      <w:rFonts w:ascii="Lucida Grande" w:eastAsia="ヒラギノ角ゴ Pro W3" w:hAnsi="Lucida Grande" w:cs="Symbol"/>
      <w:color w:val="000000"/>
      <w:position w:val="0"/>
      <w:sz w:val="24"/>
      <w:vertAlign w:val="baseline"/>
      <w:lang w:val="en-US"/>
    </w:rPr>
  </w:style>
  <w:style w:type="character" w:customStyle="1" w:styleId="WW8Num3z1">
    <w:name w:val="WW8Num3z1"/>
    <w:rsid w:val="00B54C1E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3z2">
    <w:name w:val="WW8Num3z2"/>
    <w:rsid w:val="00B54C1E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4z0">
    <w:name w:val="WW8Num4z0"/>
    <w:rsid w:val="00B54C1E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4z1">
    <w:name w:val="WW8Num4z1"/>
    <w:rsid w:val="00B54C1E"/>
    <w:rPr>
      <w:color w:val="000000"/>
      <w:position w:val="0"/>
      <w:sz w:val="24"/>
      <w:vertAlign w:val="baseline"/>
    </w:rPr>
  </w:style>
  <w:style w:type="character" w:customStyle="1" w:styleId="WW8Num5z0">
    <w:name w:val="WW8Num5z0"/>
    <w:rsid w:val="00B54C1E"/>
    <w:rPr>
      <w:rFonts w:ascii="Symbol" w:hAnsi="Symbol" w:cs="Symbol"/>
    </w:rPr>
  </w:style>
  <w:style w:type="character" w:customStyle="1" w:styleId="WW8Num5z1">
    <w:name w:val="WW8Num5z1"/>
    <w:rsid w:val="00B54C1E"/>
    <w:rPr>
      <w:rFonts w:ascii="Courier New" w:hAnsi="Courier New" w:cs="Courier New"/>
    </w:rPr>
  </w:style>
  <w:style w:type="character" w:customStyle="1" w:styleId="WW8Num5z2">
    <w:name w:val="WW8Num5z2"/>
    <w:rsid w:val="00B54C1E"/>
    <w:rPr>
      <w:rFonts w:ascii="Wingdings" w:hAnsi="Wingdings" w:cs="Wingdings"/>
    </w:rPr>
  </w:style>
  <w:style w:type="character" w:customStyle="1" w:styleId="WW8Num6z0">
    <w:name w:val="WW8Num6z0"/>
    <w:rsid w:val="00B54C1E"/>
    <w:rPr>
      <w:rFonts w:ascii="Symbol" w:hAnsi="Symbol" w:cs="Symbol"/>
    </w:rPr>
  </w:style>
  <w:style w:type="character" w:customStyle="1" w:styleId="WW8Num6z1">
    <w:name w:val="WW8Num6z1"/>
    <w:rsid w:val="00B54C1E"/>
    <w:rPr>
      <w:rFonts w:ascii="Courier New" w:hAnsi="Courier New" w:cs="Courier New"/>
    </w:rPr>
  </w:style>
  <w:style w:type="character" w:customStyle="1" w:styleId="WW8Num6z2">
    <w:name w:val="WW8Num6z2"/>
    <w:rsid w:val="00B54C1E"/>
    <w:rPr>
      <w:rFonts w:ascii="Wingdings" w:hAnsi="Wingdings" w:cs="Wingdings"/>
    </w:rPr>
  </w:style>
  <w:style w:type="character" w:customStyle="1" w:styleId="WW8Num7z0">
    <w:name w:val="WW8Num7z0"/>
    <w:rsid w:val="00B54C1E"/>
    <w:rPr>
      <w:rFonts w:eastAsia="Arial" w:cs="Arial"/>
      <w:w w:val="101"/>
      <w:sz w:val="22"/>
      <w:szCs w:val="22"/>
    </w:rPr>
  </w:style>
  <w:style w:type="character" w:customStyle="1" w:styleId="WW8Num7z1">
    <w:name w:val="WW8Num7z1"/>
    <w:rsid w:val="00B54C1E"/>
  </w:style>
  <w:style w:type="character" w:customStyle="1" w:styleId="WW8Num7z2">
    <w:name w:val="WW8Num7z2"/>
    <w:rsid w:val="00B54C1E"/>
  </w:style>
  <w:style w:type="character" w:customStyle="1" w:styleId="WW8Num7z3">
    <w:name w:val="WW8Num7z3"/>
    <w:rsid w:val="00B54C1E"/>
  </w:style>
  <w:style w:type="character" w:customStyle="1" w:styleId="WW8Num7z4">
    <w:name w:val="WW8Num7z4"/>
    <w:rsid w:val="00B54C1E"/>
  </w:style>
  <w:style w:type="character" w:customStyle="1" w:styleId="WW8Num7z5">
    <w:name w:val="WW8Num7z5"/>
    <w:rsid w:val="00B54C1E"/>
  </w:style>
  <w:style w:type="character" w:customStyle="1" w:styleId="WW8Num7z6">
    <w:name w:val="WW8Num7z6"/>
    <w:rsid w:val="00B54C1E"/>
  </w:style>
  <w:style w:type="character" w:customStyle="1" w:styleId="WW8Num7z7">
    <w:name w:val="WW8Num7z7"/>
    <w:rsid w:val="00B54C1E"/>
  </w:style>
  <w:style w:type="character" w:customStyle="1" w:styleId="WW8Num7z8">
    <w:name w:val="WW8Num7z8"/>
    <w:rsid w:val="00B54C1E"/>
  </w:style>
  <w:style w:type="character" w:customStyle="1" w:styleId="WW8Num8z0">
    <w:name w:val="WW8Num8z0"/>
    <w:rsid w:val="00B54C1E"/>
  </w:style>
  <w:style w:type="character" w:customStyle="1" w:styleId="WW8Num8z1">
    <w:name w:val="WW8Num8z1"/>
    <w:rsid w:val="00B54C1E"/>
  </w:style>
  <w:style w:type="character" w:customStyle="1" w:styleId="WW8Num8z2">
    <w:name w:val="WW8Num8z2"/>
    <w:rsid w:val="00B54C1E"/>
  </w:style>
  <w:style w:type="character" w:customStyle="1" w:styleId="WW8Num8z3">
    <w:name w:val="WW8Num8z3"/>
    <w:rsid w:val="00B54C1E"/>
  </w:style>
  <w:style w:type="character" w:customStyle="1" w:styleId="WW8Num8z4">
    <w:name w:val="WW8Num8z4"/>
    <w:rsid w:val="00B54C1E"/>
  </w:style>
  <w:style w:type="character" w:customStyle="1" w:styleId="WW8Num8z5">
    <w:name w:val="WW8Num8z5"/>
    <w:rsid w:val="00B54C1E"/>
  </w:style>
  <w:style w:type="character" w:customStyle="1" w:styleId="WW8Num8z6">
    <w:name w:val="WW8Num8z6"/>
    <w:rsid w:val="00B54C1E"/>
  </w:style>
  <w:style w:type="character" w:customStyle="1" w:styleId="WW8Num8z7">
    <w:name w:val="WW8Num8z7"/>
    <w:rsid w:val="00B54C1E"/>
  </w:style>
  <w:style w:type="character" w:customStyle="1" w:styleId="WW8Num8z8">
    <w:name w:val="WW8Num8z8"/>
    <w:rsid w:val="00B54C1E"/>
  </w:style>
  <w:style w:type="character" w:customStyle="1" w:styleId="WW8Num9z0">
    <w:name w:val="WW8Num9z0"/>
    <w:rsid w:val="00B54C1E"/>
    <w:rPr>
      <w:rFonts w:ascii="Arial" w:eastAsia="Arial" w:hAnsi="Arial" w:cs="Arial"/>
      <w:spacing w:val="1"/>
      <w:w w:val="132"/>
      <w:sz w:val="22"/>
      <w:szCs w:val="22"/>
    </w:rPr>
  </w:style>
  <w:style w:type="character" w:customStyle="1" w:styleId="WW8Num9z1">
    <w:name w:val="WW8Num9z1"/>
    <w:rsid w:val="00B54C1E"/>
    <w:rPr>
      <w:rFonts w:ascii="Courier New" w:hAnsi="Courier New" w:cs="Courier New"/>
    </w:rPr>
  </w:style>
  <w:style w:type="character" w:customStyle="1" w:styleId="WW8Num9z2">
    <w:name w:val="WW8Num9z2"/>
    <w:rsid w:val="00B54C1E"/>
    <w:rPr>
      <w:rFonts w:ascii="Wingdings" w:hAnsi="Wingdings" w:cs="Wingdings"/>
    </w:rPr>
  </w:style>
  <w:style w:type="character" w:customStyle="1" w:styleId="WW8Num9z3">
    <w:name w:val="WW8Num9z3"/>
    <w:rsid w:val="00B54C1E"/>
    <w:rPr>
      <w:rFonts w:ascii="Symbol" w:hAnsi="Symbol" w:cs="Symbol"/>
    </w:rPr>
  </w:style>
  <w:style w:type="character" w:customStyle="1" w:styleId="WW8Num10z0">
    <w:name w:val="WW8Num10z0"/>
    <w:rsid w:val="00B54C1E"/>
    <w:rPr>
      <w:rFonts w:eastAsia="Arial" w:cs="Arial"/>
      <w:sz w:val="20"/>
      <w:szCs w:val="22"/>
    </w:rPr>
  </w:style>
  <w:style w:type="character" w:customStyle="1" w:styleId="WW8Num10z1">
    <w:name w:val="WW8Num10z1"/>
    <w:rsid w:val="00B54C1E"/>
  </w:style>
  <w:style w:type="character" w:customStyle="1" w:styleId="WW8Num10z2">
    <w:name w:val="WW8Num10z2"/>
    <w:rsid w:val="00B54C1E"/>
  </w:style>
  <w:style w:type="character" w:customStyle="1" w:styleId="WW8Num10z3">
    <w:name w:val="WW8Num10z3"/>
    <w:rsid w:val="00B54C1E"/>
  </w:style>
  <w:style w:type="character" w:customStyle="1" w:styleId="WW8Num10z4">
    <w:name w:val="WW8Num10z4"/>
    <w:rsid w:val="00B54C1E"/>
  </w:style>
  <w:style w:type="character" w:customStyle="1" w:styleId="WW8Num10z5">
    <w:name w:val="WW8Num10z5"/>
    <w:rsid w:val="00B54C1E"/>
  </w:style>
  <w:style w:type="character" w:customStyle="1" w:styleId="WW8Num10z6">
    <w:name w:val="WW8Num10z6"/>
    <w:rsid w:val="00B54C1E"/>
  </w:style>
  <w:style w:type="character" w:customStyle="1" w:styleId="WW8Num10z7">
    <w:name w:val="WW8Num10z7"/>
    <w:rsid w:val="00B54C1E"/>
  </w:style>
  <w:style w:type="character" w:customStyle="1" w:styleId="WW8Num10z8">
    <w:name w:val="WW8Num10z8"/>
    <w:rsid w:val="00B54C1E"/>
  </w:style>
  <w:style w:type="character" w:customStyle="1" w:styleId="WW8Num11z0">
    <w:name w:val="WW8Num11z0"/>
    <w:rsid w:val="00B54C1E"/>
  </w:style>
  <w:style w:type="character" w:customStyle="1" w:styleId="WW8Num11z1">
    <w:name w:val="WW8Num11z1"/>
    <w:rsid w:val="00B54C1E"/>
  </w:style>
  <w:style w:type="character" w:customStyle="1" w:styleId="WW8Num11z2">
    <w:name w:val="WW8Num11z2"/>
    <w:rsid w:val="00B54C1E"/>
  </w:style>
  <w:style w:type="character" w:customStyle="1" w:styleId="WW8Num11z3">
    <w:name w:val="WW8Num11z3"/>
    <w:rsid w:val="00B54C1E"/>
  </w:style>
  <w:style w:type="character" w:customStyle="1" w:styleId="WW8Num11z4">
    <w:name w:val="WW8Num11z4"/>
    <w:rsid w:val="00B54C1E"/>
  </w:style>
  <w:style w:type="character" w:customStyle="1" w:styleId="WW8Num11z5">
    <w:name w:val="WW8Num11z5"/>
    <w:rsid w:val="00B54C1E"/>
  </w:style>
  <w:style w:type="character" w:customStyle="1" w:styleId="WW8Num11z6">
    <w:name w:val="WW8Num11z6"/>
    <w:rsid w:val="00B54C1E"/>
  </w:style>
  <w:style w:type="character" w:customStyle="1" w:styleId="WW8Num11z7">
    <w:name w:val="WW8Num11z7"/>
    <w:rsid w:val="00B54C1E"/>
  </w:style>
  <w:style w:type="character" w:customStyle="1" w:styleId="WW8Num11z8">
    <w:name w:val="WW8Num11z8"/>
    <w:rsid w:val="00B54C1E"/>
  </w:style>
  <w:style w:type="character" w:customStyle="1" w:styleId="WW8Num12z0">
    <w:name w:val="WW8Num12z0"/>
    <w:rsid w:val="00B54C1E"/>
    <w:rPr>
      <w:rFonts w:ascii="Wingdings" w:hAnsi="Wingdings" w:cs="Wingdings"/>
    </w:rPr>
  </w:style>
  <w:style w:type="character" w:customStyle="1" w:styleId="WW8Num12z1">
    <w:name w:val="WW8Num12z1"/>
    <w:rsid w:val="00B54C1E"/>
    <w:rPr>
      <w:rFonts w:ascii="Courier New" w:hAnsi="Courier New" w:cs="Courier New"/>
    </w:rPr>
  </w:style>
  <w:style w:type="character" w:customStyle="1" w:styleId="WW8Num12z3">
    <w:name w:val="WW8Num12z3"/>
    <w:rsid w:val="00B54C1E"/>
    <w:rPr>
      <w:rFonts w:ascii="Symbol" w:hAnsi="Symbol" w:cs="Symbol"/>
    </w:rPr>
  </w:style>
  <w:style w:type="character" w:customStyle="1" w:styleId="WW8Num13z0">
    <w:name w:val="WW8Num13z0"/>
    <w:rsid w:val="00B54C1E"/>
    <w:rPr>
      <w:rFonts w:ascii="Symbol" w:hAnsi="Symbol" w:cs="Symbol"/>
    </w:rPr>
  </w:style>
  <w:style w:type="character" w:customStyle="1" w:styleId="WW8Num13z1">
    <w:name w:val="WW8Num13z1"/>
    <w:rsid w:val="00B54C1E"/>
  </w:style>
  <w:style w:type="character" w:customStyle="1" w:styleId="WW8Num13z2">
    <w:name w:val="WW8Num13z2"/>
    <w:rsid w:val="00B54C1E"/>
  </w:style>
  <w:style w:type="character" w:customStyle="1" w:styleId="WW8Num13z3">
    <w:name w:val="WW8Num13z3"/>
    <w:rsid w:val="00B54C1E"/>
  </w:style>
  <w:style w:type="character" w:customStyle="1" w:styleId="WW8Num13z4">
    <w:name w:val="WW8Num13z4"/>
    <w:rsid w:val="00B54C1E"/>
  </w:style>
  <w:style w:type="character" w:customStyle="1" w:styleId="WW8Num13z5">
    <w:name w:val="WW8Num13z5"/>
    <w:rsid w:val="00B54C1E"/>
  </w:style>
  <w:style w:type="character" w:customStyle="1" w:styleId="WW8Num13z6">
    <w:name w:val="WW8Num13z6"/>
    <w:rsid w:val="00B54C1E"/>
  </w:style>
  <w:style w:type="character" w:customStyle="1" w:styleId="WW8Num13z7">
    <w:name w:val="WW8Num13z7"/>
    <w:rsid w:val="00B54C1E"/>
  </w:style>
  <w:style w:type="character" w:customStyle="1" w:styleId="WW8Num13z8">
    <w:name w:val="WW8Num13z8"/>
    <w:rsid w:val="00B54C1E"/>
  </w:style>
  <w:style w:type="character" w:customStyle="1" w:styleId="WW8Num14z0">
    <w:name w:val="WW8Num14z0"/>
    <w:rsid w:val="00B54C1E"/>
    <w:rPr>
      <w:rFonts w:ascii="Arial" w:eastAsia="Arial" w:hAnsi="Arial" w:cs="Arial"/>
      <w:w w:val="132"/>
    </w:rPr>
  </w:style>
  <w:style w:type="character" w:customStyle="1" w:styleId="WW8Num14z1">
    <w:name w:val="WW8Num14z1"/>
    <w:rsid w:val="00B54C1E"/>
    <w:rPr>
      <w:rFonts w:ascii="Courier New" w:hAnsi="Courier New" w:cs="Courier New"/>
    </w:rPr>
  </w:style>
  <w:style w:type="character" w:customStyle="1" w:styleId="WW8Num14z2">
    <w:name w:val="WW8Num14z2"/>
    <w:rsid w:val="00B54C1E"/>
    <w:rPr>
      <w:rFonts w:ascii="Wingdings" w:hAnsi="Wingdings" w:cs="Wingdings"/>
    </w:rPr>
  </w:style>
  <w:style w:type="character" w:customStyle="1" w:styleId="WW8Num14z3">
    <w:name w:val="WW8Num14z3"/>
    <w:rsid w:val="00B54C1E"/>
    <w:rPr>
      <w:rFonts w:ascii="Symbol" w:hAnsi="Symbol" w:cs="Symbol"/>
    </w:rPr>
  </w:style>
  <w:style w:type="character" w:customStyle="1" w:styleId="WW8Num15z0">
    <w:name w:val="WW8Num15z0"/>
    <w:rsid w:val="00B54C1E"/>
    <w:rPr>
      <w:rFonts w:ascii="Symbol" w:hAnsi="Symbol" w:cs="Symbol"/>
    </w:rPr>
  </w:style>
  <w:style w:type="character" w:customStyle="1" w:styleId="WW8Num15z1">
    <w:name w:val="WW8Num15z1"/>
    <w:rsid w:val="00B54C1E"/>
    <w:rPr>
      <w:rFonts w:ascii="Courier New" w:hAnsi="Courier New" w:cs="Courier New"/>
    </w:rPr>
  </w:style>
  <w:style w:type="character" w:customStyle="1" w:styleId="WW8Num15z2">
    <w:name w:val="WW8Num15z2"/>
    <w:rsid w:val="00B54C1E"/>
    <w:rPr>
      <w:rFonts w:ascii="Wingdings" w:hAnsi="Wingdings" w:cs="Wingdings"/>
    </w:rPr>
  </w:style>
  <w:style w:type="character" w:customStyle="1" w:styleId="WW8Num16z0">
    <w:name w:val="WW8Num16z0"/>
    <w:rsid w:val="00B54C1E"/>
  </w:style>
  <w:style w:type="character" w:customStyle="1" w:styleId="WW8Num16z1">
    <w:name w:val="WW8Num16z1"/>
    <w:rsid w:val="00B54C1E"/>
  </w:style>
  <w:style w:type="character" w:customStyle="1" w:styleId="WW8Num16z2">
    <w:name w:val="WW8Num16z2"/>
    <w:rsid w:val="00B54C1E"/>
  </w:style>
  <w:style w:type="character" w:customStyle="1" w:styleId="WW8Num16z3">
    <w:name w:val="WW8Num16z3"/>
    <w:rsid w:val="00B54C1E"/>
  </w:style>
  <w:style w:type="character" w:customStyle="1" w:styleId="WW8Num16z4">
    <w:name w:val="WW8Num16z4"/>
    <w:rsid w:val="00B54C1E"/>
  </w:style>
  <w:style w:type="character" w:customStyle="1" w:styleId="WW8Num16z5">
    <w:name w:val="WW8Num16z5"/>
    <w:rsid w:val="00B54C1E"/>
  </w:style>
  <w:style w:type="character" w:customStyle="1" w:styleId="WW8Num16z6">
    <w:name w:val="WW8Num16z6"/>
    <w:rsid w:val="00B54C1E"/>
  </w:style>
  <w:style w:type="character" w:customStyle="1" w:styleId="WW8Num16z7">
    <w:name w:val="WW8Num16z7"/>
    <w:rsid w:val="00B54C1E"/>
  </w:style>
  <w:style w:type="character" w:customStyle="1" w:styleId="WW8Num16z8">
    <w:name w:val="WW8Num16z8"/>
    <w:rsid w:val="00B54C1E"/>
  </w:style>
  <w:style w:type="character" w:customStyle="1" w:styleId="WW8Num17z0">
    <w:name w:val="WW8Num17z0"/>
    <w:rsid w:val="00B54C1E"/>
  </w:style>
  <w:style w:type="character" w:customStyle="1" w:styleId="WW8Num17z1">
    <w:name w:val="WW8Num17z1"/>
    <w:rsid w:val="00B54C1E"/>
  </w:style>
  <w:style w:type="character" w:customStyle="1" w:styleId="WW8Num17z2">
    <w:name w:val="WW8Num17z2"/>
    <w:rsid w:val="00B54C1E"/>
  </w:style>
  <w:style w:type="character" w:customStyle="1" w:styleId="WW8Num17z3">
    <w:name w:val="WW8Num17z3"/>
    <w:rsid w:val="00B54C1E"/>
  </w:style>
  <w:style w:type="character" w:customStyle="1" w:styleId="WW8Num17z4">
    <w:name w:val="WW8Num17z4"/>
    <w:rsid w:val="00B54C1E"/>
  </w:style>
  <w:style w:type="character" w:customStyle="1" w:styleId="WW8Num17z5">
    <w:name w:val="WW8Num17z5"/>
    <w:rsid w:val="00B54C1E"/>
  </w:style>
  <w:style w:type="character" w:customStyle="1" w:styleId="WW8Num17z6">
    <w:name w:val="WW8Num17z6"/>
    <w:rsid w:val="00B54C1E"/>
  </w:style>
  <w:style w:type="character" w:customStyle="1" w:styleId="WW8Num17z7">
    <w:name w:val="WW8Num17z7"/>
    <w:rsid w:val="00B54C1E"/>
  </w:style>
  <w:style w:type="character" w:customStyle="1" w:styleId="WW8Num17z8">
    <w:name w:val="WW8Num17z8"/>
    <w:rsid w:val="00B54C1E"/>
  </w:style>
  <w:style w:type="character" w:customStyle="1" w:styleId="WW8Num18z0">
    <w:name w:val="WW8Num18z0"/>
    <w:rsid w:val="00B54C1E"/>
    <w:rPr>
      <w:rFonts w:ascii="Symbol" w:hAnsi="Symbol" w:cs="Symbol"/>
    </w:rPr>
  </w:style>
  <w:style w:type="character" w:customStyle="1" w:styleId="WW8Num18z1">
    <w:name w:val="WW8Num18z1"/>
    <w:rsid w:val="00B54C1E"/>
    <w:rPr>
      <w:rFonts w:ascii="Courier New" w:hAnsi="Courier New" w:cs="Courier New"/>
    </w:rPr>
  </w:style>
  <w:style w:type="character" w:customStyle="1" w:styleId="WW8Num18z2">
    <w:name w:val="WW8Num18z2"/>
    <w:rsid w:val="00B54C1E"/>
    <w:rPr>
      <w:rFonts w:ascii="Wingdings" w:hAnsi="Wingdings" w:cs="Wingdings"/>
    </w:rPr>
  </w:style>
  <w:style w:type="character" w:customStyle="1" w:styleId="WW8Num19z0">
    <w:name w:val="WW8Num19z0"/>
    <w:rsid w:val="00B54C1E"/>
    <w:rPr>
      <w:rFonts w:ascii="Symbol" w:hAnsi="Symbol" w:cs="Symbol"/>
    </w:rPr>
  </w:style>
  <w:style w:type="character" w:customStyle="1" w:styleId="WW8Num19z1">
    <w:name w:val="WW8Num19z1"/>
    <w:rsid w:val="00B54C1E"/>
    <w:rPr>
      <w:rFonts w:ascii="Courier New" w:hAnsi="Courier New" w:cs="Courier New"/>
    </w:rPr>
  </w:style>
  <w:style w:type="character" w:customStyle="1" w:styleId="WW8Num19z2">
    <w:name w:val="WW8Num19z2"/>
    <w:rsid w:val="00B54C1E"/>
    <w:rPr>
      <w:rFonts w:ascii="Wingdings" w:hAnsi="Wingdings" w:cs="Wingdings"/>
    </w:rPr>
  </w:style>
  <w:style w:type="character" w:customStyle="1" w:styleId="WW8Num20z0">
    <w:name w:val="WW8Num20z0"/>
    <w:rsid w:val="00B54C1E"/>
  </w:style>
  <w:style w:type="character" w:customStyle="1" w:styleId="WW8Num20z1">
    <w:name w:val="WW8Num20z1"/>
    <w:rsid w:val="00B54C1E"/>
  </w:style>
  <w:style w:type="character" w:customStyle="1" w:styleId="WW8Num20z2">
    <w:name w:val="WW8Num20z2"/>
    <w:rsid w:val="00B54C1E"/>
  </w:style>
  <w:style w:type="character" w:customStyle="1" w:styleId="WW8Num20z3">
    <w:name w:val="WW8Num20z3"/>
    <w:rsid w:val="00B54C1E"/>
  </w:style>
  <w:style w:type="character" w:customStyle="1" w:styleId="WW8Num20z4">
    <w:name w:val="WW8Num20z4"/>
    <w:rsid w:val="00B54C1E"/>
  </w:style>
  <w:style w:type="character" w:customStyle="1" w:styleId="WW8Num20z5">
    <w:name w:val="WW8Num20z5"/>
    <w:rsid w:val="00B54C1E"/>
  </w:style>
  <w:style w:type="character" w:customStyle="1" w:styleId="WW8Num20z6">
    <w:name w:val="WW8Num20z6"/>
    <w:rsid w:val="00B54C1E"/>
  </w:style>
  <w:style w:type="character" w:customStyle="1" w:styleId="WW8Num20z7">
    <w:name w:val="WW8Num20z7"/>
    <w:rsid w:val="00B54C1E"/>
  </w:style>
  <w:style w:type="character" w:customStyle="1" w:styleId="WW8Num20z8">
    <w:name w:val="WW8Num20z8"/>
    <w:rsid w:val="00B54C1E"/>
  </w:style>
  <w:style w:type="character" w:customStyle="1" w:styleId="WW8Num21z0">
    <w:name w:val="WW8Num21z0"/>
    <w:rsid w:val="00B54C1E"/>
  </w:style>
  <w:style w:type="character" w:customStyle="1" w:styleId="WW8Num21z1">
    <w:name w:val="WW8Num21z1"/>
    <w:rsid w:val="00B54C1E"/>
  </w:style>
  <w:style w:type="character" w:customStyle="1" w:styleId="WW8Num21z2">
    <w:name w:val="WW8Num21z2"/>
    <w:rsid w:val="00B54C1E"/>
  </w:style>
  <w:style w:type="character" w:customStyle="1" w:styleId="WW8Num21z3">
    <w:name w:val="WW8Num21z3"/>
    <w:rsid w:val="00B54C1E"/>
  </w:style>
  <w:style w:type="character" w:customStyle="1" w:styleId="WW8Num21z4">
    <w:name w:val="WW8Num21z4"/>
    <w:rsid w:val="00B54C1E"/>
  </w:style>
  <w:style w:type="character" w:customStyle="1" w:styleId="WW8Num21z5">
    <w:name w:val="WW8Num21z5"/>
    <w:rsid w:val="00B54C1E"/>
  </w:style>
  <w:style w:type="character" w:customStyle="1" w:styleId="WW8Num21z6">
    <w:name w:val="WW8Num21z6"/>
    <w:rsid w:val="00B54C1E"/>
  </w:style>
  <w:style w:type="character" w:customStyle="1" w:styleId="WW8Num21z7">
    <w:name w:val="WW8Num21z7"/>
    <w:rsid w:val="00B54C1E"/>
  </w:style>
  <w:style w:type="character" w:customStyle="1" w:styleId="WW8Num21z8">
    <w:name w:val="WW8Num21z8"/>
    <w:rsid w:val="00B54C1E"/>
  </w:style>
  <w:style w:type="character" w:customStyle="1" w:styleId="WW8Num22z0">
    <w:name w:val="WW8Num22z0"/>
    <w:rsid w:val="00B54C1E"/>
  </w:style>
  <w:style w:type="character" w:customStyle="1" w:styleId="WW8Num22z1">
    <w:name w:val="WW8Num22z1"/>
    <w:rsid w:val="00B54C1E"/>
  </w:style>
  <w:style w:type="character" w:customStyle="1" w:styleId="WW8Num22z2">
    <w:name w:val="WW8Num22z2"/>
    <w:rsid w:val="00B54C1E"/>
  </w:style>
  <w:style w:type="character" w:customStyle="1" w:styleId="WW8Num22z3">
    <w:name w:val="WW8Num22z3"/>
    <w:rsid w:val="00B54C1E"/>
  </w:style>
  <w:style w:type="character" w:customStyle="1" w:styleId="WW8Num22z4">
    <w:name w:val="WW8Num22z4"/>
    <w:rsid w:val="00B54C1E"/>
  </w:style>
  <w:style w:type="character" w:customStyle="1" w:styleId="WW8Num22z5">
    <w:name w:val="WW8Num22z5"/>
    <w:rsid w:val="00B54C1E"/>
  </w:style>
  <w:style w:type="character" w:customStyle="1" w:styleId="WW8Num22z6">
    <w:name w:val="WW8Num22z6"/>
    <w:rsid w:val="00B54C1E"/>
  </w:style>
  <w:style w:type="character" w:customStyle="1" w:styleId="WW8Num22z7">
    <w:name w:val="WW8Num22z7"/>
    <w:rsid w:val="00B54C1E"/>
  </w:style>
  <w:style w:type="character" w:customStyle="1" w:styleId="WW8Num22z8">
    <w:name w:val="WW8Num22z8"/>
    <w:rsid w:val="00B54C1E"/>
  </w:style>
  <w:style w:type="character" w:styleId="Hyperlink">
    <w:name w:val="Hyperlink"/>
    <w:rsid w:val="00B54C1E"/>
    <w:rPr>
      <w:color w:val="0000FF"/>
      <w:u w:val="single"/>
    </w:rPr>
  </w:style>
  <w:style w:type="character" w:customStyle="1" w:styleId="SubtitleChar">
    <w:name w:val="Subtitle Char"/>
    <w:rsid w:val="00B54C1E"/>
    <w:rPr>
      <w:rFonts w:ascii="Cambria" w:eastAsia="Times New Roman" w:hAnsi="Cambria" w:cs="Times New Roman"/>
      <w:sz w:val="24"/>
      <w:szCs w:val="24"/>
    </w:rPr>
  </w:style>
  <w:style w:type="character" w:customStyle="1" w:styleId="TitleChar">
    <w:name w:val="Title Char"/>
    <w:rsid w:val="00B54C1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oSpacingChar">
    <w:name w:val="No Spacing Char"/>
    <w:rsid w:val="00B54C1E"/>
    <w:rPr>
      <w:rFonts w:ascii="Arial" w:hAnsi="Arial" w:cs="Arial"/>
      <w:sz w:val="24"/>
      <w:szCs w:val="24"/>
    </w:rPr>
  </w:style>
  <w:style w:type="character" w:customStyle="1" w:styleId="HeaderChar">
    <w:name w:val="Header Char"/>
    <w:rsid w:val="00B54C1E"/>
    <w:rPr>
      <w:rFonts w:ascii="Arial" w:hAnsi="Arial" w:cs="Arial"/>
      <w:sz w:val="24"/>
      <w:szCs w:val="24"/>
    </w:rPr>
  </w:style>
  <w:style w:type="character" w:customStyle="1" w:styleId="BalloonTextChar">
    <w:name w:val="Balloon Text Char"/>
    <w:rsid w:val="00B54C1E"/>
    <w:rPr>
      <w:rFonts w:ascii="Tahoma" w:eastAsia="Calibri" w:hAnsi="Tahoma" w:cs="Tahoma"/>
      <w:sz w:val="16"/>
      <w:szCs w:val="16"/>
      <w:lang w:val="en-US"/>
    </w:rPr>
  </w:style>
  <w:style w:type="character" w:customStyle="1" w:styleId="FooterChar">
    <w:name w:val="Footer Char"/>
    <w:uiPriority w:val="99"/>
    <w:rsid w:val="00B54C1E"/>
    <w:rPr>
      <w:rFonts w:ascii="Arial" w:hAnsi="Arial" w:cs="Arial"/>
      <w:sz w:val="24"/>
      <w:szCs w:val="24"/>
    </w:rPr>
  </w:style>
  <w:style w:type="character" w:customStyle="1" w:styleId="IndexLink">
    <w:name w:val="Index Link"/>
    <w:rsid w:val="00B54C1E"/>
  </w:style>
  <w:style w:type="character" w:styleId="Strong">
    <w:name w:val="Strong"/>
    <w:qFormat/>
    <w:rsid w:val="00B54C1E"/>
    <w:rPr>
      <w:b/>
      <w:bCs/>
    </w:rPr>
  </w:style>
  <w:style w:type="character" w:customStyle="1" w:styleId="Bullets">
    <w:name w:val="Bullets"/>
    <w:rsid w:val="00B54C1E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Normal"/>
    <w:rsid w:val="00B54C1E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styleId="BodyText">
    <w:name w:val="Body Text"/>
    <w:basedOn w:val="Normal"/>
    <w:link w:val="BodyTextChar"/>
    <w:rsid w:val="00B54C1E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B54C1E"/>
    <w:rPr>
      <w:rFonts w:ascii="Arial" w:eastAsia="Times New Roman" w:hAnsi="Arial" w:cs="Arial"/>
      <w:sz w:val="24"/>
      <w:szCs w:val="24"/>
      <w:lang w:eastAsia="zh-CN"/>
    </w:rPr>
  </w:style>
  <w:style w:type="paragraph" w:styleId="List">
    <w:name w:val="List"/>
    <w:basedOn w:val="BodyText"/>
    <w:rsid w:val="00B54C1E"/>
    <w:rPr>
      <w:rFonts w:cs="Mangal"/>
    </w:rPr>
  </w:style>
  <w:style w:type="paragraph" w:styleId="Caption">
    <w:name w:val="caption"/>
    <w:basedOn w:val="Normal"/>
    <w:qFormat/>
    <w:rsid w:val="00B54C1E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zh-CN"/>
    </w:rPr>
  </w:style>
  <w:style w:type="paragraph" w:customStyle="1" w:styleId="Index">
    <w:name w:val="Index"/>
    <w:rsid w:val="00B54C1E"/>
    <w:pPr>
      <w:suppressAutoHyphens/>
      <w:spacing w:after="0" w:line="240" w:lineRule="auto"/>
    </w:pPr>
    <w:rPr>
      <w:rFonts w:ascii="Arial Bold" w:eastAsia="ヒラギノ角ゴ Pro W3" w:hAnsi="Arial Bold" w:cs="Arial Bold"/>
      <w:color w:val="000000"/>
      <w:sz w:val="24"/>
      <w:szCs w:val="20"/>
      <w:lang w:eastAsia="zh-CN"/>
    </w:rPr>
  </w:style>
  <w:style w:type="paragraph" w:styleId="Header">
    <w:name w:val="header"/>
    <w:basedOn w:val="Normal"/>
    <w:link w:val="HeaderChar1"/>
    <w:rsid w:val="00B54C1E"/>
    <w:pPr>
      <w:tabs>
        <w:tab w:val="center" w:pos="4320"/>
        <w:tab w:val="right" w:pos="8640"/>
      </w:tabs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HeaderChar1">
    <w:name w:val="Header Char1"/>
    <w:basedOn w:val="DefaultParagraphFont"/>
    <w:link w:val="Header"/>
    <w:rsid w:val="00B54C1E"/>
    <w:rPr>
      <w:rFonts w:ascii="Arial" w:eastAsia="Times New Roman" w:hAnsi="Arial" w:cs="Arial"/>
      <w:sz w:val="24"/>
      <w:szCs w:val="24"/>
      <w:lang w:eastAsia="zh-CN"/>
    </w:rPr>
  </w:style>
  <w:style w:type="paragraph" w:styleId="Footer">
    <w:name w:val="footer"/>
    <w:basedOn w:val="Normal"/>
    <w:link w:val="FooterChar1"/>
    <w:uiPriority w:val="99"/>
    <w:rsid w:val="00B54C1E"/>
    <w:pPr>
      <w:tabs>
        <w:tab w:val="center" w:pos="4320"/>
        <w:tab w:val="right" w:pos="8640"/>
      </w:tabs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oterChar1">
    <w:name w:val="Footer Char1"/>
    <w:basedOn w:val="DefaultParagraphFont"/>
    <w:link w:val="Footer"/>
    <w:uiPriority w:val="99"/>
    <w:rsid w:val="00B54C1E"/>
    <w:rPr>
      <w:rFonts w:ascii="Arial" w:eastAsia="Times New Roman" w:hAnsi="Arial" w:cs="Arial"/>
      <w:sz w:val="24"/>
      <w:szCs w:val="24"/>
      <w:lang w:eastAsia="zh-CN"/>
    </w:rPr>
  </w:style>
  <w:style w:type="paragraph" w:styleId="Subtitle">
    <w:name w:val="Subtitle"/>
    <w:basedOn w:val="Normal"/>
    <w:next w:val="Normal"/>
    <w:link w:val="SubtitleChar1"/>
    <w:qFormat/>
    <w:rsid w:val="00B54C1E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SubtitleChar1">
    <w:name w:val="Subtitle Char1"/>
    <w:basedOn w:val="DefaultParagraphFont"/>
    <w:link w:val="Subtitle"/>
    <w:rsid w:val="00B54C1E"/>
    <w:rPr>
      <w:rFonts w:ascii="Cambria" w:eastAsia="Times New Roman" w:hAnsi="Cambria" w:cs="Times New Roman"/>
      <w:sz w:val="24"/>
      <w:szCs w:val="24"/>
      <w:lang w:eastAsia="zh-CN"/>
    </w:rPr>
  </w:style>
  <w:style w:type="paragraph" w:styleId="NoSpacing">
    <w:name w:val="No Spacing"/>
    <w:qFormat/>
    <w:rsid w:val="00B54C1E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ListParagraph">
    <w:name w:val="List Paragraph"/>
    <w:basedOn w:val="Normal"/>
    <w:qFormat/>
    <w:rsid w:val="00B54C1E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paragraph" w:styleId="BalloonText">
    <w:name w:val="Balloon Text"/>
    <w:basedOn w:val="Normal"/>
    <w:link w:val="BalloonTextChar1"/>
    <w:rsid w:val="00B54C1E"/>
    <w:pPr>
      <w:widowControl w:val="0"/>
      <w:suppressAutoHyphens/>
      <w:spacing w:after="0" w:line="240" w:lineRule="auto"/>
    </w:pPr>
    <w:rPr>
      <w:rFonts w:ascii="Tahoma" w:eastAsia="Calibri" w:hAnsi="Tahoma" w:cs="Tahoma"/>
      <w:sz w:val="16"/>
      <w:szCs w:val="16"/>
      <w:lang w:val="en-US" w:eastAsia="zh-CN"/>
    </w:rPr>
  </w:style>
  <w:style w:type="character" w:customStyle="1" w:styleId="BalloonTextChar1">
    <w:name w:val="Balloon Text Char1"/>
    <w:basedOn w:val="DefaultParagraphFont"/>
    <w:link w:val="BalloonText"/>
    <w:rsid w:val="00B54C1E"/>
    <w:rPr>
      <w:rFonts w:ascii="Tahoma" w:eastAsia="Calibri" w:hAnsi="Tahoma" w:cs="Tahoma"/>
      <w:sz w:val="16"/>
      <w:szCs w:val="16"/>
      <w:lang w:val="en-US" w:eastAsia="zh-CN"/>
    </w:rPr>
  </w:style>
  <w:style w:type="paragraph" w:styleId="TOCHeading">
    <w:name w:val="TOC Heading"/>
    <w:basedOn w:val="Heading1"/>
    <w:next w:val="Normal"/>
    <w:qFormat/>
    <w:rsid w:val="00B54C1E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MS Gothic" w:hAnsi="Cambria" w:cs="Times New Roman"/>
      <w:color w:val="365F91"/>
      <w:sz w:val="28"/>
      <w:szCs w:val="28"/>
      <w:lang w:val="en-US" w:eastAsia="ja-JP"/>
    </w:rPr>
  </w:style>
  <w:style w:type="paragraph" w:styleId="TOC1">
    <w:name w:val="toc 1"/>
    <w:basedOn w:val="Normal"/>
    <w:next w:val="Normal"/>
    <w:rsid w:val="00B54C1E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TOC3">
    <w:name w:val="toc 3"/>
    <w:basedOn w:val="Normal"/>
    <w:next w:val="Normal"/>
    <w:rsid w:val="00B54C1E"/>
    <w:pPr>
      <w:suppressAutoHyphens/>
      <w:spacing w:after="120" w:line="240" w:lineRule="auto"/>
      <w:ind w:left="480"/>
    </w:pPr>
    <w:rPr>
      <w:rFonts w:ascii="Arial" w:eastAsia="Times New Roman" w:hAnsi="Arial" w:cs="Arial"/>
      <w:sz w:val="24"/>
      <w:szCs w:val="24"/>
      <w:lang w:eastAsia="zh-CN"/>
    </w:rPr>
  </w:style>
  <w:style w:type="paragraph" w:styleId="TOC2">
    <w:name w:val="toc 2"/>
    <w:basedOn w:val="Normal"/>
    <w:next w:val="Normal"/>
    <w:rsid w:val="00B54C1E"/>
    <w:pPr>
      <w:suppressAutoHyphens/>
      <w:spacing w:after="120" w:line="240" w:lineRule="auto"/>
      <w:ind w:left="24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yiv9326877393msonormal">
    <w:name w:val="yiv9326877393msonormal"/>
    <w:basedOn w:val="Normal"/>
    <w:rsid w:val="00B54C1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odyText21">
    <w:name w:val="Body Text 21"/>
    <w:rsid w:val="00B54C1E"/>
    <w:pPr>
      <w:suppressAutoHyphens/>
      <w:spacing w:after="0" w:line="240" w:lineRule="auto"/>
      <w:jc w:val="both"/>
    </w:pPr>
    <w:rPr>
      <w:rFonts w:ascii="Arial Bold" w:eastAsia="ヒラギノ角ゴ Pro W3" w:hAnsi="Arial Bold" w:cs="Arial Bold"/>
      <w:color w:val="000000"/>
      <w:sz w:val="24"/>
      <w:szCs w:val="20"/>
      <w:lang w:eastAsia="zh-CN"/>
    </w:rPr>
  </w:style>
  <w:style w:type="paragraph" w:customStyle="1" w:styleId="Default">
    <w:name w:val="Default"/>
    <w:rsid w:val="00B54C1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OC4">
    <w:name w:val="toc 4"/>
    <w:basedOn w:val="Index"/>
    <w:rsid w:val="00B54C1E"/>
    <w:pPr>
      <w:tabs>
        <w:tab w:val="right" w:leader="dot" w:pos="8789"/>
      </w:tabs>
      <w:ind w:left="849"/>
    </w:pPr>
  </w:style>
  <w:style w:type="paragraph" w:styleId="TOC5">
    <w:name w:val="toc 5"/>
    <w:basedOn w:val="Index"/>
    <w:rsid w:val="00B54C1E"/>
    <w:pPr>
      <w:tabs>
        <w:tab w:val="right" w:leader="dot" w:pos="8506"/>
      </w:tabs>
      <w:ind w:left="1132"/>
    </w:pPr>
  </w:style>
  <w:style w:type="paragraph" w:styleId="TOC6">
    <w:name w:val="toc 6"/>
    <w:basedOn w:val="Index"/>
    <w:rsid w:val="00B54C1E"/>
    <w:pPr>
      <w:tabs>
        <w:tab w:val="right" w:leader="dot" w:pos="8223"/>
      </w:tabs>
      <w:ind w:left="1415"/>
    </w:pPr>
  </w:style>
  <w:style w:type="paragraph" w:styleId="TOC7">
    <w:name w:val="toc 7"/>
    <w:basedOn w:val="Index"/>
    <w:rsid w:val="00B54C1E"/>
    <w:pPr>
      <w:tabs>
        <w:tab w:val="right" w:leader="dot" w:pos="7940"/>
      </w:tabs>
      <w:ind w:left="1698"/>
    </w:pPr>
  </w:style>
  <w:style w:type="paragraph" w:styleId="TOC8">
    <w:name w:val="toc 8"/>
    <w:basedOn w:val="Index"/>
    <w:rsid w:val="00B54C1E"/>
    <w:pPr>
      <w:tabs>
        <w:tab w:val="right" w:leader="dot" w:pos="7657"/>
      </w:tabs>
      <w:ind w:left="1981"/>
    </w:pPr>
  </w:style>
  <w:style w:type="paragraph" w:styleId="TOC9">
    <w:name w:val="toc 9"/>
    <w:basedOn w:val="Index"/>
    <w:rsid w:val="00B54C1E"/>
    <w:pPr>
      <w:tabs>
        <w:tab w:val="right" w:leader="dot" w:pos="7374"/>
      </w:tabs>
      <w:ind w:left="2264"/>
    </w:pPr>
  </w:style>
  <w:style w:type="paragraph" w:customStyle="1" w:styleId="Contents10">
    <w:name w:val="Contents 10"/>
    <w:basedOn w:val="Index"/>
    <w:rsid w:val="00B54C1E"/>
    <w:pPr>
      <w:tabs>
        <w:tab w:val="right" w:leader="dot" w:pos="7091"/>
      </w:tabs>
      <w:ind w:left="2547"/>
    </w:pPr>
  </w:style>
  <w:style w:type="paragraph" w:customStyle="1" w:styleId="TableContents">
    <w:name w:val="Table Contents"/>
    <w:basedOn w:val="Normal"/>
    <w:rsid w:val="00B54C1E"/>
    <w:pPr>
      <w:suppressLineNumbers/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B54C1E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B54C1E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HeaderLeft">
    <w:name w:val="Header Left"/>
    <w:basedOn w:val="Normal"/>
    <w:rsid w:val="00B54C1E"/>
    <w:pPr>
      <w:suppressLineNumbers/>
      <w:tabs>
        <w:tab w:val="center" w:pos="4873"/>
        <w:tab w:val="right" w:pos="9746"/>
      </w:tabs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EnvelopeReturn">
    <w:name w:val="envelope return"/>
    <w:basedOn w:val="Normal"/>
    <w:rsid w:val="00B54C1E"/>
    <w:pPr>
      <w:suppressLineNumbers/>
      <w:suppressAutoHyphens/>
      <w:spacing w:after="120" w:line="240" w:lineRule="auto"/>
    </w:pPr>
    <w:rPr>
      <w:rFonts w:ascii="Arial" w:eastAsia="Times New Roman" w:hAnsi="Arial" w:cs="Arial"/>
      <w:i/>
      <w:i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envelope return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54C1E"/>
    <w:pPr>
      <w:keepNext/>
      <w:widowControl w:val="0"/>
      <w:numPr>
        <w:numId w:val="1"/>
      </w:numPr>
      <w:suppressAutoHyphens/>
      <w:spacing w:before="240" w:after="60" w:line="240" w:lineRule="auto"/>
      <w:outlineLvl w:val="0"/>
    </w:pPr>
    <w:rPr>
      <w:rFonts w:ascii="Arial" w:eastAsia="Lucida Sans Unicode" w:hAnsi="Arial" w:cs="Arial"/>
      <w:b/>
      <w:bCs/>
      <w:kern w:val="1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B54C1E"/>
    <w:pPr>
      <w:keepNext/>
      <w:widowControl w:val="0"/>
      <w:numPr>
        <w:ilvl w:val="1"/>
        <w:numId w:val="1"/>
      </w:numPr>
      <w:suppressAutoHyphens/>
      <w:overflowPunct w:val="0"/>
      <w:autoSpaceDE w:val="0"/>
      <w:spacing w:before="120" w:after="60" w:line="240" w:lineRule="auto"/>
      <w:textAlignment w:val="baseline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B54C1E"/>
    <w:pPr>
      <w:keepNext/>
      <w:keepLines/>
      <w:numPr>
        <w:ilvl w:val="2"/>
        <w:numId w:val="1"/>
      </w:numPr>
      <w:suppressAutoHyphens/>
      <w:spacing w:before="200" w:after="0"/>
      <w:outlineLvl w:val="2"/>
    </w:pPr>
    <w:rPr>
      <w:rFonts w:ascii="Cambria" w:eastAsia="Times New Roman" w:hAnsi="Cambria" w:cs="Cambria"/>
      <w:b/>
      <w:bCs/>
      <w:color w:val="4F81BD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4C1E"/>
    <w:rPr>
      <w:rFonts w:ascii="Arial" w:eastAsia="Lucida Sans Unicode" w:hAnsi="Arial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B54C1E"/>
    <w:rPr>
      <w:rFonts w:ascii="Arial" w:eastAsia="Times New Roman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B54C1E"/>
    <w:rPr>
      <w:rFonts w:ascii="Cambria" w:eastAsia="Times New Roman" w:hAnsi="Cambria" w:cs="Cambria"/>
      <w:b/>
      <w:bCs/>
      <w:color w:val="4F81BD"/>
      <w:lang w:eastAsia="zh-CN"/>
    </w:rPr>
  </w:style>
  <w:style w:type="numbering" w:customStyle="1" w:styleId="NoList1">
    <w:name w:val="No List1"/>
    <w:next w:val="NoList"/>
    <w:uiPriority w:val="99"/>
    <w:semiHidden/>
    <w:unhideWhenUsed/>
    <w:rsid w:val="00B54C1E"/>
  </w:style>
  <w:style w:type="character" w:customStyle="1" w:styleId="WW8Num1z0">
    <w:name w:val="WW8Num1z0"/>
    <w:rsid w:val="00B54C1E"/>
  </w:style>
  <w:style w:type="character" w:customStyle="1" w:styleId="WW8Num1z1">
    <w:name w:val="WW8Num1z1"/>
    <w:rsid w:val="00B54C1E"/>
  </w:style>
  <w:style w:type="character" w:customStyle="1" w:styleId="WW8Num1z2">
    <w:name w:val="WW8Num1z2"/>
    <w:rsid w:val="00B54C1E"/>
  </w:style>
  <w:style w:type="character" w:customStyle="1" w:styleId="WW8Num1z3">
    <w:name w:val="WW8Num1z3"/>
    <w:rsid w:val="00B54C1E"/>
  </w:style>
  <w:style w:type="character" w:customStyle="1" w:styleId="WW8Num1z4">
    <w:name w:val="WW8Num1z4"/>
    <w:rsid w:val="00B54C1E"/>
  </w:style>
  <w:style w:type="character" w:customStyle="1" w:styleId="WW8Num1z5">
    <w:name w:val="WW8Num1z5"/>
    <w:rsid w:val="00B54C1E"/>
  </w:style>
  <w:style w:type="character" w:customStyle="1" w:styleId="WW8Num1z6">
    <w:name w:val="WW8Num1z6"/>
    <w:rsid w:val="00B54C1E"/>
  </w:style>
  <w:style w:type="character" w:customStyle="1" w:styleId="WW8Num1z7">
    <w:name w:val="WW8Num1z7"/>
    <w:rsid w:val="00B54C1E"/>
  </w:style>
  <w:style w:type="character" w:customStyle="1" w:styleId="WW8Num1z8">
    <w:name w:val="WW8Num1z8"/>
    <w:rsid w:val="00B54C1E"/>
  </w:style>
  <w:style w:type="character" w:customStyle="1" w:styleId="WW8Num2z0">
    <w:name w:val="WW8Num2z0"/>
    <w:rsid w:val="00B54C1E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2z1">
    <w:name w:val="WW8Num2z1"/>
    <w:rsid w:val="00B54C1E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2z2">
    <w:name w:val="WW8Num2z2"/>
    <w:rsid w:val="00B54C1E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3z0">
    <w:name w:val="WW8Num3z0"/>
    <w:rsid w:val="00B54C1E"/>
    <w:rPr>
      <w:rFonts w:ascii="Lucida Grande" w:eastAsia="ヒラギノ角ゴ Pro W3" w:hAnsi="Lucida Grande" w:cs="Symbol"/>
      <w:color w:val="000000"/>
      <w:position w:val="0"/>
      <w:sz w:val="24"/>
      <w:vertAlign w:val="baseline"/>
      <w:lang w:val="en-US"/>
    </w:rPr>
  </w:style>
  <w:style w:type="character" w:customStyle="1" w:styleId="WW8Num3z1">
    <w:name w:val="WW8Num3z1"/>
    <w:rsid w:val="00B54C1E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3z2">
    <w:name w:val="WW8Num3z2"/>
    <w:rsid w:val="00B54C1E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4z0">
    <w:name w:val="WW8Num4z0"/>
    <w:rsid w:val="00B54C1E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4z1">
    <w:name w:val="WW8Num4z1"/>
    <w:rsid w:val="00B54C1E"/>
    <w:rPr>
      <w:color w:val="000000"/>
      <w:position w:val="0"/>
      <w:sz w:val="24"/>
      <w:vertAlign w:val="baseline"/>
    </w:rPr>
  </w:style>
  <w:style w:type="character" w:customStyle="1" w:styleId="WW8Num5z0">
    <w:name w:val="WW8Num5z0"/>
    <w:rsid w:val="00B54C1E"/>
    <w:rPr>
      <w:rFonts w:ascii="Symbol" w:hAnsi="Symbol" w:cs="Symbol"/>
    </w:rPr>
  </w:style>
  <w:style w:type="character" w:customStyle="1" w:styleId="WW8Num5z1">
    <w:name w:val="WW8Num5z1"/>
    <w:rsid w:val="00B54C1E"/>
    <w:rPr>
      <w:rFonts w:ascii="Courier New" w:hAnsi="Courier New" w:cs="Courier New"/>
    </w:rPr>
  </w:style>
  <w:style w:type="character" w:customStyle="1" w:styleId="WW8Num5z2">
    <w:name w:val="WW8Num5z2"/>
    <w:rsid w:val="00B54C1E"/>
    <w:rPr>
      <w:rFonts w:ascii="Wingdings" w:hAnsi="Wingdings" w:cs="Wingdings"/>
    </w:rPr>
  </w:style>
  <w:style w:type="character" w:customStyle="1" w:styleId="WW8Num6z0">
    <w:name w:val="WW8Num6z0"/>
    <w:rsid w:val="00B54C1E"/>
    <w:rPr>
      <w:rFonts w:ascii="Symbol" w:hAnsi="Symbol" w:cs="Symbol"/>
    </w:rPr>
  </w:style>
  <w:style w:type="character" w:customStyle="1" w:styleId="WW8Num6z1">
    <w:name w:val="WW8Num6z1"/>
    <w:rsid w:val="00B54C1E"/>
    <w:rPr>
      <w:rFonts w:ascii="Courier New" w:hAnsi="Courier New" w:cs="Courier New"/>
    </w:rPr>
  </w:style>
  <w:style w:type="character" w:customStyle="1" w:styleId="WW8Num6z2">
    <w:name w:val="WW8Num6z2"/>
    <w:rsid w:val="00B54C1E"/>
    <w:rPr>
      <w:rFonts w:ascii="Wingdings" w:hAnsi="Wingdings" w:cs="Wingdings"/>
    </w:rPr>
  </w:style>
  <w:style w:type="character" w:customStyle="1" w:styleId="WW8Num7z0">
    <w:name w:val="WW8Num7z0"/>
    <w:rsid w:val="00B54C1E"/>
    <w:rPr>
      <w:rFonts w:eastAsia="Arial" w:cs="Arial"/>
      <w:w w:val="101"/>
      <w:sz w:val="22"/>
      <w:szCs w:val="22"/>
    </w:rPr>
  </w:style>
  <w:style w:type="character" w:customStyle="1" w:styleId="WW8Num7z1">
    <w:name w:val="WW8Num7z1"/>
    <w:rsid w:val="00B54C1E"/>
  </w:style>
  <w:style w:type="character" w:customStyle="1" w:styleId="WW8Num7z2">
    <w:name w:val="WW8Num7z2"/>
    <w:rsid w:val="00B54C1E"/>
  </w:style>
  <w:style w:type="character" w:customStyle="1" w:styleId="WW8Num7z3">
    <w:name w:val="WW8Num7z3"/>
    <w:rsid w:val="00B54C1E"/>
  </w:style>
  <w:style w:type="character" w:customStyle="1" w:styleId="WW8Num7z4">
    <w:name w:val="WW8Num7z4"/>
    <w:rsid w:val="00B54C1E"/>
  </w:style>
  <w:style w:type="character" w:customStyle="1" w:styleId="WW8Num7z5">
    <w:name w:val="WW8Num7z5"/>
    <w:rsid w:val="00B54C1E"/>
  </w:style>
  <w:style w:type="character" w:customStyle="1" w:styleId="WW8Num7z6">
    <w:name w:val="WW8Num7z6"/>
    <w:rsid w:val="00B54C1E"/>
  </w:style>
  <w:style w:type="character" w:customStyle="1" w:styleId="WW8Num7z7">
    <w:name w:val="WW8Num7z7"/>
    <w:rsid w:val="00B54C1E"/>
  </w:style>
  <w:style w:type="character" w:customStyle="1" w:styleId="WW8Num7z8">
    <w:name w:val="WW8Num7z8"/>
    <w:rsid w:val="00B54C1E"/>
  </w:style>
  <w:style w:type="character" w:customStyle="1" w:styleId="WW8Num8z0">
    <w:name w:val="WW8Num8z0"/>
    <w:rsid w:val="00B54C1E"/>
  </w:style>
  <w:style w:type="character" w:customStyle="1" w:styleId="WW8Num8z1">
    <w:name w:val="WW8Num8z1"/>
    <w:rsid w:val="00B54C1E"/>
  </w:style>
  <w:style w:type="character" w:customStyle="1" w:styleId="WW8Num8z2">
    <w:name w:val="WW8Num8z2"/>
    <w:rsid w:val="00B54C1E"/>
  </w:style>
  <w:style w:type="character" w:customStyle="1" w:styleId="WW8Num8z3">
    <w:name w:val="WW8Num8z3"/>
    <w:rsid w:val="00B54C1E"/>
  </w:style>
  <w:style w:type="character" w:customStyle="1" w:styleId="WW8Num8z4">
    <w:name w:val="WW8Num8z4"/>
    <w:rsid w:val="00B54C1E"/>
  </w:style>
  <w:style w:type="character" w:customStyle="1" w:styleId="WW8Num8z5">
    <w:name w:val="WW8Num8z5"/>
    <w:rsid w:val="00B54C1E"/>
  </w:style>
  <w:style w:type="character" w:customStyle="1" w:styleId="WW8Num8z6">
    <w:name w:val="WW8Num8z6"/>
    <w:rsid w:val="00B54C1E"/>
  </w:style>
  <w:style w:type="character" w:customStyle="1" w:styleId="WW8Num8z7">
    <w:name w:val="WW8Num8z7"/>
    <w:rsid w:val="00B54C1E"/>
  </w:style>
  <w:style w:type="character" w:customStyle="1" w:styleId="WW8Num8z8">
    <w:name w:val="WW8Num8z8"/>
    <w:rsid w:val="00B54C1E"/>
  </w:style>
  <w:style w:type="character" w:customStyle="1" w:styleId="WW8Num9z0">
    <w:name w:val="WW8Num9z0"/>
    <w:rsid w:val="00B54C1E"/>
    <w:rPr>
      <w:rFonts w:ascii="Arial" w:eastAsia="Arial" w:hAnsi="Arial" w:cs="Arial"/>
      <w:spacing w:val="1"/>
      <w:w w:val="132"/>
      <w:sz w:val="22"/>
      <w:szCs w:val="22"/>
    </w:rPr>
  </w:style>
  <w:style w:type="character" w:customStyle="1" w:styleId="WW8Num9z1">
    <w:name w:val="WW8Num9z1"/>
    <w:rsid w:val="00B54C1E"/>
    <w:rPr>
      <w:rFonts w:ascii="Courier New" w:hAnsi="Courier New" w:cs="Courier New"/>
    </w:rPr>
  </w:style>
  <w:style w:type="character" w:customStyle="1" w:styleId="WW8Num9z2">
    <w:name w:val="WW8Num9z2"/>
    <w:rsid w:val="00B54C1E"/>
    <w:rPr>
      <w:rFonts w:ascii="Wingdings" w:hAnsi="Wingdings" w:cs="Wingdings"/>
    </w:rPr>
  </w:style>
  <w:style w:type="character" w:customStyle="1" w:styleId="WW8Num9z3">
    <w:name w:val="WW8Num9z3"/>
    <w:rsid w:val="00B54C1E"/>
    <w:rPr>
      <w:rFonts w:ascii="Symbol" w:hAnsi="Symbol" w:cs="Symbol"/>
    </w:rPr>
  </w:style>
  <w:style w:type="character" w:customStyle="1" w:styleId="WW8Num10z0">
    <w:name w:val="WW8Num10z0"/>
    <w:rsid w:val="00B54C1E"/>
    <w:rPr>
      <w:rFonts w:eastAsia="Arial" w:cs="Arial"/>
      <w:sz w:val="20"/>
      <w:szCs w:val="22"/>
    </w:rPr>
  </w:style>
  <w:style w:type="character" w:customStyle="1" w:styleId="WW8Num10z1">
    <w:name w:val="WW8Num10z1"/>
    <w:rsid w:val="00B54C1E"/>
  </w:style>
  <w:style w:type="character" w:customStyle="1" w:styleId="WW8Num10z2">
    <w:name w:val="WW8Num10z2"/>
    <w:rsid w:val="00B54C1E"/>
  </w:style>
  <w:style w:type="character" w:customStyle="1" w:styleId="WW8Num10z3">
    <w:name w:val="WW8Num10z3"/>
    <w:rsid w:val="00B54C1E"/>
  </w:style>
  <w:style w:type="character" w:customStyle="1" w:styleId="WW8Num10z4">
    <w:name w:val="WW8Num10z4"/>
    <w:rsid w:val="00B54C1E"/>
  </w:style>
  <w:style w:type="character" w:customStyle="1" w:styleId="WW8Num10z5">
    <w:name w:val="WW8Num10z5"/>
    <w:rsid w:val="00B54C1E"/>
  </w:style>
  <w:style w:type="character" w:customStyle="1" w:styleId="WW8Num10z6">
    <w:name w:val="WW8Num10z6"/>
    <w:rsid w:val="00B54C1E"/>
  </w:style>
  <w:style w:type="character" w:customStyle="1" w:styleId="WW8Num10z7">
    <w:name w:val="WW8Num10z7"/>
    <w:rsid w:val="00B54C1E"/>
  </w:style>
  <w:style w:type="character" w:customStyle="1" w:styleId="WW8Num10z8">
    <w:name w:val="WW8Num10z8"/>
    <w:rsid w:val="00B54C1E"/>
  </w:style>
  <w:style w:type="character" w:customStyle="1" w:styleId="WW8Num11z0">
    <w:name w:val="WW8Num11z0"/>
    <w:rsid w:val="00B54C1E"/>
  </w:style>
  <w:style w:type="character" w:customStyle="1" w:styleId="WW8Num11z1">
    <w:name w:val="WW8Num11z1"/>
    <w:rsid w:val="00B54C1E"/>
  </w:style>
  <w:style w:type="character" w:customStyle="1" w:styleId="WW8Num11z2">
    <w:name w:val="WW8Num11z2"/>
    <w:rsid w:val="00B54C1E"/>
  </w:style>
  <w:style w:type="character" w:customStyle="1" w:styleId="WW8Num11z3">
    <w:name w:val="WW8Num11z3"/>
    <w:rsid w:val="00B54C1E"/>
  </w:style>
  <w:style w:type="character" w:customStyle="1" w:styleId="WW8Num11z4">
    <w:name w:val="WW8Num11z4"/>
    <w:rsid w:val="00B54C1E"/>
  </w:style>
  <w:style w:type="character" w:customStyle="1" w:styleId="WW8Num11z5">
    <w:name w:val="WW8Num11z5"/>
    <w:rsid w:val="00B54C1E"/>
  </w:style>
  <w:style w:type="character" w:customStyle="1" w:styleId="WW8Num11z6">
    <w:name w:val="WW8Num11z6"/>
    <w:rsid w:val="00B54C1E"/>
  </w:style>
  <w:style w:type="character" w:customStyle="1" w:styleId="WW8Num11z7">
    <w:name w:val="WW8Num11z7"/>
    <w:rsid w:val="00B54C1E"/>
  </w:style>
  <w:style w:type="character" w:customStyle="1" w:styleId="WW8Num11z8">
    <w:name w:val="WW8Num11z8"/>
    <w:rsid w:val="00B54C1E"/>
  </w:style>
  <w:style w:type="character" w:customStyle="1" w:styleId="WW8Num12z0">
    <w:name w:val="WW8Num12z0"/>
    <w:rsid w:val="00B54C1E"/>
    <w:rPr>
      <w:rFonts w:ascii="Wingdings" w:hAnsi="Wingdings" w:cs="Wingdings"/>
    </w:rPr>
  </w:style>
  <w:style w:type="character" w:customStyle="1" w:styleId="WW8Num12z1">
    <w:name w:val="WW8Num12z1"/>
    <w:rsid w:val="00B54C1E"/>
    <w:rPr>
      <w:rFonts w:ascii="Courier New" w:hAnsi="Courier New" w:cs="Courier New"/>
    </w:rPr>
  </w:style>
  <w:style w:type="character" w:customStyle="1" w:styleId="WW8Num12z3">
    <w:name w:val="WW8Num12z3"/>
    <w:rsid w:val="00B54C1E"/>
    <w:rPr>
      <w:rFonts w:ascii="Symbol" w:hAnsi="Symbol" w:cs="Symbol"/>
    </w:rPr>
  </w:style>
  <w:style w:type="character" w:customStyle="1" w:styleId="WW8Num13z0">
    <w:name w:val="WW8Num13z0"/>
    <w:rsid w:val="00B54C1E"/>
    <w:rPr>
      <w:rFonts w:ascii="Symbol" w:hAnsi="Symbol" w:cs="Symbol"/>
    </w:rPr>
  </w:style>
  <w:style w:type="character" w:customStyle="1" w:styleId="WW8Num13z1">
    <w:name w:val="WW8Num13z1"/>
    <w:rsid w:val="00B54C1E"/>
  </w:style>
  <w:style w:type="character" w:customStyle="1" w:styleId="WW8Num13z2">
    <w:name w:val="WW8Num13z2"/>
    <w:rsid w:val="00B54C1E"/>
  </w:style>
  <w:style w:type="character" w:customStyle="1" w:styleId="WW8Num13z3">
    <w:name w:val="WW8Num13z3"/>
    <w:rsid w:val="00B54C1E"/>
  </w:style>
  <w:style w:type="character" w:customStyle="1" w:styleId="WW8Num13z4">
    <w:name w:val="WW8Num13z4"/>
    <w:rsid w:val="00B54C1E"/>
  </w:style>
  <w:style w:type="character" w:customStyle="1" w:styleId="WW8Num13z5">
    <w:name w:val="WW8Num13z5"/>
    <w:rsid w:val="00B54C1E"/>
  </w:style>
  <w:style w:type="character" w:customStyle="1" w:styleId="WW8Num13z6">
    <w:name w:val="WW8Num13z6"/>
    <w:rsid w:val="00B54C1E"/>
  </w:style>
  <w:style w:type="character" w:customStyle="1" w:styleId="WW8Num13z7">
    <w:name w:val="WW8Num13z7"/>
    <w:rsid w:val="00B54C1E"/>
  </w:style>
  <w:style w:type="character" w:customStyle="1" w:styleId="WW8Num13z8">
    <w:name w:val="WW8Num13z8"/>
    <w:rsid w:val="00B54C1E"/>
  </w:style>
  <w:style w:type="character" w:customStyle="1" w:styleId="WW8Num14z0">
    <w:name w:val="WW8Num14z0"/>
    <w:rsid w:val="00B54C1E"/>
    <w:rPr>
      <w:rFonts w:ascii="Arial" w:eastAsia="Arial" w:hAnsi="Arial" w:cs="Arial"/>
      <w:w w:val="132"/>
    </w:rPr>
  </w:style>
  <w:style w:type="character" w:customStyle="1" w:styleId="WW8Num14z1">
    <w:name w:val="WW8Num14z1"/>
    <w:rsid w:val="00B54C1E"/>
    <w:rPr>
      <w:rFonts w:ascii="Courier New" w:hAnsi="Courier New" w:cs="Courier New"/>
    </w:rPr>
  </w:style>
  <w:style w:type="character" w:customStyle="1" w:styleId="WW8Num14z2">
    <w:name w:val="WW8Num14z2"/>
    <w:rsid w:val="00B54C1E"/>
    <w:rPr>
      <w:rFonts w:ascii="Wingdings" w:hAnsi="Wingdings" w:cs="Wingdings"/>
    </w:rPr>
  </w:style>
  <w:style w:type="character" w:customStyle="1" w:styleId="WW8Num14z3">
    <w:name w:val="WW8Num14z3"/>
    <w:rsid w:val="00B54C1E"/>
    <w:rPr>
      <w:rFonts w:ascii="Symbol" w:hAnsi="Symbol" w:cs="Symbol"/>
    </w:rPr>
  </w:style>
  <w:style w:type="character" w:customStyle="1" w:styleId="WW8Num15z0">
    <w:name w:val="WW8Num15z0"/>
    <w:rsid w:val="00B54C1E"/>
    <w:rPr>
      <w:rFonts w:ascii="Symbol" w:hAnsi="Symbol" w:cs="Symbol"/>
    </w:rPr>
  </w:style>
  <w:style w:type="character" w:customStyle="1" w:styleId="WW8Num15z1">
    <w:name w:val="WW8Num15z1"/>
    <w:rsid w:val="00B54C1E"/>
    <w:rPr>
      <w:rFonts w:ascii="Courier New" w:hAnsi="Courier New" w:cs="Courier New"/>
    </w:rPr>
  </w:style>
  <w:style w:type="character" w:customStyle="1" w:styleId="WW8Num15z2">
    <w:name w:val="WW8Num15z2"/>
    <w:rsid w:val="00B54C1E"/>
    <w:rPr>
      <w:rFonts w:ascii="Wingdings" w:hAnsi="Wingdings" w:cs="Wingdings"/>
    </w:rPr>
  </w:style>
  <w:style w:type="character" w:customStyle="1" w:styleId="WW8Num16z0">
    <w:name w:val="WW8Num16z0"/>
    <w:rsid w:val="00B54C1E"/>
  </w:style>
  <w:style w:type="character" w:customStyle="1" w:styleId="WW8Num16z1">
    <w:name w:val="WW8Num16z1"/>
    <w:rsid w:val="00B54C1E"/>
  </w:style>
  <w:style w:type="character" w:customStyle="1" w:styleId="WW8Num16z2">
    <w:name w:val="WW8Num16z2"/>
    <w:rsid w:val="00B54C1E"/>
  </w:style>
  <w:style w:type="character" w:customStyle="1" w:styleId="WW8Num16z3">
    <w:name w:val="WW8Num16z3"/>
    <w:rsid w:val="00B54C1E"/>
  </w:style>
  <w:style w:type="character" w:customStyle="1" w:styleId="WW8Num16z4">
    <w:name w:val="WW8Num16z4"/>
    <w:rsid w:val="00B54C1E"/>
  </w:style>
  <w:style w:type="character" w:customStyle="1" w:styleId="WW8Num16z5">
    <w:name w:val="WW8Num16z5"/>
    <w:rsid w:val="00B54C1E"/>
  </w:style>
  <w:style w:type="character" w:customStyle="1" w:styleId="WW8Num16z6">
    <w:name w:val="WW8Num16z6"/>
    <w:rsid w:val="00B54C1E"/>
  </w:style>
  <w:style w:type="character" w:customStyle="1" w:styleId="WW8Num16z7">
    <w:name w:val="WW8Num16z7"/>
    <w:rsid w:val="00B54C1E"/>
  </w:style>
  <w:style w:type="character" w:customStyle="1" w:styleId="WW8Num16z8">
    <w:name w:val="WW8Num16z8"/>
    <w:rsid w:val="00B54C1E"/>
  </w:style>
  <w:style w:type="character" w:customStyle="1" w:styleId="WW8Num17z0">
    <w:name w:val="WW8Num17z0"/>
    <w:rsid w:val="00B54C1E"/>
  </w:style>
  <w:style w:type="character" w:customStyle="1" w:styleId="WW8Num17z1">
    <w:name w:val="WW8Num17z1"/>
    <w:rsid w:val="00B54C1E"/>
  </w:style>
  <w:style w:type="character" w:customStyle="1" w:styleId="WW8Num17z2">
    <w:name w:val="WW8Num17z2"/>
    <w:rsid w:val="00B54C1E"/>
  </w:style>
  <w:style w:type="character" w:customStyle="1" w:styleId="WW8Num17z3">
    <w:name w:val="WW8Num17z3"/>
    <w:rsid w:val="00B54C1E"/>
  </w:style>
  <w:style w:type="character" w:customStyle="1" w:styleId="WW8Num17z4">
    <w:name w:val="WW8Num17z4"/>
    <w:rsid w:val="00B54C1E"/>
  </w:style>
  <w:style w:type="character" w:customStyle="1" w:styleId="WW8Num17z5">
    <w:name w:val="WW8Num17z5"/>
    <w:rsid w:val="00B54C1E"/>
  </w:style>
  <w:style w:type="character" w:customStyle="1" w:styleId="WW8Num17z6">
    <w:name w:val="WW8Num17z6"/>
    <w:rsid w:val="00B54C1E"/>
  </w:style>
  <w:style w:type="character" w:customStyle="1" w:styleId="WW8Num17z7">
    <w:name w:val="WW8Num17z7"/>
    <w:rsid w:val="00B54C1E"/>
  </w:style>
  <w:style w:type="character" w:customStyle="1" w:styleId="WW8Num17z8">
    <w:name w:val="WW8Num17z8"/>
    <w:rsid w:val="00B54C1E"/>
  </w:style>
  <w:style w:type="character" w:customStyle="1" w:styleId="WW8Num18z0">
    <w:name w:val="WW8Num18z0"/>
    <w:rsid w:val="00B54C1E"/>
    <w:rPr>
      <w:rFonts w:ascii="Symbol" w:hAnsi="Symbol" w:cs="Symbol"/>
    </w:rPr>
  </w:style>
  <w:style w:type="character" w:customStyle="1" w:styleId="WW8Num18z1">
    <w:name w:val="WW8Num18z1"/>
    <w:rsid w:val="00B54C1E"/>
    <w:rPr>
      <w:rFonts w:ascii="Courier New" w:hAnsi="Courier New" w:cs="Courier New"/>
    </w:rPr>
  </w:style>
  <w:style w:type="character" w:customStyle="1" w:styleId="WW8Num18z2">
    <w:name w:val="WW8Num18z2"/>
    <w:rsid w:val="00B54C1E"/>
    <w:rPr>
      <w:rFonts w:ascii="Wingdings" w:hAnsi="Wingdings" w:cs="Wingdings"/>
    </w:rPr>
  </w:style>
  <w:style w:type="character" w:customStyle="1" w:styleId="WW8Num19z0">
    <w:name w:val="WW8Num19z0"/>
    <w:rsid w:val="00B54C1E"/>
    <w:rPr>
      <w:rFonts w:ascii="Symbol" w:hAnsi="Symbol" w:cs="Symbol"/>
    </w:rPr>
  </w:style>
  <w:style w:type="character" w:customStyle="1" w:styleId="WW8Num19z1">
    <w:name w:val="WW8Num19z1"/>
    <w:rsid w:val="00B54C1E"/>
    <w:rPr>
      <w:rFonts w:ascii="Courier New" w:hAnsi="Courier New" w:cs="Courier New"/>
    </w:rPr>
  </w:style>
  <w:style w:type="character" w:customStyle="1" w:styleId="WW8Num19z2">
    <w:name w:val="WW8Num19z2"/>
    <w:rsid w:val="00B54C1E"/>
    <w:rPr>
      <w:rFonts w:ascii="Wingdings" w:hAnsi="Wingdings" w:cs="Wingdings"/>
    </w:rPr>
  </w:style>
  <w:style w:type="character" w:customStyle="1" w:styleId="WW8Num20z0">
    <w:name w:val="WW8Num20z0"/>
    <w:rsid w:val="00B54C1E"/>
  </w:style>
  <w:style w:type="character" w:customStyle="1" w:styleId="WW8Num20z1">
    <w:name w:val="WW8Num20z1"/>
    <w:rsid w:val="00B54C1E"/>
  </w:style>
  <w:style w:type="character" w:customStyle="1" w:styleId="WW8Num20z2">
    <w:name w:val="WW8Num20z2"/>
    <w:rsid w:val="00B54C1E"/>
  </w:style>
  <w:style w:type="character" w:customStyle="1" w:styleId="WW8Num20z3">
    <w:name w:val="WW8Num20z3"/>
    <w:rsid w:val="00B54C1E"/>
  </w:style>
  <w:style w:type="character" w:customStyle="1" w:styleId="WW8Num20z4">
    <w:name w:val="WW8Num20z4"/>
    <w:rsid w:val="00B54C1E"/>
  </w:style>
  <w:style w:type="character" w:customStyle="1" w:styleId="WW8Num20z5">
    <w:name w:val="WW8Num20z5"/>
    <w:rsid w:val="00B54C1E"/>
  </w:style>
  <w:style w:type="character" w:customStyle="1" w:styleId="WW8Num20z6">
    <w:name w:val="WW8Num20z6"/>
    <w:rsid w:val="00B54C1E"/>
  </w:style>
  <w:style w:type="character" w:customStyle="1" w:styleId="WW8Num20z7">
    <w:name w:val="WW8Num20z7"/>
    <w:rsid w:val="00B54C1E"/>
  </w:style>
  <w:style w:type="character" w:customStyle="1" w:styleId="WW8Num20z8">
    <w:name w:val="WW8Num20z8"/>
    <w:rsid w:val="00B54C1E"/>
  </w:style>
  <w:style w:type="character" w:customStyle="1" w:styleId="WW8Num21z0">
    <w:name w:val="WW8Num21z0"/>
    <w:rsid w:val="00B54C1E"/>
  </w:style>
  <w:style w:type="character" w:customStyle="1" w:styleId="WW8Num21z1">
    <w:name w:val="WW8Num21z1"/>
    <w:rsid w:val="00B54C1E"/>
  </w:style>
  <w:style w:type="character" w:customStyle="1" w:styleId="WW8Num21z2">
    <w:name w:val="WW8Num21z2"/>
    <w:rsid w:val="00B54C1E"/>
  </w:style>
  <w:style w:type="character" w:customStyle="1" w:styleId="WW8Num21z3">
    <w:name w:val="WW8Num21z3"/>
    <w:rsid w:val="00B54C1E"/>
  </w:style>
  <w:style w:type="character" w:customStyle="1" w:styleId="WW8Num21z4">
    <w:name w:val="WW8Num21z4"/>
    <w:rsid w:val="00B54C1E"/>
  </w:style>
  <w:style w:type="character" w:customStyle="1" w:styleId="WW8Num21z5">
    <w:name w:val="WW8Num21z5"/>
    <w:rsid w:val="00B54C1E"/>
  </w:style>
  <w:style w:type="character" w:customStyle="1" w:styleId="WW8Num21z6">
    <w:name w:val="WW8Num21z6"/>
    <w:rsid w:val="00B54C1E"/>
  </w:style>
  <w:style w:type="character" w:customStyle="1" w:styleId="WW8Num21z7">
    <w:name w:val="WW8Num21z7"/>
    <w:rsid w:val="00B54C1E"/>
  </w:style>
  <w:style w:type="character" w:customStyle="1" w:styleId="WW8Num21z8">
    <w:name w:val="WW8Num21z8"/>
    <w:rsid w:val="00B54C1E"/>
  </w:style>
  <w:style w:type="character" w:customStyle="1" w:styleId="WW8Num22z0">
    <w:name w:val="WW8Num22z0"/>
    <w:rsid w:val="00B54C1E"/>
  </w:style>
  <w:style w:type="character" w:customStyle="1" w:styleId="WW8Num22z1">
    <w:name w:val="WW8Num22z1"/>
    <w:rsid w:val="00B54C1E"/>
  </w:style>
  <w:style w:type="character" w:customStyle="1" w:styleId="WW8Num22z2">
    <w:name w:val="WW8Num22z2"/>
    <w:rsid w:val="00B54C1E"/>
  </w:style>
  <w:style w:type="character" w:customStyle="1" w:styleId="WW8Num22z3">
    <w:name w:val="WW8Num22z3"/>
    <w:rsid w:val="00B54C1E"/>
  </w:style>
  <w:style w:type="character" w:customStyle="1" w:styleId="WW8Num22z4">
    <w:name w:val="WW8Num22z4"/>
    <w:rsid w:val="00B54C1E"/>
  </w:style>
  <w:style w:type="character" w:customStyle="1" w:styleId="WW8Num22z5">
    <w:name w:val="WW8Num22z5"/>
    <w:rsid w:val="00B54C1E"/>
  </w:style>
  <w:style w:type="character" w:customStyle="1" w:styleId="WW8Num22z6">
    <w:name w:val="WW8Num22z6"/>
    <w:rsid w:val="00B54C1E"/>
  </w:style>
  <w:style w:type="character" w:customStyle="1" w:styleId="WW8Num22z7">
    <w:name w:val="WW8Num22z7"/>
    <w:rsid w:val="00B54C1E"/>
  </w:style>
  <w:style w:type="character" w:customStyle="1" w:styleId="WW8Num22z8">
    <w:name w:val="WW8Num22z8"/>
    <w:rsid w:val="00B54C1E"/>
  </w:style>
  <w:style w:type="character" w:styleId="Hyperlink">
    <w:name w:val="Hyperlink"/>
    <w:rsid w:val="00B54C1E"/>
    <w:rPr>
      <w:color w:val="0000FF"/>
      <w:u w:val="single"/>
    </w:rPr>
  </w:style>
  <w:style w:type="character" w:customStyle="1" w:styleId="SubtitleChar">
    <w:name w:val="Subtitle Char"/>
    <w:rsid w:val="00B54C1E"/>
    <w:rPr>
      <w:rFonts w:ascii="Cambria" w:eastAsia="Times New Roman" w:hAnsi="Cambria" w:cs="Times New Roman"/>
      <w:sz w:val="24"/>
      <w:szCs w:val="24"/>
    </w:rPr>
  </w:style>
  <w:style w:type="character" w:customStyle="1" w:styleId="TitleChar">
    <w:name w:val="Title Char"/>
    <w:rsid w:val="00B54C1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oSpacingChar">
    <w:name w:val="No Spacing Char"/>
    <w:rsid w:val="00B54C1E"/>
    <w:rPr>
      <w:rFonts w:ascii="Arial" w:hAnsi="Arial" w:cs="Arial"/>
      <w:sz w:val="24"/>
      <w:szCs w:val="24"/>
    </w:rPr>
  </w:style>
  <w:style w:type="character" w:customStyle="1" w:styleId="HeaderChar">
    <w:name w:val="Header Char"/>
    <w:rsid w:val="00B54C1E"/>
    <w:rPr>
      <w:rFonts w:ascii="Arial" w:hAnsi="Arial" w:cs="Arial"/>
      <w:sz w:val="24"/>
      <w:szCs w:val="24"/>
    </w:rPr>
  </w:style>
  <w:style w:type="character" w:customStyle="1" w:styleId="BalloonTextChar">
    <w:name w:val="Balloon Text Char"/>
    <w:rsid w:val="00B54C1E"/>
    <w:rPr>
      <w:rFonts w:ascii="Tahoma" w:eastAsia="Calibri" w:hAnsi="Tahoma" w:cs="Tahoma"/>
      <w:sz w:val="16"/>
      <w:szCs w:val="16"/>
      <w:lang w:val="en-US"/>
    </w:rPr>
  </w:style>
  <w:style w:type="character" w:customStyle="1" w:styleId="FooterChar">
    <w:name w:val="Footer Char"/>
    <w:uiPriority w:val="99"/>
    <w:rsid w:val="00B54C1E"/>
    <w:rPr>
      <w:rFonts w:ascii="Arial" w:hAnsi="Arial" w:cs="Arial"/>
      <w:sz w:val="24"/>
      <w:szCs w:val="24"/>
    </w:rPr>
  </w:style>
  <w:style w:type="character" w:customStyle="1" w:styleId="IndexLink">
    <w:name w:val="Index Link"/>
    <w:rsid w:val="00B54C1E"/>
  </w:style>
  <w:style w:type="character" w:styleId="Strong">
    <w:name w:val="Strong"/>
    <w:qFormat/>
    <w:rsid w:val="00B54C1E"/>
    <w:rPr>
      <w:b/>
      <w:bCs/>
    </w:rPr>
  </w:style>
  <w:style w:type="character" w:customStyle="1" w:styleId="Bullets">
    <w:name w:val="Bullets"/>
    <w:rsid w:val="00B54C1E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Normal"/>
    <w:rsid w:val="00B54C1E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styleId="BodyText">
    <w:name w:val="Body Text"/>
    <w:basedOn w:val="Normal"/>
    <w:link w:val="BodyTextChar"/>
    <w:rsid w:val="00B54C1E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B54C1E"/>
    <w:rPr>
      <w:rFonts w:ascii="Arial" w:eastAsia="Times New Roman" w:hAnsi="Arial" w:cs="Arial"/>
      <w:sz w:val="24"/>
      <w:szCs w:val="24"/>
      <w:lang w:eastAsia="zh-CN"/>
    </w:rPr>
  </w:style>
  <w:style w:type="paragraph" w:styleId="List">
    <w:name w:val="List"/>
    <w:basedOn w:val="BodyText"/>
    <w:rsid w:val="00B54C1E"/>
    <w:rPr>
      <w:rFonts w:cs="Mangal"/>
    </w:rPr>
  </w:style>
  <w:style w:type="paragraph" w:styleId="Caption">
    <w:name w:val="caption"/>
    <w:basedOn w:val="Normal"/>
    <w:qFormat/>
    <w:rsid w:val="00B54C1E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zh-CN"/>
    </w:rPr>
  </w:style>
  <w:style w:type="paragraph" w:customStyle="1" w:styleId="Index">
    <w:name w:val="Index"/>
    <w:rsid w:val="00B54C1E"/>
    <w:pPr>
      <w:suppressAutoHyphens/>
      <w:spacing w:after="0" w:line="240" w:lineRule="auto"/>
    </w:pPr>
    <w:rPr>
      <w:rFonts w:ascii="Arial Bold" w:eastAsia="ヒラギノ角ゴ Pro W3" w:hAnsi="Arial Bold" w:cs="Arial Bold"/>
      <w:color w:val="000000"/>
      <w:sz w:val="24"/>
      <w:szCs w:val="20"/>
      <w:lang w:eastAsia="zh-CN"/>
    </w:rPr>
  </w:style>
  <w:style w:type="paragraph" w:styleId="Header">
    <w:name w:val="header"/>
    <w:basedOn w:val="Normal"/>
    <w:link w:val="HeaderChar1"/>
    <w:rsid w:val="00B54C1E"/>
    <w:pPr>
      <w:tabs>
        <w:tab w:val="center" w:pos="4320"/>
        <w:tab w:val="right" w:pos="8640"/>
      </w:tabs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HeaderChar1">
    <w:name w:val="Header Char1"/>
    <w:basedOn w:val="DefaultParagraphFont"/>
    <w:link w:val="Header"/>
    <w:rsid w:val="00B54C1E"/>
    <w:rPr>
      <w:rFonts w:ascii="Arial" w:eastAsia="Times New Roman" w:hAnsi="Arial" w:cs="Arial"/>
      <w:sz w:val="24"/>
      <w:szCs w:val="24"/>
      <w:lang w:eastAsia="zh-CN"/>
    </w:rPr>
  </w:style>
  <w:style w:type="paragraph" w:styleId="Footer">
    <w:name w:val="footer"/>
    <w:basedOn w:val="Normal"/>
    <w:link w:val="FooterChar1"/>
    <w:uiPriority w:val="99"/>
    <w:rsid w:val="00B54C1E"/>
    <w:pPr>
      <w:tabs>
        <w:tab w:val="center" w:pos="4320"/>
        <w:tab w:val="right" w:pos="8640"/>
      </w:tabs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oterChar1">
    <w:name w:val="Footer Char1"/>
    <w:basedOn w:val="DefaultParagraphFont"/>
    <w:link w:val="Footer"/>
    <w:uiPriority w:val="99"/>
    <w:rsid w:val="00B54C1E"/>
    <w:rPr>
      <w:rFonts w:ascii="Arial" w:eastAsia="Times New Roman" w:hAnsi="Arial" w:cs="Arial"/>
      <w:sz w:val="24"/>
      <w:szCs w:val="24"/>
      <w:lang w:eastAsia="zh-CN"/>
    </w:rPr>
  </w:style>
  <w:style w:type="paragraph" w:styleId="Subtitle">
    <w:name w:val="Subtitle"/>
    <w:basedOn w:val="Normal"/>
    <w:next w:val="Normal"/>
    <w:link w:val="SubtitleChar1"/>
    <w:qFormat/>
    <w:rsid w:val="00B54C1E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SubtitleChar1">
    <w:name w:val="Subtitle Char1"/>
    <w:basedOn w:val="DefaultParagraphFont"/>
    <w:link w:val="Subtitle"/>
    <w:rsid w:val="00B54C1E"/>
    <w:rPr>
      <w:rFonts w:ascii="Cambria" w:eastAsia="Times New Roman" w:hAnsi="Cambria" w:cs="Times New Roman"/>
      <w:sz w:val="24"/>
      <w:szCs w:val="24"/>
      <w:lang w:eastAsia="zh-CN"/>
    </w:rPr>
  </w:style>
  <w:style w:type="paragraph" w:styleId="NoSpacing">
    <w:name w:val="No Spacing"/>
    <w:qFormat/>
    <w:rsid w:val="00B54C1E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ListParagraph">
    <w:name w:val="List Paragraph"/>
    <w:basedOn w:val="Normal"/>
    <w:qFormat/>
    <w:rsid w:val="00B54C1E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paragraph" w:styleId="BalloonText">
    <w:name w:val="Balloon Text"/>
    <w:basedOn w:val="Normal"/>
    <w:link w:val="BalloonTextChar1"/>
    <w:rsid w:val="00B54C1E"/>
    <w:pPr>
      <w:widowControl w:val="0"/>
      <w:suppressAutoHyphens/>
      <w:spacing w:after="0" w:line="240" w:lineRule="auto"/>
    </w:pPr>
    <w:rPr>
      <w:rFonts w:ascii="Tahoma" w:eastAsia="Calibri" w:hAnsi="Tahoma" w:cs="Tahoma"/>
      <w:sz w:val="16"/>
      <w:szCs w:val="16"/>
      <w:lang w:val="en-US" w:eastAsia="zh-CN"/>
    </w:rPr>
  </w:style>
  <w:style w:type="character" w:customStyle="1" w:styleId="BalloonTextChar1">
    <w:name w:val="Balloon Text Char1"/>
    <w:basedOn w:val="DefaultParagraphFont"/>
    <w:link w:val="BalloonText"/>
    <w:rsid w:val="00B54C1E"/>
    <w:rPr>
      <w:rFonts w:ascii="Tahoma" w:eastAsia="Calibri" w:hAnsi="Tahoma" w:cs="Tahoma"/>
      <w:sz w:val="16"/>
      <w:szCs w:val="16"/>
      <w:lang w:val="en-US" w:eastAsia="zh-CN"/>
    </w:rPr>
  </w:style>
  <w:style w:type="paragraph" w:styleId="TOCHeading">
    <w:name w:val="TOC Heading"/>
    <w:basedOn w:val="Heading1"/>
    <w:next w:val="Normal"/>
    <w:qFormat/>
    <w:rsid w:val="00B54C1E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MS Gothic" w:hAnsi="Cambria" w:cs="Times New Roman"/>
      <w:color w:val="365F91"/>
      <w:sz w:val="28"/>
      <w:szCs w:val="28"/>
      <w:lang w:val="en-US" w:eastAsia="ja-JP"/>
    </w:rPr>
  </w:style>
  <w:style w:type="paragraph" w:styleId="TOC1">
    <w:name w:val="toc 1"/>
    <w:basedOn w:val="Normal"/>
    <w:next w:val="Normal"/>
    <w:rsid w:val="00B54C1E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TOC3">
    <w:name w:val="toc 3"/>
    <w:basedOn w:val="Normal"/>
    <w:next w:val="Normal"/>
    <w:rsid w:val="00B54C1E"/>
    <w:pPr>
      <w:suppressAutoHyphens/>
      <w:spacing w:after="120" w:line="240" w:lineRule="auto"/>
      <w:ind w:left="480"/>
    </w:pPr>
    <w:rPr>
      <w:rFonts w:ascii="Arial" w:eastAsia="Times New Roman" w:hAnsi="Arial" w:cs="Arial"/>
      <w:sz w:val="24"/>
      <w:szCs w:val="24"/>
      <w:lang w:eastAsia="zh-CN"/>
    </w:rPr>
  </w:style>
  <w:style w:type="paragraph" w:styleId="TOC2">
    <w:name w:val="toc 2"/>
    <w:basedOn w:val="Normal"/>
    <w:next w:val="Normal"/>
    <w:rsid w:val="00B54C1E"/>
    <w:pPr>
      <w:suppressAutoHyphens/>
      <w:spacing w:after="120" w:line="240" w:lineRule="auto"/>
      <w:ind w:left="24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yiv9326877393msonormal">
    <w:name w:val="yiv9326877393msonormal"/>
    <w:basedOn w:val="Normal"/>
    <w:rsid w:val="00B54C1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odyText21">
    <w:name w:val="Body Text 21"/>
    <w:rsid w:val="00B54C1E"/>
    <w:pPr>
      <w:suppressAutoHyphens/>
      <w:spacing w:after="0" w:line="240" w:lineRule="auto"/>
      <w:jc w:val="both"/>
    </w:pPr>
    <w:rPr>
      <w:rFonts w:ascii="Arial Bold" w:eastAsia="ヒラギノ角ゴ Pro W3" w:hAnsi="Arial Bold" w:cs="Arial Bold"/>
      <w:color w:val="000000"/>
      <w:sz w:val="24"/>
      <w:szCs w:val="20"/>
      <w:lang w:eastAsia="zh-CN"/>
    </w:rPr>
  </w:style>
  <w:style w:type="paragraph" w:customStyle="1" w:styleId="Default">
    <w:name w:val="Default"/>
    <w:rsid w:val="00B54C1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OC4">
    <w:name w:val="toc 4"/>
    <w:basedOn w:val="Index"/>
    <w:rsid w:val="00B54C1E"/>
    <w:pPr>
      <w:tabs>
        <w:tab w:val="right" w:leader="dot" w:pos="8789"/>
      </w:tabs>
      <w:ind w:left="849"/>
    </w:pPr>
  </w:style>
  <w:style w:type="paragraph" w:styleId="TOC5">
    <w:name w:val="toc 5"/>
    <w:basedOn w:val="Index"/>
    <w:rsid w:val="00B54C1E"/>
    <w:pPr>
      <w:tabs>
        <w:tab w:val="right" w:leader="dot" w:pos="8506"/>
      </w:tabs>
      <w:ind w:left="1132"/>
    </w:pPr>
  </w:style>
  <w:style w:type="paragraph" w:styleId="TOC6">
    <w:name w:val="toc 6"/>
    <w:basedOn w:val="Index"/>
    <w:rsid w:val="00B54C1E"/>
    <w:pPr>
      <w:tabs>
        <w:tab w:val="right" w:leader="dot" w:pos="8223"/>
      </w:tabs>
      <w:ind w:left="1415"/>
    </w:pPr>
  </w:style>
  <w:style w:type="paragraph" w:styleId="TOC7">
    <w:name w:val="toc 7"/>
    <w:basedOn w:val="Index"/>
    <w:rsid w:val="00B54C1E"/>
    <w:pPr>
      <w:tabs>
        <w:tab w:val="right" w:leader="dot" w:pos="7940"/>
      </w:tabs>
      <w:ind w:left="1698"/>
    </w:pPr>
  </w:style>
  <w:style w:type="paragraph" w:styleId="TOC8">
    <w:name w:val="toc 8"/>
    <w:basedOn w:val="Index"/>
    <w:rsid w:val="00B54C1E"/>
    <w:pPr>
      <w:tabs>
        <w:tab w:val="right" w:leader="dot" w:pos="7657"/>
      </w:tabs>
      <w:ind w:left="1981"/>
    </w:pPr>
  </w:style>
  <w:style w:type="paragraph" w:styleId="TOC9">
    <w:name w:val="toc 9"/>
    <w:basedOn w:val="Index"/>
    <w:rsid w:val="00B54C1E"/>
    <w:pPr>
      <w:tabs>
        <w:tab w:val="right" w:leader="dot" w:pos="7374"/>
      </w:tabs>
      <w:ind w:left="2264"/>
    </w:pPr>
  </w:style>
  <w:style w:type="paragraph" w:customStyle="1" w:styleId="Contents10">
    <w:name w:val="Contents 10"/>
    <w:basedOn w:val="Index"/>
    <w:rsid w:val="00B54C1E"/>
    <w:pPr>
      <w:tabs>
        <w:tab w:val="right" w:leader="dot" w:pos="7091"/>
      </w:tabs>
      <w:ind w:left="2547"/>
    </w:pPr>
  </w:style>
  <w:style w:type="paragraph" w:customStyle="1" w:styleId="TableContents">
    <w:name w:val="Table Contents"/>
    <w:basedOn w:val="Normal"/>
    <w:rsid w:val="00B54C1E"/>
    <w:pPr>
      <w:suppressLineNumbers/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B54C1E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B54C1E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HeaderLeft">
    <w:name w:val="Header Left"/>
    <w:basedOn w:val="Normal"/>
    <w:rsid w:val="00B54C1E"/>
    <w:pPr>
      <w:suppressLineNumbers/>
      <w:tabs>
        <w:tab w:val="center" w:pos="4873"/>
        <w:tab w:val="right" w:pos="9746"/>
      </w:tabs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EnvelopeReturn">
    <w:name w:val="envelope return"/>
    <w:basedOn w:val="Normal"/>
    <w:rsid w:val="00B54C1E"/>
    <w:pPr>
      <w:suppressLineNumbers/>
      <w:suppressAutoHyphens/>
      <w:spacing w:after="120" w:line="240" w:lineRule="auto"/>
    </w:pPr>
    <w:rPr>
      <w:rFonts w:ascii="Arial" w:eastAsia="Times New Roman" w:hAnsi="Arial" w:cs="Arial"/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Clement</dc:creator>
  <cp:lastModifiedBy>Isabelle Clement</cp:lastModifiedBy>
  <cp:revision>4</cp:revision>
  <dcterms:created xsi:type="dcterms:W3CDTF">2019-05-03T16:46:00Z</dcterms:created>
  <dcterms:modified xsi:type="dcterms:W3CDTF">2019-05-07T15:46:00Z</dcterms:modified>
</cp:coreProperties>
</file>